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63" w:rsidRDefault="00761963" w:rsidP="0092646F">
      <w:pPr>
        <w:pStyle w:val="Ttulo1"/>
        <w:spacing w:line="276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78264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963" w:rsidRPr="00782642" w:rsidRDefault="00761963" w:rsidP="0092646F">
      <w:pPr>
        <w:tabs>
          <w:tab w:val="left" w:pos="8880"/>
        </w:tabs>
        <w:spacing w:line="276" w:lineRule="auto"/>
        <w:ind w:left="709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</w:p>
    <w:p w:rsidR="00761963" w:rsidRPr="00782642" w:rsidRDefault="00761963" w:rsidP="0092646F">
      <w:pPr>
        <w:tabs>
          <w:tab w:val="left" w:pos="6284"/>
        </w:tabs>
        <w:spacing w:line="276" w:lineRule="auto"/>
        <w:ind w:left="709" w:hanging="709"/>
        <w:jc w:val="center"/>
        <w:rPr>
          <w:rFonts w:asciiTheme="minorHAnsi" w:hAnsiTheme="minorHAnsi" w:cstheme="minorHAnsi"/>
          <w:b/>
          <w:bCs/>
          <w:szCs w:val="20"/>
        </w:rPr>
      </w:pPr>
      <w:r w:rsidRPr="00782642">
        <w:rPr>
          <w:rFonts w:asciiTheme="minorHAnsi" w:hAnsiTheme="minorHAnsi" w:cstheme="minorHAnsi"/>
          <w:b/>
          <w:bCs/>
          <w:szCs w:val="20"/>
        </w:rPr>
        <w:t>MINISTÉRIO DA EDUCAÇÃO</w:t>
      </w:r>
    </w:p>
    <w:p w:rsidR="00761963" w:rsidRPr="00782642" w:rsidRDefault="00761963" w:rsidP="0092646F">
      <w:pPr>
        <w:pStyle w:val="Ttulo1"/>
        <w:spacing w:before="0" w:line="276" w:lineRule="auto"/>
        <w:ind w:left="709" w:hanging="709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82642">
        <w:rPr>
          <w:rFonts w:asciiTheme="minorHAnsi" w:hAnsiTheme="minorHAnsi" w:cstheme="minorHAnsi"/>
          <w:b/>
          <w:color w:val="auto"/>
          <w:sz w:val="20"/>
          <w:szCs w:val="20"/>
        </w:rPr>
        <w:t>UNIVERSIDADE FEDERAL FLUMINENSE</w:t>
      </w:r>
    </w:p>
    <w:p w:rsidR="00761963" w:rsidRPr="00782642" w:rsidRDefault="00761963" w:rsidP="0092646F">
      <w:pPr>
        <w:spacing w:line="276" w:lineRule="auto"/>
        <w:ind w:left="709" w:hanging="709"/>
        <w:jc w:val="center"/>
        <w:rPr>
          <w:rFonts w:asciiTheme="minorHAnsi" w:hAnsiTheme="minorHAnsi" w:cstheme="minorHAnsi"/>
          <w:b/>
          <w:szCs w:val="20"/>
        </w:rPr>
      </w:pPr>
      <w:r w:rsidRPr="00782642">
        <w:rPr>
          <w:rFonts w:asciiTheme="minorHAnsi" w:hAnsiTheme="minorHAnsi" w:cstheme="minorHAnsi"/>
          <w:b/>
          <w:szCs w:val="20"/>
        </w:rPr>
        <w:t>PRO REITORIA DE ADMINISTRAÇÃO</w:t>
      </w:r>
    </w:p>
    <w:p w:rsidR="001B3F02" w:rsidRDefault="001B3F02" w:rsidP="0092646F">
      <w:pPr>
        <w:ind w:left="709" w:hanging="709"/>
      </w:pPr>
    </w:p>
    <w:p w:rsidR="00761963" w:rsidRDefault="00761963" w:rsidP="0092646F">
      <w:pPr>
        <w:ind w:left="709" w:hanging="709"/>
        <w:jc w:val="center"/>
        <w:rPr>
          <w:b/>
        </w:rPr>
      </w:pPr>
      <w:r w:rsidRPr="00761963">
        <w:rPr>
          <w:rFonts w:asciiTheme="minorHAnsi" w:hAnsiTheme="minorHAnsi" w:cstheme="minorHAnsi"/>
          <w:b/>
          <w:bCs/>
          <w:sz w:val="24"/>
        </w:rPr>
        <w:t xml:space="preserve">ANEXO </w:t>
      </w:r>
      <w:r w:rsidR="00AF107B">
        <w:rPr>
          <w:rFonts w:asciiTheme="minorHAnsi" w:hAnsiTheme="minorHAnsi" w:cstheme="minorHAnsi"/>
          <w:b/>
          <w:bCs/>
          <w:sz w:val="24"/>
        </w:rPr>
        <w:t>V</w:t>
      </w:r>
      <w:r w:rsidR="00F419D3">
        <w:rPr>
          <w:rFonts w:asciiTheme="minorHAnsi" w:hAnsiTheme="minorHAnsi" w:cstheme="minorHAnsi"/>
          <w:b/>
          <w:bCs/>
          <w:sz w:val="24"/>
        </w:rPr>
        <w:t>I</w:t>
      </w:r>
      <w:r w:rsidR="002F5CD0">
        <w:rPr>
          <w:rFonts w:asciiTheme="minorHAnsi" w:hAnsiTheme="minorHAnsi" w:cstheme="minorHAnsi"/>
          <w:b/>
          <w:bCs/>
          <w:sz w:val="24"/>
        </w:rPr>
        <w:t>I</w:t>
      </w:r>
      <w:r w:rsidR="005B6297">
        <w:rPr>
          <w:rFonts w:asciiTheme="minorHAnsi" w:hAnsiTheme="minorHAnsi" w:cstheme="minorHAnsi"/>
          <w:b/>
          <w:bCs/>
          <w:sz w:val="24"/>
        </w:rPr>
        <w:t>I</w:t>
      </w:r>
      <w:r w:rsidR="0092646F">
        <w:rPr>
          <w:rFonts w:asciiTheme="minorHAnsi" w:hAnsiTheme="minorHAnsi" w:cstheme="minorHAnsi"/>
          <w:b/>
          <w:bCs/>
          <w:sz w:val="24"/>
        </w:rPr>
        <w:t xml:space="preserve"> </w:t>
      </w:r>
      <w:r w:rsidR="00CE6A3F">
        <w:rPr>
          <w:rFonts w:asciiTheme="minorHAnsi" w:hAnsiTheme="minorHAnsi" w:cstheme="minorHAnsi"/>
          <w:b/>
          <w:bCs/>
          <w:sz w:val="24"/>
        </w:rPr>
        <w:t>–</w:t>
      </w:r>
      <w:r w:rsidR="0092646F">
        <w:rPr>
          <w:rFonts w:asciiTheme="minorHAnsi" w:hAnsiTheme="minorHAnsi" w:cstheme="minorHAnsi"/>
          <w:b/>
          <w:bCs/>
          <w:sz w:val="24"/>
        </w:rPr>
        <w:t xml:space="preserve"> </w:t>
      </w:r>
      <w:r w:rsidR="00F419D3">
        <w:rPr>
          <w:b/>
        </w:rPr>
        <w:t>TERMO DE</w:t>
      </w:r>
      <w:r w:rsidR="002F5CD0">
        <w:rPr>
          <w:b/>
        </w:rPr>
        <w:t xml:space="preserve"> NÃO REALIZAÇÃO DE </w:t>
      </w:r>
      <w:r w:rsidR="00F419D3">
        <w:rPr>
          <w:b/>
        </w:rPr>
        <w:t>VISTORIA</w:t>
      </w:r>
    </w:p>
    <w:p w:rsidR="00F419D3" w:rsidRDefault="00F419D3" w:rsidP="00F419D3">
      <w:pPr>
        <w:spacing w:line="360" w:lineRule="auto"/>
        <w:ind w:left="360"/>
        <w:rPr>
          <w:b/>
        </w:rPr>
      </w:pPr>
    </w:p>
    <w:p w:rsidR="00F419D3" w:rsidRDefault="00F419D3" w:rsidP="00F419D3">
      <w:pPr>
        <w:spacing w:line="360" w:lineRule="auto"/>
        <w:ind w:left="360"/>
        <w:rPr>
          <w:b/>
        </w:rPr>
      </w:pPr>
    </w:p>
    <w:p w:rsidR="00F419D3" w:rsidRDefault="00F419D3" w:rsidP="00F419D3">
      <w:pPr>
        <w:spacing w:line="360" w:lineRule="auto"/>
        <w:ind w:left="360"/>
        <w:rPr>
          <w:b/>
        </w:rPr>
      </w:pPr>
    </w:p>
    <w:p w:rsidR="00F419D3" w:rsidRDefault="00F419D3" w:rsidP="00F419D3">
      <w:pPr>
        <w:spacing w:line="360" w:lineRule="auto"/>
        <w:ind w:left="360"/>
      </w:pPr>
      <w:r>
        <w:rPr>
          <w:b/>
        </w:rPr>
        <w:t xml:space="preserve">Pregão Eletrônico nº </w:t>
      </w:r>
      <w:r w:rsidR="00AF2194">
        <w:rPr>
          <w:b/>
        </w:rPr>
        <w:t>01/2020.</w:t>
      </w:r>
      <w:r>
        <w:rPr>
          <w:b/>
        </w:rPr>
        <w:t xml:space="preserve"> </w:t>
      </w:r>
    </w:p>
    <w:p w:rsidR="00F419D3" w:rsidRDefault="00F419D3" w:rsidP="00F419D3">
      <w:pPr>
        <w:spacing w:line="360" w:lineRule="auto"/>
        <w:ind w:left="60"/>
      </w:pPr>
    </w:p>
    <w:p w:rsidR="00F419D3" w:rsidRDefault="00F419D3" w:rsidP="00F419D3">
      <w:pPr>
        <w:spacing w:line="360" w:lineRule="auto"/>
        <w:ind w:left="60"/>
      </w:pPr>
    </w:p>
    <w:p w:rsidR="002F5CD0" w:rsidRDefault="002F5CD0" w:rsidP="002F5CD0">
      <w:pPr>
        <w:spacing w:line="360" w:lineRule="auto"/>
        <w:ind w:left="360"/>
        <w:jc w:val="both"/>
      </w:pPr>
      <w:r>
        <w:t xml:space="preserve">A Empresa.....................................................de CNPJ...............................DECLARA que se abstêm de efetuar a vistoria prevista no Termo de Referência, assumindo total responsabilidade por este fato, de forma que a falta de conhecimento das condições ambientais do local e instalações de infraestrutura não será utilizada para quaisquer questionamentos futuros que ensejam avenças técnicas ou financeiras com o UFF. </w:t>
      </w:r>
    </w:p>
    <w:p w:rsidR="002F5CD0" w:rsidRDefault="002F5CD0" w:rsidP="002F5CD0">
      <w:pPr>
        <w:spacing w:line="360" w:lineRule="auto"/>
        <w:ind w:left="60"/>
      </w:pPr>
    </w:p>
    <w:p w:rsidR="002F5CD0" w:rsidRDefault="002F5CD0" w:rsidP="002F5CD0">
      <w:pPr>
        <w:spacing w:line="360" w:lineRule="auto"/>
        <w:ind w:left="60"/>
      </w:pPr>
    </w:p>
    <w:p w:rsidR="002F5CD0" w:rsidRDefault="002F5CD0" w:rsidP="002F5CD0">
      <w:pPr>
        <w:spacing w:after="10" w:line="360" w:lineRule="auto"/>
        <w:ind w:left="360" w:right="53"/>
        <w:jc w:val="right"/>
      </w:pPr>
      <w:r>
        <w:t>Localidade,         de                          de 20</w:t>
      </w:r>
      <w:r w:rsidR="00AF2194">
        <w:t>20</w:t>
      </w:r>
      <w:bookmarkStart w:id="0" w:name="_GoBack"/>
      <w:bookmarkEnd w:id="0"/>
      <w:r>
        <w:t xml:space="preserve">. </w:t>
      </w:r>
    </w:p>
    <w:p w:rsidR="002F5CD0" w:rsidRDefault="002F5CD0" w:rsidP="002F5CD0">
      <w:pPr>
        <w:spacing w:line="360" w:lineRule="auto"/>
        <w:ind w:left="60"/>
      </w:pPr>
    </w:p>
    <w:p w:rsidR="002F5CD0" w:rsidRDefault="002F5CD0" w:rsidP="002F5CD0">
      <w:pPr>
        <w:spacing w:line="360" w:lineRule="auto"/>
        <w:ind w:left="60"/>
      </w:pPr>
    </w:p>
    <w:p w:rsidR="002F5CD0" w:rsidRDefault="002F5CD0" w:rsidP="002F5CD0">
      <w:pPr>
        <w:spacing w:line="360" w:lineRule="auto"/>
        <w:ind w:left="60"/>
      </w:pPr>
    </w:p>
    <w:p w:rsidR="002F5CD0" w:rsidRDefault="002F5CD0" w:rsidP="002F5CD0">
      <w:pPr>
        <w:spacing w:line="360" w:lineRule="auto"/>
        <w:ind w:left="60"/>
      </w:pPr>
    </w:p>
    <w:p w:rsidR="002F5CD0" w:rsidRDefault="002F5CD0" w:rsidP="002F5CD0">
      <w:pPr>
        <w:spacing w:after="7" w:line="360" w:lineRule="auto"/>
        <w:ind w:left="360" w:right="312"/>
        <w:jc w:val="center"/>
      </w:pPr>
      <w:r>
        <w:t xml:space="preserve">__________________________________ </w:t>
      </w:r>
    </w:p>
    <w:p w:rsidR="002F5CD0" w:rsidRDefault="002F5CD0" w:rsidP="002F5CD0">
      <w:pPr>
        <w:spacing w:after="7" w:line="360" w:lineRule="auto"/>
        <w:ind w:left="360" w:right="312"/>
        <w:jc w:val="center"/>
      </w:pPr>
      <w:r>
        <w:t xml:space="preserve">Responsável pela Empresa </w:t>
      </w:r>
    </w:p>
    <w:p w:rsidR="00F419D3" w:rsidRDefault="00F419D3" w:rsidP="00F419D3">
      <w:pPr>
        <w:spacing w:line="360" w:lineRule="auto"/>
        <w:ind w:left="60"/>
      </w:pPr>
    </w:p>
    <w:p w:rsidR="00F419D3" w:rsidRDefault="00F419D3" w:rsidP="00F419D3">
      <w:pPr>
        <w:spacing w:line="360" w:lineRule="auto"/>
        <w:ind w:left="60"/>
      </w:pPr>
    </w:p>
    <w:p w:rsidR="00F419D3" w:rsidRDefault="00F419D3" w:rsidP="00F419D3">
      <w:pPr>
        <w:spacing w:line="360" w:lineRule="auto"/>
        <w:ind w:left="60"/>
      </w:pPr>
    </w:p>
    <w:p w:rsidR="00F419D3" w:rsidRDefault="00F419D3" w:rsidP="0092646F">
      <w:pPr>
        <w:ind w:left="709" w:hanging="709"/>
        <w:jc w:val="center"/>
        <w:rPr>
          <w:b/>
        </w:rPr>
      </w:pPr>
    </w:p>
    <w:p w:rsidR="00F419D3" w:rsidRDefault="00F419D3" w:rsidP="0092646F">
      <w:pPr>
        <w:ind w:left="709" w:hanging="709"/>
        <w:jc w:val="center"/>
        <w:rPr>
          <w:b/>
        </w:rPr>
      </w:pPr>
    </w:p>
    <w:p w:rsidR="00F419D3" w:rsidRDefault="00F419D3" w:rsidP="0092646F">
      <w:pPr>
        <w:ind w:left="709" w:hanging="709"/>
        <w:jc w:val="center"/>
        <w:rPr>
          <w:b/>
        </w:rPr>
      </w:pPr>
    </w:p>
    <w:p w:rsidR="005B6297" w:rsidRDefault="005B6297" w:rsidP="005B6297">
      <w:pPr>
        <w:ind w:left="709" w:hanging="709"/>
      </w:pPr>
    </w:p>
    <w:p w:rsidR="005B6297" w:rsidRDefault="005B6297" w:rsidP="005B6297">
      <w:pPr>
        <w:rPr>
          <w:b/>
        </w:rPr>
      </w:pPr>
    </w:p>
    <w:sectPr w:rsidR="005B6297" w:rsidSect="00EE6A86">
      <w:headerReference w:type="default" r:id="rId9"/>
      <w:footerReference w:type="default" r:id="rId10"/>
      <w:pgSz w:w="11906" w:h="16838"/>
      <w:pgMar w:top="1440" w:right="1080" w:bottom="1440" w:left="156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pgNumType w:start="11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44" w:rsidRDefault="00467144" w:rsidP="00195787">
      <w:r>
        <w:separator/>
      </w:r>
    </w:p>
  </w:endnote>
  <w:endnote w:type="continuationSeparator" w:id="0">
    <w:p w:rsidR="00467144" w:rsidRDefault="0046714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EA" w:rsidRDefault="005622EA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5622EA" w:rsidRPr="007D1C2C" w:rsidRDefault="00CE6A3F" w:rsidP="00BB598F">
    <w:pPr>
      <w:pStyle w:val="Rodap"/>
      <w:jc w:val="center"/>
      <w:rPr>
        <w:i/>
      </w:rPr>
    </w:pPr>
    <w:r>
      <w:rPr>
        <w:sz w:val="12"/>
        <w:szCs w:val="12"/>
      </w:rPr>
      <w:t>Anexo III</w:t>
    </w:r>
    <w:r w:rsidR="005622EA">
      <w:rPr>
        <w:sz w:val="12"/>
        <w:szCs w:val="12"/>
      </w:rPr>
      <w:t xml:space="preserve"> </w:t>
    </w:r>
    <w:r w:rsidR="005622EA">
      <w:rPr>
        <w:sz w:val="12"/>
        <w:szCs w:val="12"/>
      </w:rPr>
      <w:tab/>
    </w:r>
    <w:r w:rsidR="005622EA">
      <w:rPr>
        <w:sz w:val="12"/>
        <w:szCs w:val="12"/>
      </w:rPr>
      <w:tab/>
    </w:r>
    <w:r w:rsidR="005622EA">
      <w:rPr>
        <w:rFonts w:ascii="Verdana" w:hAnsi="Verdana"/>
        <w:sz w:val="16"/>
        <w:szCs w:val="16"/>
      </w:rPr>
      <w:t>Pág</w:t>
    </w:r>
    <w:r w:rsidR="005622EA" w:rsidRPr="00901838">
      <w:rPr>
        <w:rFonts w:ascii="Verdana" w:hAnsi="Verdana"/>
        <w:sz w:val="16"/>
        <w:szCs w:val="16"/>
      </w:rPr>
      <w:t xml:space="preserve">. </w:t>
    </w:r>
    <w:r w:rsidR="00413BF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622EA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413BF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F2194">
      <w:rPr>
        <w:rStyle w:val="Nmerodepgina"/>
        <w:rFonts w:ascii="Verdana" w:eastAsia="MS Gothic" w:hAnsi="Verdana"/>
        <w:noProof/>
        <w:sz w:val="16"/>
        <w:szCs w:val="16"/>
      </w:rPr>
      <w:t>111</w:t>
    </w:r>
    <w:r w:rsidR="00413BF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5622EA" w:rsidRPr="00901838">
      <w:rPr>
        <w:rStyle w:val="Nmerodepgina"/>
        <w:rFonts w:ascii="Verdana" w:eastAsia="MS Gothic" w:hAnsi="Verdana"/>
        <w:sz w:val="16"/>
        <w:szCs w:val="16"/>
      </w:rPr>
      <w:t>/</w:t>
    </w:r>
    <w:r w:rsidR="00413BF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622EA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413BF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F219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413BF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5622EA" w:rsidRDefault="005622EA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44" w:rsidRDefault="00467144" w:rsidP="00195787">
      <w:r>
        <w:separator/>
      </w:r>
    </w:p>
  </w:footnote>
  <w:footnote w:type="continuationSeparator" w:id="0">
    <w:p w:rsidR="00467144" w:rsidRDefault="0046714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86" w:rsidRDefault="00EE6A86">
    <w:pPr>
      <w:pStyle w:val="Cabealho"/>
      <w:jc w:val="right"/>
    </w:pPr>
  </w:p>
  <w:p w:rsidR="00EE6A86" w:rsidRDefault="00EE6A86">
    <w:pPr>
      <w:pStyle w:val="Cabealho"/>
      <w:jc w:val="right"/>
    </w:pPr>
  </w:p>
  <w:sdt>
    <w:sdtPr>
      <w:id w:val="9719487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EE6A86" w:rsidRPr="00EE6A86" w:rsidRDefault="00EE6A86">
        <w:pPr>
          <w:pStyle w:val="Cabealho"/>
          <w:jc w:val="right"/>
          <w:rPr>
            <w:rFonts w:asciiTheme="minorHAnsi" w:hAnsiTheme="minorHAnsi"/>
          </w:rPr>
        </w:pPr>
        <w:r w:rsidRPr="00EE6A86">
          <w:rPr>
            <w:rFonts w:asciiTheme="minorHAnsi" w:hAnsiTheme="minorHAnsi"/>
          </w:rPr>
          <w:fldChar w:fldCharType="begin"/>
        </w:r>
        <w:r w:rsidRPr="00EE6A86">
          <w:rPr>
            <w:rFonts w:asciiTheme="minorHAnsi" w:hAnsiTheme="minorHAnsi"/>
          </w:rPr>
          <w:instrText xml:space="preserve"> PAGE   \* MERGEFORMAT </w:instrText>
        </w:r>
        <w:r w:rsidRPr="00EE6A86">
          <w:rPr>
            <w:rFonts w:asciiTheme="minorHAnsi" w:hAnsiTheme="minorHAnsi"/>
          </w:rPr>
          <w:fldChar w:fldCharType="separate"/>
        </w:r>
        <w:r w:rsidR="00AF2194">
          <w:rPr>
            <w:rFonts w:asciiTheme="minorHAnsi" w:hAnsiTheme="minorHAnsi"/>
            <w:noProof/>
          </w:rPr>
          <w:t>111</w:t>
        </w:r>
        <w:r w:rsidRPr="00EE6A86">
          <w:rPr>
            <w:rFonts w:asciiTheme="minorHAnsi" w:hAnsiTheme="minorHAnsi"/>
          </w:rPr>
          <w:fldChar w:fldCharType="end"/>
        </w:r>
      </w:p>
      <w:p w:rsidR="00EE6A86" w:rsidRPr="00EE6A86" w:rsidRDefault="00EE6A86">
        <w:pPr>
          <w:pStyle w:val="Cabealho"/>
          <w:jc w:val="right"/>
          <w:rPr>
            <w:rFonts w:asciiTheme="minorHAnsi" w:hAnsiTheme="minorHAnsi"/>
          </w:rPr>
        </w:pPr>
        <w:r w:rsidRPr="00EE6A86">
          <w:rPr>
            <w:rFonts w:asciiTheme="minorHAnsi" w:hAnsiTheme="minorHAnsi" w:cs="Verdana"/>
          </w:rPr>
          <w:t>Processo n.º 23069.</w:t>
        </w:r>
        <w:r w:rsidRPr="00EE6A86">
          <w:rPr>
            <w:rFonts w:asciiTheme="minorHAnsi" w:hAnsiTheme="minorHAnsi"/>
          </w:rPr>
          <w:t>041803/2019-43</w:t>
        </w:r>
      </w:p>
    </w:sdtContent>
  </w:sdt>
  <w:p w:rsidR="005622EA" w:rsidRDefault="005622EA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7A626F"/>
    <w:multiLevelType w:val="multilevel"/>
    <w:tmpl w:val="F7540AE8"/>
    <w:lvl w:ilvl="0">
      <w:start w:val="7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E440187"/>
    <w:multiLevelType w:val="multilevel"/>
    <w:tmpl w:val="797AE158"/>
    <w:lvl w:ilvl="0">
      <w:start w:val="1"/>
      <w:numFmt w:val="decimal"/>
      <w:lvlText w:val="%1."/>
      <w:lvlJc w:val="left"/>
      <w:pPr>
        <w:ind w:left="495" w:hanging="495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719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1078" w:hanging="108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1077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1436" w:hanging="1440"/>
      </w:pPr>
      <w:rPr>
        <w:rFonts w:ascii="Arial" w:eastAsia="Arial" w:hAnsi="Arial" w:cs="Arial"/>
      </w:rPr>
    </w:lvl>
    <w:lvl w:ilvl="5">
      <w:start w:val="1"/>
      <w:numFmt w:val="decimal"/>
      <w:lvlText w:val="%1.%2.%3.%4.%5.%6."/>
      <w:lvlJc w:val="left"/>
      <w:pPr>
        <w:ind w:left="1795" w:hanging="1800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2154" w:hanging="2160"/>
      </w:pPr>
      <w:rPr>
        <w:rFonts w:ascii="Arial" w:eastAsia="Arial" w:hAnsi="Arial" w:cs="Arial"/>
      </w:rPr>
    </w:lvl>
    <w:lvl w:ilvl="7">
      <w:start w:val="1"/>
      <w:numFmt w:val="decimal"/>
      <w:lvlText w:val="%1.%2.%3.%4.%5.%6.%7.%8."/>
      <w:lvlJc w:val="left"/>
      <w:pPr>
        <w:ind w:left="2153" w:hanging="216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."/>
      <w:lvlJc w:val="left"/>
      <w:pPr>
        <w:ind w:left="2512" w:hanging="2520"/>
      </w:pPr>
      <w:rPr>
        <w:rFonts w:ascii="Arial" w:eastAsia="Arial" w:hAnsi="Arial" w:cs="Arial"/>
      </w:rPr>
    </w:lvl>
  </w:abstractNum>
  <w:abstractNum w:abstractNumId="23" w15:restartNumberingAfterBreak="0">
    <w:nsid w:val="10F36EFA"/>
    <w:multiLevelType w:val="multilevel"/>
    <w:tmpl w:val="571ADCB2"/>
    <w:lvl w:ilvl="0">
      <w:start w:val="1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24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6C3601C"/>
    <w:multiLevelType w:val="multilevel"/>
    <w:tmpl w:val="B25277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1F94334B"/>
    <w:multiLevelType w:val="multilevel"/>
    <w:tmpl w:val="1B607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0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E46660"/>
    <w:multiLevelType w:val="multilevel"/>
    <w:tmpl w:val="5C883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2FA1A7A"/>
    <w:multiLevelType w:val="multilevel"/>
    <w:tmpl w:val="CFAC8F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5E91004"/>
    <w:multiLevelType w:val="multilevel"/>
    <w:tmpl w:val="3D544A92"/>
    <w:lvl w:ilvl="0">
      <w:start w:val="1"/>
      <w:numFmt w:val="decimal"/>
      <w:lvlText w:val="%1."/>
      <w:lvlJc w:val="left"/>
      <w:pPr>
        <w:ind w:left="870" w:hanging="870"/>
      </w:pPr>
      <w:rPr>
        <w:b/>
      </w:rPr>
    </w:lvl>
    <w:lvl w:ilvl="1">
      <w:start w:val="1"/>
      <w:numFmt w:val="decimal"/>
      <w:lvlText w:val="%1.%2."/>
      <w:lvlJc w:val="left"/>
      <w:pPr>
        <w:ind w:left="870" w:hanging="87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b/>
      </w:rPr>
    </w:lvl>
  </w:abstractNum>
  <w:abstractNum w:abstractNumId="38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2D373AC"/>
    <w:multiLevelType w:val="multilevel"/>
    <w:tmpl w:val="C1A0A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6F2A76"/>
    <w:multiLevelType w:val="multilevel"/>
    <w:tmpl w:val="4726D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8C7CA7"/>
    <w:multiLevelType w:val="multilevel"/>
    <w:tmpl w:val="AD1A2BA6"/>
    <w:lvl w:ilvl="0">
      <w:start w:val="1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4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7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D7345A"/>
    <w:multiLevelType w:val="multilevel"/>
    <w:tmpl w:val="53903E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880" w:hanging="8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33" w:hanging="213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1" w:hanging="21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1" w:hanging="28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1" w:hanging="35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1" w:hanging="42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1" w:hanging="500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1" w:hanging="57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5"/>
  </w:num>
  <w:num w:numId="2">
    <w:abstractNumId w:val="40"/>
  </w:num>
  <w:num w:numId="3">
    <w:abstractNumId w:val="41"/>
  </w:num>
  <w:num w:numId="4">
    <w:abstractNumId w:val="32"/>
  </w:num>
  <w:num w:numId="5">
    <w:abstractNumId w:val="26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4"/>
  </w:num>
  <w:num w:numId="9">
    <w:abstractNumId w:val="39"/>
  </w:num>
  <w:num w:numId="10">
    <w:abstractNumId w:val="46"/>
  </w:num>
  <w:num w:numId="11">
    <w:abstractNumId w:val="28"/>
  </w:num>
  <w:num w:numId="12">
    <w:abstractNumId w:val="21"/>
  </w:num>
  <w:num w:numId="13">
    <w:abstractNumId w:val="29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3"/>
  </w:num>
  <w:num w:numId="26">
    <w:abstractNumId w:val="47"/>
  </w:num>
  <w:num w:numId="27">
    <w:abstractNumId w:val="30"/>
  </w:num>
  <w:num w:numId="28">
    <w:abstractNumId w:val="23"/>
  </w:num>
  <w:num w:numId="29">
    <w:abstractNumId w:val="22"/>
  </w:num>
  <w:num w:numId="30">
    <w:abstractNumId w:val="48"/>
  </w:num>
  <w:num w:numId="31">
    <w:abstractNumId w:val="20"/>
  </w:num>
  <w:num w:numId="32">
    <w:abstractNumId w:val="45"/>
  </w:num>
  <w:num w:numId="33">
    <w:abstractNumId w:val="43"/>
  </w:num>
  <w:num w:numId="34">
    <w:abstractNumId w:val="34"/>
  </w:num>
  <w:num w:numId="35">
    <w:abstractNumId w:val="27"/>
  </w:num>
  <w:num w:numId="36">
    <w:abstractNumId w:val="36"/>
  </w:num>
  <w:num w:numId="37">
    <w:abstractNumId w:val="44"/>
  </w:num>
  <w:num w:numId="38">
    <w:abstractNumId w:val="25"/>
  </w:num>
  <w:num w:numId="3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2E87"/>
    <w:rsid w:val="00064935"/>
    <w:rsid w:val="000673D1"/>
    <w:rsid w:val="00073A80"/>
    <w:rsid w:val="000A5C63"/>
    <w:rsid w:val="000B5256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5CD0"/>
    <w:rsid w:val="002F756A"/>
    <w:rsid w:val="00301BE8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B77A0"/>
    <w:rsid w:val="003D2CA2"/>
    <w:rsid w:val="003D4A95"/>
    <w:rsid w:val="003E4D83"/>
    <w:rsid w:val="003F1825"/>
    <w:rsid w:val="003F4DBD"/>
    <w:rsid w:val="003F500E"/>
    <w:rsid w:val="00403A10"/>
    <w:rsid w:val="004063C2"/>
    <w:rsid w:val="00407775"/>
    <w:rsid w:val="00413BF5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67144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622EA"/>
    <w:rsid w:val="005807EC"/>
    <w:rsid w:val="005853CE"/>
    <w:rsid w:val="00592C4D"/>
    <w:rsid w:val="005A0B33"/>
    <w:rsid w:val="005B345F"/>
    <w:rsid w:val="005B3CB4"/>
    <w:rsid w:val="005B6297"/>
    <w:rsid w:val="005C41B6"/>
    <w:rsid w:val="005D7737"/>
    <w:rsid w:val="005F39EB"/>
    <w:rsid w:val="005F6D6E"/>
    <w:rsid w:val="00602349"/>
    <w:rsid w:val="00611D72"/>
    <w:rsid w:val="0061397F"/>
    <w:rsid w:val="006146CF"/>
    <w:rsid w:val="006151BA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50831"/>
    <w:rsid w:val="00752541"/>
    <w:rsid w:val="007535D5"/>
    <w:rsid w:val="00754691"/>
    <w:rsid w:val="0076196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734A0"/>
    <w:rsid w:val="00892576"/>
    <w:rsid w:val="008C23FF"/>
    <w:rsid w:val="008C6744"/>
    <w:rsid w:val="008F3BD8"/>
    <w:rsid w:val="0090037C"/>
    <w:rsid w:val="00912689"/>
    <w:rsid w:val="0092646F"/>
    <w:rsid w:val="009350A3"/>
    <w:rsid w:val="00937A6A"/>
    <w:rsid w:val="00946A34"/>
    <w:rsid w:val="009502A0"/>
    <w:rsid w:val="00951247"/>
    <w:rsid w:val="00973203"/>
    <w:rsid w:val="009A4E8F"/>
    <w:rsid w:val="009C1A02"/>
    <w:rsid w:val="009E113C"/>
    <w:rsid w:val="009F2EB2"/>
    <w:rsid w:val="00A21E8F"/>
    <w:rsid w:val="00A30A28"/>
    <w:rsid w:val="00A33729"/>
    <w:rsid w:val="00A45504"/>
    <w:rsid w:val="00A738FA"/>
    <w:rsid w:val="00A85110"/>
    <w:rsid w:val="00A93E08"/>
    <w:rsid w:val="00A942C3"/>
    <w:rsid w:val="00AB336E"/>
    <w:rsid w:val="00AC3B53"/>
    <w:rsid w:val="00AD321A"/>
    <w:rsid w:val="00AE0A71"/>
    <w:rsid w:val="00AF107B"/>
    <w:rsid w:val="00AF2194"/>
    <w:rsid w:val="00AF32BC"/>
    <w:rsid w:val="00AF3581"/>
    <w:rsid w:val="00AF781E"/>
    <w:rsid w:val="00AF7DA7"/>
    <w:rsid w:val="00B525B8"/>
    <w:rsid w:val="00B54C7E"/>
    <w:rsid w:val="00B66F19"/>
    <w:rsid w:val="00B67441"/>
    <w:rsid w:val="00B7127C"/>
    <w:rsid w:val="00B72EE9"/>
    <w:rsid w:val="00B82EC1"/>
    <w:rsid w:val="00B85C8F"/>
    <w:rsid w:val="00B9643D"/>
    <w:rsid w:val="00BA7E53"/>
    <w:rsid w:val="00BB0870"/>
    <w:rsid w:val="00BB1363"/>
    <w:rsid w:val="00BB598F"/>
    <w:rsid w:val="00BC4F69"/>
    <w:rsid w:val="00BD6DA3"/>
    <w:rsid w:val="00BE2F47"/>
    <w:rsid w:val="00BE53BB"/>
    <w:rsid w:val="00BE591B"/>
    <w:rsid w:val="00BF0117"/>
    <w:rsid w:val="00C01D97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804D0"/>
    <w:rsid w:val="00CB5F48"/>
    <w:rsid w:val="00CD2701"/>
    <w:rsid w:val="00CE00C9"/>
    <w:rsid w:val="00CE1387"/>
    <w:rsid w:val="00CE1A91"/>
    <w:rsid w:val="00CE4C58"/>
    <w:rsid w:val="00CE6A3F"/>
    <w:rsid w:val="00CE7B83"/>
    <w:rsid w:val="00D03194"/>
    <w:rsid w:val="00D11FB6"/>
    <w:rsid w:val="00D15CE1"/>
    <w:rsid w:val="00D166E7"/>
    <w:rsid w:val="00D20659"/>
    <w:rsid w:val="00D24004"/>
    <w:rsid w:val="00D37A04"/>
    <w:rsid w:val="00D40051"/>
    <w:rsid w:val="00D4570A"/>
    <w:rsid w:val="00D52F83"/>
    <w:rsid w:val="00D60FA1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D40C4"/>
    <w:rsid w:val="00DE596B"/>
    <w:rsid w:val="00DF5E89"/>
    <w:rsid w:val="00E03B99"/>
    <w:rsid w:val="00E04C1D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EE5D4E"/>
    <w:rsid w:val="00EE6A86"/>
    <w:rsid w:val="00F0611D"/>
    <w:rsid w:val="00F12161"/>
    <w:rsid w:val="00F12A88"/>
    <w:rsid w:val="00F147BA"/>
    <w:rsid w:val="00F233BA"/>
    <w:rsid w:val="00F35B8E"/>
    <w:rsid w:val="00F419D3"/>
    <w:rsid w:val="00F43482"/>
    <w:rsid w:val="00F4673F"/>
    <w:rsid w:val="00F559A1"/>
    <w:rsid w:val="00F56DEB"/>
    <w:rsid w:val="00F6478A"/>
    <w:rsid w:val="00F672BD"/>
    <w:rsid w:val="00F713B3"/>
    <w:rsid w:val="00F74382"/>
    <w:rsid w:val="00F7797B"/>
    <w:rsid w:val="00F840C3"/>
    <w:rsid w:val="00F9267B"/>
    <w:rsid w:val="00FA11BA"/>
    <w:rsid w:val="00FA37D5"/>
    <w:rsid w:val="00FA6B1D"/>
    <w:rsid w:val="00FC1C20"/>
    <w:rsid w:val="00FC2D21"/>
    <w:rsid w:val="00FC4618"/>
    <w:rsid w:val="00FE7935"/>
    <w:rsid w:val="00FF652B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5A1E3E"/>
  <w15:docId w15:val="{959CCA99-9F66-4D31-94DE-C2FE0EAB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aliases w:val="foote Char,Heading 1a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aliases w:val="DOCs_Paragrafo-1,Normal com bullets,Lista Paragrafo em Preto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15519E"/>
    <w:rPr>
      <w:b/>
      <w:bCs/>
    </w:rPr>
  </w:style>
  <w:style w:type="paragraph" w:styleId="Cabealho">
    <w:name w:val="header"/>
    <w:aliases w:val="foote,Heading 1a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link w:val="Corpodetexto21Char"/>
    <w:uiPriority w:val="99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Normal1">
    <w:name w:val="Normal1"/>
    <w:rsid w:val="00761963"/>
    <w:pPr>
      <w:spacing w:after="5" w:line="256" w:lineRule="auto"/>
      <w:ind w:left="34" w:hanging="10"/>
      <w:jc w:val="both"/>
    </w:pPr>
    <w:rPr>
      <w:sz w:val="24"/>
      <w:szCs w:val="24"/>
    </w:rPr>
  </w:style>
  <w:style w:type="table" w:customStyle="1" w:styleId="TableNormal">
    <w:name w:val="Table Normal"/>
    <w:rsid w:val="00761963"/>
    <w:pPr>
      <w:spacing w:after="5" w:line="256" w:lineRule="auto"/>
      <w:ind w:left="34" w:hanging="1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761963"/>
    <w:pPr>
      <w:spacing w:line="249" w:lineRule="auto"/>
      <w:ind w:left="142" w:right="452" w:hanging="10"/>
      <w:jc w:val="both"/>
    </w:pPr>
    <w:rPr>
      <w:color w:val="000000"/>
      <w:szCs w:val="24"/>
    </w:rPr>
  </w:style>
  <w:style w:type="character" w:customStyle="1" w:styleId="footnotedescriptionChar">
    <w:name w:val="footnote description Char"/>
    <w:link w:val="footnotedescription"/>
    <w:rsid w:val="00761963"/>
    <w:rPr>
      <w:color w:val="000000"/>
      <w:szCs w:val="24"/>
    </w:rPr>
  </w:style>
  <w:style w:type="character" w:customStyle="1" w:styleId="footnotemark">
    <w:name w:val="footnote mark"/>
    <w:hidden/>
    <w:rsid w:val="0076196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61963"/>
    <w:pPr>
      <w:ind w:left="34" w:hanging="1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">
    <w:name w:val="texto"/>
    <w:rsid w:val="00761963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line="240" w:lineRule="atLeast"/>
      <w:ind w:left="170" w:hanging="170"/>
      <w:jc w:val="both"/>
      <w:textAlignment w:val="baseline"/>
    </w:pPr>
    <w:rPr>
      <w:kern w:val="3"/>
      <w:lang w:eastAsia="zh-CN"/>
    </w:rPr>
  </w:style>
  <w:style w:type="paragraph" w:customStyle="1" w:styleId="TableParagraph">
    <w:name w:val="Table Paragraph"/>
    <w:basedOn w:val="Normal"/>
    <w:rsid w:val="00761963"/>
    <w:pPr>
      <w:widowControl w:val="0"/>
      <w:suppressAutoHyphens w:val="0"/>
      <w:autoSpaceDN w:val="0"/>
    </w:pPr>
    <w:rPr>
      <w:rFonts w:ascii="Calibri" w:eastAsia="Calibri" w:hAnsi="Calibri" w:cs="Times New Roman"/>
      <w:sz w:val="22"/>
      <w:lang w:val="en-US" w:eastAsia="en-US"/>
    </w:rPr>
  </w:style>
  <w:style w:type="paragraph" w:customStyle="1" w:styleId="Default">
    <w:name w:val="Default"/>
    <w:rsid w:val="00761963"/>
    <w:pPr>
      <w:autoSpaceDE w:val="0"/>
      <w:autoSpaceDN w:val="0"/>
      <w:ind w:left="34" w:hanging="10"/>
      <w:jc w:val="both"/>
    </w:pPr>
    <w:rPr>
      <w:rFonts w:ascii="Candara" w:eastAsia="Calibri" w:hAnsi="Candara" w:cs="Candara"/>
      <w:color w:val="000000"/>
      <w:sz w:val="24"/>
      <w:szCs w:val="24"/>
      <w:lang w:eastAsia="en-US"/>
    </w:rPr>
  </w:style>
  <w:style w:type="paragraph" w:customStyle="1" w:styleId="Index">
    <w:name w:val="Index"/>
    <w:basedOn w:val="Normal"/>
    <w:rsid w:val="00761963"/>
    <w:pPr>
      <w:suppressLineNumbers/>
      <w:autoSpaceDN w:val="0"/>
      <w:jc w:val="both"/>
    </w:pPr>
    <w:rPr>
      <w:rFonts w:ascii="Verdana" w:hAnsi="Verdana" w:cs="Times New Roman"/>
      <w:szCs w:val="20"/>
      <w:lang w:eastAsia="ar-SA"/>
    </w:rPr>
  </w:style>
  <w:style w:type="character" w:customStyle="1" w:styleId="PargrafodaListaChar">
    <w:name w:val="Parágrafo da Lista Char"/>
    <w:aliases w:val="DOCs_Paragrafo-1 Char,Normal com bullets Char,Lista Paragrafo em Preto Char"/>
    <w:link w:val="PargrafodaLista"/>
    <w:uiPriority w:val="34"/>
    <w:qFormat/>
    <w:locked/>
    <w:rsid w:val="00761963"/>
    <w:rPr>
      <w:rFonts w:ascii="Arial" w:hAnsi="Arial" w:cs="Tahoma"/>
      <w:szCs w:val="24"/>
    </w:rPr>
  </w:style>
  <w:style w:type="paragraph" w:customStyle="1" w:styleId="msonormal0">
    <w:name w:val="msonormal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font5">
    <w:name w:val="font5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font6">
    <w:name w:val="font6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5"/>
      <w:szCs w:val="25"/>
    </w:rPr>
  </w:style>
  <w:style w:type="paragraph" w:customStyle="1" w:styleId="font8">
    <w:name w:val="font8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63">
    <w:name w:val="xl63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4">
    <w:name w:val="xl64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5">
    <w:name w:val="xl65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FF0000"/>
      <w:sz w:val="24"/>
    </w:rPr>
  </w:style>
  <w:style w:type="paragraph" w:customStyle="1" w:styleId="xl66">
    <w:name w:val="xl66"/>
    <w:basedOn w:val="Normal"/>
    <w:rsid w:val="0076196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</w:rPr>
  </w:style>
  <w:style w:type="paragraph" w:customStyle="1" w:styleId="xl67">
    <w:name w:val="xl67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1F4E78"/>
      <w:sz w:val="24"/>
    </w:rPr>
  </w:style>
  <w:style w:type="paragraph" w:customStyle="1" w:styleId="xl68">
    <w:name w:val="xl6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69">
    <w:name w:val="xl69"/>
    <w:basedOn w:val="Normal"/>
    <w:rsid w:val="0076196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70">
    <w:name w:val="xl70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</w:rPr>
  </w:style>
  <w:style w:type="paragraph" w:customStyle="1" w:styleId="xl71">
    <w:name w:val="xl7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2">
    <w:name w:val="xl7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3">
    <w:name w:val="xl73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1F4E78"/>
      <w:sz w:val="25"/>
      <w:szCs w:val="25"/>
    </w:rPr>
  </w:style>
  <w:style w:type="paragraph" w:customStyle="1" w:styleId="xl74">
    <w:name w:val="xl74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5">
    <w:name w:val="xl75"/>
    <w:basedOn w:val="Normal"/>
    <w:rsid w:val="0076196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6">
    <w:name w:val="xl76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7">
    <w:name w:val="xl77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</w:rPr>
  </w:style>
  <w:style w:type="paragraph" w:customStyle="1" w:styleId="xl78">
    <w:name w:val="xl7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79">
    <w:name w:val="xl79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0">
    <w:name w:val="xl80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B050"/>
      <w:sz w:val="25"/>
      <w:szCs w:val="25"/>
    </w:rPr>
  </w:style>
  <w:style w:type="paragraph" w:customStyle="1" w:styleId="xl81">
    <w:name w:val="xl81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B050"/>
      <w:sz w:val="24"/>
    </w:rPr>
  </w:style>
  <w:style w:type="paragraph" w:customStyle="1" w:styleId="xl82">
    <w:name w:val="xl82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3">
    <w:name w:val="xl83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4">
    <w:name w:val="xl84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5">
    <w:name w:val="xl85"/>
    <w:basedOn w:val="Normal"/>
    <w:rsid w:val="00761963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6">
    <w:name w:val="xl86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7">
    <w:name w:val="xl87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8">
    <w:name w:val="xl8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9">
    <w:name w:val="xl89"/>
    <w:basedOn w:val="Normal"/>
    <w:rsid w:val="007619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0">
    <w:name w:val="xl90"/>
    <w:basedOn w:val="Normal"/>
    <w:rsid w:val="0076196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91">
    <w:name w:val="xl9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</w:rPr>
  </w:style>
  <w:style w:type="paragraph" w:customStyle="1" w:styleId="xl92">
    <w:name w:val="xl9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sz w:val="25"/>
      <w:szCs w:val="25"/>
    </w:rPr>
  </w:style>
  <w:style w:type="paragraph" w:customStyle="1" w:styleId="xl93">
    <w:name w:val="xl93"/>
    <w:basedOn w:val="Normal"/>
    <w:rsid w:val="00761963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76196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5">
    <w:name w:val="xl95"/>
    <w:basedOn w:val="Normal"/>
    <w:rsid w:val="0076196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6">
    <w:name w:val="xl96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7">
    <w:name w:val="xl97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8">
    <w:name w:val="xl9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99">
    <w:name w:val="xl99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0">
    <w:name w:val="xl100"/>
    <w:basedOn w:val="Normal"/>
    <w:rsid w:val="007619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1">
    <w:name w:val="xl10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102">
    <w:name w:val="xl10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103">
    <w:name w:val="xl103"/>
    <w:basedOn w:val="Normal"/>
    <w:rsid w:val="00761963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xl104">
    <w:name w:val="xl104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5">
    <w:name w:val="xl105"/>
    <w:basedOn w:val="Normal"/>
    <w:rsid w:val="00761963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6">
    <w:name w:val="xl106"/>
    <w:basedOn w:val="Normal"/>
    <w:rsid w:val="0076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7">
    <w:name w:val="xl107"/>
    <w:basedOn w:val="Normal"/>
    <w:rsid w:val="0076196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8">
    <w:name w:val="xl108"/>
    <w:basedOn w:val="Normal"/>
    <w:rsid w:val="0076196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1963"/>
    <w:pPr>
      <w:suppressAutoHyphens w:val="0"/>
      <w:spacing w:after="120" w:line="480" w:lineRule="auto"/>
      <w:ind w:left="34" w:hanging="10"/>
      <w:jc w:val="both"/>
    </w:pPr>
    <w:rPr>
      <w:rFonts w:ascii="Times New Roman" w:hAnsi="Times New Roman" w:cs="Times New Roman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1963"/>
    <w:rPr>
      <w:color w:val="000000"/>
      <w:sz w:val="24"/>
      <w:szCs w:val="24"/>
    </w:rPr>
  </w:style>
  <w:style w:type="character" w:customStyle="1" w:styleId="Corpodetexto21Char">
    <w:name w:val="Corpo de texto 21 Char"/>
    <w:link w:val="Corpodetexto21"/>
    <w:uiPriority w:val="99"/>
    <w:locked/>
    <w:rsid w:val="00761963"/>
    <w:rPr>
      <w:rFonts w:ascii="Arial" w:hAnsi="Arial"/>
      <w:sz w:val="24"/>
      <w:lang w:eastAsia="ar-SA"/>
    </w:rPr>
  </w:style>
  <w:style w:type="paragraph" w:customStyle="1" w:styleId="3TRDcenter">
    <w:name w:val="3_TR_Dcenter"/>
    <w:basedOn w:val="Normal"/>
    <w:rsid w:val="00761963"/>
    <w:pPr>
      <w:suppressAutoHyphens w:val="0"/>
      <w:autoSpaceDN w:val="0"/>
      <w:spacing w:line="360" w:lineRule="auto"/>
      <w:ind w:left="851" w:hanging="360"/>
      <w:jc w:val="both"/>
      <w:outlineLvl w:val="0"/>
    </w:pPr>
    <w:rPr>
      <w:rFonts w:eastAsia="DejaVu Sans" w:cs="Arial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3A3CA-F045-46D2-8373-49D6462E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UFF</cp:lastModifiedBy>
  <cp:revision>8</cp:revision>
  <cp:lastPrinted>2019-09-09T14:30:00Z</cp:lastPrinted>
  <dcterms:created xsi:type="dcterms:W3CDTF">2019-08-27T04:05:00Z</dcterms:created>
  <dcterms:modified xsi:type="dcterms:W3CDTF">2019-12-26T18:03:00Z</dcterms:modified>
  <dc:language>pt-BR</dc:language>
</cp:coreProperties>
</file>