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63" w:rsidRDefault="00761963" w:rsidP="0092646F">
      <w:pPr>
        <w:pStyle w:val="Ttulo1"/>
        <w:spacing w:line="276" w:lineRule="auto"/>
        <w:ind w:left="709" w:hanging="709"/>
        <w:rPr>
          <w:rFonts w:asciiTheme="minorHAnsi" w:hAnsiTheme="minorHAnsi" w:cstheme="minorHAnsi"/>
          <w:sz w:val="20"/>
          <w:szCs w:val="20"/>
        </w:rPr>
      </w:pPr>
      <w:r w:rsidRPr="00782642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-244475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963" w:rsidRPr="00782642" w:rsidRDefault="00761963" w:rsidP="0092646F">
      <w:pPr>
        <w:tabs>
          <w:tab w:val="left" w:pos="8880"/>
        </w:tabs>
        <w:spacing w:line="276" w:lineRule="auto"/>
        <w:ind w:left="709" w:hanging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</w:p>
    <w:p w:rsidR="00761963" w:rsidRPr="00782642" w:rsidRDefault="00761963" w:rsidP="0092646F">
      <w:pPr>
        <w:tabs>
          <w:tab w:val="left" w:pos="6284"/>
        </w:tabs>
        <w:spacing w:line="276" w:lineRule="auto"/>
        <w:ind w:left="709" w:hanging="709"/>
        <w:jc w:val="center"/>
        <w:rPr>
          <w:rFonts w:asciiTheme="minorHAnsi" w:hAnsiTheme="minorHAnsi" w:cstheme="minorHAnsi"/>
          <w:b/>
          <w:bCs/>
          <w:szCs w:val="20"/>
        </w:rPr>
      </w:pPr>
      <w:r w:rsidRPr="00782642">
        <w:rPr>
          <w:rFonts w:asciiTheme="minorHAnsi" w:hAnsiTheme="minorHAnsi" w:cstheme="minorHAnsi"/>
          <w:b/>
          <w:bCs/>
          <w:szCs w:val="20"/>
        </w:rPr>
        <w:t>MINISTÉRIO DA EDUCAÇÃO</w:t>
      </w:r>
    </w:p>
    <w:p w:rsidR="00761963" w:rsidRPr="00782642" w:rsidRDefault="00761963" w:rsidP="0092646F">
      <w:pPr>
        <w:pStyle w:val="Ttulo1"/>
        <w:spacing w:before="0" w:line="276" w:lineRule="auto"/>
        <w:ind w:left="709" w:hanging="709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82642">
        <w:rPr>
          <w:rFonts w:asciiTheme="minorHAnsi" w:hAnsiTheme="minorHAnsi" w:cstheme="minorHAnsi"/>
          <w:b/>
          <w:color w:val="auto"/>
          <w:sz w:val="20"/>
          <w:szCs w:val="20"/>
        </w:rPr>
        <w:t>UNIVERSIDADE FEDERAL FLUMINENSE</w:t>
      </w:r>
    </w:p>
    <w:p w:rsidR="00761963" w:rsidRPr="00782642" w:rsidRDefault="00761963" w:rsidP="0092646F">
      <w:pPr>
        <w:spacing w:line="276" w:lineRule="auto"/>
        <w:ind w:left="709" w:hanging="709"/>
        <w:jc w:val="center"/>
        <w:rPr>
          <w:rFonts w:asciiTheme="minorHAnsi" w:hAnsiTheme="minorHAnsi" w:cstheme="minorHAnsi"/>
          <w:b/>
          <w:szCs w:val="20"/>
        </w:rPr>
      </w:pPr>
      <w:r w:rsidRPr="00782642">
        <w:rPr>
          <w:rFonts w:asciiTheme="minorHAnsi" w:hAnsiTheme="minorHAnsi" w:cstheme="minorHAnsi"/>
          <w:b/>
          <w:szCs w:val="20"/>
        </w:rPr>
        <w:t>PRO REITORIA DE ADMINISTRAÇÃO</w:t>
      </w:r>
    </w:p>
    <w:p w:rsidR="001B3F02" w:rsidRDefault="001B3F02" w:rsidP="0092646F">
      <w:pPr>
        <w:ind w:left="709" w:hanging="709"/>
      </w:pPr>
    </w:p>
    <w:p w:rsidR="00761963" w:rsidRDefault="00761963" w:rsidP="0092646F">
      <w:pPr>
        <w:ind w:left="709" w:hanging="709"/>
        <w:jc w:val="center"/>
        <w:rPr>
          <w:b/>
        </w:rPr>
      </w:pPr>
      <w:r w:rsidRPr="00761963">
        <w:rPr>
          <w:rFonts w:asciiTheme="minorHAnsi" w:hAnsiTheme="minorHAnsi" w:cstheme="minorHAnsi"/>
          <w:b/>
          <w:bCs/>
          <w:sz w:val="24"/>
        </w:rPr>
        <w:t xml:space="preserve">ANEXO </w:t>
      </w:r>
      <w:r w:rsidR="00AF107B">
        <w:rPr>
          <w:rFonts w:asciiTheme="minorHAnsi" w:hAnsiTheme="minorHAnsi" w:cstheme="minorHAnsi"/>
          <w:b/>
          <w:bCs/>
          <w:sz w:val="24"/>
        </w:rPr>
        <w:t>V</w:t>
      </w:r>
      <w:r w:rsidR="00F419D3">
        <w:rPr>
          <w:rFonts w:asciiTheme="minorHAnsi" w:hAnsiTheme="minorHAnsi" w:cstheme="minorHAnsi"/>
          <w:b/>
          <w:bCs/>
          <w:sz w:val="24"/>
        </w:rPr>
        <w:t>I</w:t>
      </w:r>
      <w:r w:rsidR="005B6297">
        <w:rPr>
          <w:rFonts w:asciiTheme="minorHAnsi" w:hAnsiTheme="minorHAnsi" w:cstheme="minorHAnsi"/>
          <w:b/>
          <w:bCs/>
          <w:sz w:val="24"/>
        </w:rPr>
        <w:t>I</w:t>
      </w:r>
      <w:r w:rsidR="0092646F">
        <w:rPr>
          <w:rFonts w:asciiTheme="minorHAnsi" w:hAnsiTheme="minorHAnsi" w:cstheme="minorHAnsi"/>
          <w:b/>
          <w:bCs/>
          <w:sz w:val="24"/>
        </w:rPr>
        <w:t xml:space="preserve"> </w:t>
      </w:r>
      <w:r w:rsidR="00CE6A3F">
        <w:rPr>
          <w:rFonts w:asciiTheme="minorHAnsi" w:hAnsiTheme="minorHAnsi" w:cstheme="minorHAnsi"/>
          <w:b/>
          <w:bCs/>
          <w:sz w:val="24"/>
        </w:rPr>
        <w:t>–</w:t>
      </w:r>
      <w:r w:rsidR="0092646F">
        <w:rPr>
          <w:rFonts w:asciiTheme="minorHAnsi" w:hAnsiTheme="minorHAnsi" w:cstheme="minorHAnsi"/>
          <w:b/>
          <w:bCs/>
          <w:sz w:val="24"/>
        </w:rPr>
        <w:t xml:space="preserve"> </w:t>
      </w:r>
      <w:r w:rsidR="00F419D3">
        <w:rPr>
          <w:b/>
        </w:rPr>
        <w:t>TERMO DE VISTORIA</w:t>
      </w:r>
    </w:p>
    <w:p w:rsidR="00F419D3" w:rsidRDefault="00F419D3" w:rsidP="00F419D3">
      <w:pPr>
        <w:spacing w:line="360" w:lineRule="auto"/>
        <w:ind w:left="360"/>
        <w:rPr>
          <w:b/>
        </w:rPr>
      </w:pPr>
    </w:p>
    <w:p w:rsidR="00F419D3" w:rsidRDefault="00F419D3" w:rsidP="00F419D3">
      <w:pPr>
        <w:spacing w:line="360" w:lineRule="auto"/>
        <w:ind w:left="360"/>
        <w:rPr>
          <w:b/>
        </w:rPr>
      </w:pPr>
    </w:p>
    <w:p w:rsidR="00F419D3" w:rsidRDefault="00F419D3" w:rsidP="00F419D3">
      <w:pPr>
        <w:spacing w:line="360" w:lineRule="auto"/>
        <w:ind w:left="360"/>
        <w:rPr>
          <w:b/>
        </w:rPr>
      </w:pPr>
    </w:p>
    <w:p w:rsidR="00F419D3" w:rsidRDefault="00F419D3" w:rsidP="00F419D3">
      <w:pPr>
        <w:spacing w:line="360" w:lineRule="auto"/>
        <w:ind w:left="360"/>
      </w:pPr>
      <w:r>
        <w:rPr>
          <w:b/>
        </w:rPr>
        <w:t xml:space="preserve">Pregão Eletrônico nº </w:t>
      </w:r>
      <w:r w:rsidR="00695115">
        <w:rPr>
          <w:b/>
        </w:rPr>
        <w:t>01/2020.</w:t>
      </w:r>
      <w:r>
        <w:rPr>
          <w:b/>
        </w:rPr>
        <w:t xml:space="preserve"> </w:t>
      </w:r>
    </w:p>
    <w:p w:rsidR="00F419D3" w:rsidRDefault="00F419D3" w:rsidP="00F419D3">
      <w:pPr>
        <w:spacing w:line="360" w:lineRule="auto"/>
        <w:ind w:left="60"/>
      </w:pPr>
    </w:p>
    <w:p w:rsidR="00F419D3" w:rsidRDefault="00F419D3" w:rsidP="00F419D3">
      <w:pPr>
        <w:spacing w:line="360" w:lineRule="auto"/>
        <w:ind w:left="60"/>
      </w:pPr>
    </w:p>
    <w:p w:rsidR="00F419D3" w:rsidRDefault="00F419D3" w:rsidP="00F419D3">
      <w:pPr>
        <w:spacing w:line="360" w:lineRule="auto"/>
        <w:ind w:left="360"/>
      </w:pPr>
      <w:r>
        <w:t xml:space="preserve">Declaramos que a interessada, ............................de CNPJ .............................., por intermédio do seu auxiliar técnico...........................de RG:............... SSP-RJ, que tomou conhecimento de todas as informações necessárias, incluindo as condições e endereço dos locais para o cumprimento das obrigações relativas ao Objeto licitado. </w:t>
      </w:r>
    </w:p>
    <w:p w:rsidR="00F419D3" w:rsidRDefault="00F419D3" w:rsidP="00F419D3">
      <w:pPr>
        <w:spacing w:line="360" w:lineRule="auto"/>
        <w:ind w:left="60"/>
      </w:pPr>
    </w:p>
    <w:p w:rsidR="00F419D3" w:rsidRDefault="00F419D3" w:rsidP="00F419D3">
      <w:pPr>
        <w:spacing w:line="360" w:lineRule="auto"/>
        <w:ind w:left="60"/>
      </w:pPr>
    </w:p>
    <w:p w:rsidR="00F419D3" w:rsidRDefault="00F419D3" w:rsidP="00F419D3">
      <w:pPr>
        <w:spacing w:after="10" w:line="360" w:lineRule="auto"/>
        <w:ind w:left="360" w:right="53"/>
        <w:jc w:val="right"/>
      </w:pPr>
      <w:r>
        <w:t xml:space="preserve">Niterói,         de                          de </w:t>
      </w:r>
      <w:r w:rsidR="00695115">
        <w:t>2020</w:t>
      </w:r>
      <w:bookmarkStart w:id="0" w:name="_GoBack"/>
      <w:bookmarkEnd w:id="0"/>
      <w:r>
        <w:t xml:space="preserve">. </w:t>
      </w:r>
    </w:p>
    <w:p w:rsidR="00F419D3" w:rsidRDefault="00F419D3" w:rsidP="00F419D3">
      <w:pPr>
        <w:spacing w:line="360" w:lineRule="auto"/>
        <w:ind w:left="60"/>
      </w:pPr>
    </w:p>
    <w:p w:rsidR="00F419D3" w:rsidRDefault="00F419D3" w:rsidP="00F419D3">
      <w:pPr>
        <w:spacing w:line="360" w:lineRule="auto"/>
        <w:ind w:left="60"/>
      </w:pPr>
    </w:p>
    <w:p w:rsidR="00F419D3" w:rsidRDefault="00F419D3" w:rsidP="00F419D3">
      <w:pPr>
        <w:spacing w:line="360" w:lineRule="auto"/>
        <w:ind w:left="60"/>
      </w:pPr>
    </w:p>
    <w:p w:rsidR="00F419D3" w:rsidRDefault="00F419D3" w:rsidP="00F419D3">
      <w:pPr>
        <w:spacing w:line="360" w:lineRule="auto"/>
        <w:ind w:left="60"/>
      </w:pPr>
    </w:p>
    <w:p w:rsidR="00F419D3" w:rsidRDefault="00F419D3" w:rsidP="00F419D3">
      <w:pPr>
        <w:spacing w:after="7" w:line="360" w:lineRule="auto"/>
        <w:ind w:left="360" w:right="312"/>
        <w:jc w:val="center"/>
      </w:pPr>
      <w:r>
        <w:t xml:space="preserve">__________________________________ </w:t>
      </w:r>
    </w:p>
    <w:p w:rsidR="00F419D3" w:rsidRDefault="00F419D3" w:rsidP="00F419D3">
      <w:pPr>
        <w:spacing w:after="7" w:line="360" w:lineRule="auto"/>
        <w:ind w:left="360" w:right="313"/>
        <w:jc w:val="center"/>
      </w:pPr>
      <w:r>
        <w:t xml:space="preserve">Representante Superintendência de Tecnologia da Informação </w:t>
      </w:r>
    </w:p>
    <w:p w:rsidR="00F419D3" w:rsidRDefault="00F419D3" w:rsidP="00F419D3">
      <w:pPr>
        <w:spacing w:after="7" w:line="360" w:lineRule="auto"/>
        <w:ind w:left="360" w:right="314"/>
        <w:jc w:val="center"/>
      </w:pPr>
      <w:r>
        <w:t>UFF</w:t>
      </w:r>
    </w:p>
    <w:p w:rsidR="00F419D3" w:rsidRDefault="00F419D3" w:rsidP="0092646F">
      <w:pPr>
        <w:ind w:left="709" w:hanging="709"/>
        <w:jc w:val="center"/>
        <w:rPr>
          <w:b/>
        </w:rPr>
      </w:pPr>
    </w:p>
    <w:p w:rsidR="00F419D3" w:rsidRDefault="00F419D3" w:rsidP="0092646F">
      <w:pPr>
        <w:ind w:left="709" w:hanging="709"/>
        <w:jc w:val="center"/>
        <w:rPr>
          <w:b/>
        </w:rPr>
      </w:pPr>
    </w:p>
    <w:p w:rsidR="00F419D3" w:rsidRDefault="00F419D3" w:rsidP="0092646F">
      <w:pPr>
        <w:ind w:left="709" w:hanging="709"/>
        <w:jc w:val="center"/>
        <w:rPr>
          <w:b/>
        </w:rPr>
      </w:pPr>
    </w:p>
    <w:p w:rsidR="005B6297" w:rsidRDefault="005B6297" w:rsidP="005B6297">
      <w:pPr>
        <w:ind w:left="709" w:hanging="709"/>
      </w:pPr>
    </w:p>
    <w:p w:rsidR="005B6297" w:rsidRDefault="005B6297" w:rsidP="005B6297">
      <w:pPr>
        <w:rPr>
          <w:b/>
        </w:rPr>
      </w:pPr>
    </w:p>
    <w:sectPr w:rsidR="005B6297" w:rsidSect="00300F66">
      <w:headerReference w:type="default" r:id="rId9"/>
      <w:footerReference w:type="default" r:id="rId10"/>
      <w:pgSz w:w="11906" w:h="16838"/>
      <w:pgMar w:top="1440" w:right="1080" w:bottom="1440" w:left="156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pgNumType w:start="11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665" w:rsidRDefault="00AD5665" w:rsidP="00195787">
      <w:r>
        <w:separator/>
      </w:r>
    </w:p>
  </w:endnote>
  <w:endnote w:type="continuationSeparator" w:id="0">
    <w:p w:rsidR="00AD5665" w:rsidRDefault="00AD5665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2EA" w:rsidRDefault="005622EA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5622EA" w:rsidRPr="007D1C2C" w:rsidRDefault="00CE6A3F" w:rsidP="00BB598F">
    <w:pPr>
      <w:pStyle w:val="Rodap"/>
      <w:jc w:val="center"/>
      <w:rPr>
        <w:i/>
      </w:rPr>
    </w:pPr>
    <w:r>
      <w:rPr>
        <w:sz w:val="12"/>
        <w:szCs w:val="12"/>
      </w:rPr>
      <w:t>Anexo III</w:t>
    </w:r>
    <w:r w:rsidR="005622EA">
      <w:rPr>
        <w:sz w:val="12"/>
        <w:szCs w:val="12"/>
      </w:rPr>
      <w:t xml:space="preserve"> </w:t>
    </w:r>
    <w:r w:rsidR="005622EA">
      <w:rPr>
        <w:sz w:val="12"/>
        <w:szCs w:val="12"/>
      </w:rPr>
      <w:tab/>
    </w:r>
    <w:r w:rsidR="005622EA">
      <w:rPr>
        <w:sz w:val="12"/>
        <w:szCs w:val="12"/>
      </w:rPr>
      <w:tab/>
    </w:r>
    <w:r w:rsidR="005622EA">
      <w:rPr>
        <w:rFonts w:ascii="Verdana" w:hAnsi="Verdana"/>
        <w:sz w:val="16"/>
        <w:szCs w:val="16"/>
      </w:rPr>
      <w:t>Pág</w:t>
    </w:r>
    <w:r w:rsidR="005622EA" w:rsidRPr="00901838">
      <w:rPr>
        <w:rFonts w:ascii="Verdana" w:hAnsi="Verdana"/>
        <w:sz w:val="16"/>
        <w:szCs w:val="16"/>
      </w:rPr>
      <w:t xml:space="preserve">. </w:t>
    </w:r>
    <w:r w:rsidR="001D762D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5622EA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1D762D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695115">
      <w:rPr>
        <w:rStyle w:val="Nmerodepgina"/>
        <w:rFonts w:ascii="Verdana" w:eastAsia="MS Gothic" w:hAnsi="Verdana"/>
        <w:noProof/>
        <w:sz w:val="16"/>
        <w:szCs w:val="16"/>
      </w:rPr>
      <w:t>110</w:t>
    </w:r>
    <w:r w:rsidR="001D762D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5622EA" w:rsidRPr="00901838">
      <w:rPr>
        <w:rStyle w:val="Nmerodepgina"/>
        <w:rFonts w:ascii="Verdana" w:eastAsia="MS Gothic" w:hAnsi="Verdana"/>
        <w:sz w:val="16"/>
        <w:szCs w:val="16"/>
      </w:rPr>
      <w:t>/</w:t>
    </w:r>
    <w:r w:rsidR="001D762D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5622EA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1D762D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695115">
      <w:rPr>
        <w:rStyle w:val="Nmerodepgina"/>
        <w:rFonts w:ascii="Verdana" w:eastAsia="MS Gothic" w:hAnsi="Verdana"/>
        <w:noProof/>
        <w:sz w:val="16"/>
        <w:szCs w:val="16"/>
      </w:rPr>
      <w:t>1</w:t>
    </w:r>
    <w:r w:rsidR="001D762D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5622EA" w:rsidRDefault="005622EA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665" w:rsidRDefault="00AD5665" w:rsidP="00195787">
      <w:r>
        <w:separator/>
      </w:r>
    </w:p>
  </w:footnote>
  <w:footnote w:type="continuationSeparator" w:id="0">
    <w:p w:rsidR="00AD5665" w:rsidRDefault="00AD5665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F66" w:rsidRDefault="00300F66">
    <w:pPr>
      <w:pStyle w:val="Cabealho"/>
      <w:jc w:val="right"/>
    </w:pPr>
  </w:p>
  <w:p w:rsidR="00300F66" w:rsidRDefault="00300F66">
    <w:pPr>
      <w:pStyle w:val="Cabealho"/>
      <w:jc w:val="right"/>
    </w:pPr>
  </w:p>
  <w:sdt>
    <w:sdtPr>
      <w:rPr>
        <w:rFonts w:asciiTheme="minorHAnsi" w:hAnsiTheme="minorHAnsi"/>
      </w:rPr>
      <w:id w:val="9413613"/>
      <w:docPartObj>
        <w:docPartGallery w:val="Page Numbers (Top of Page)"/>
        <w:docPartUnique/>
      </w:docPartObj>
    </w:sdtPr>
    <w:sdtEndPr/>
    <w:sdtContent>
      <w:p w:rsidR="00300F66" w:rsidRPr="00300F66" w:rsidRDefault="00300F66">
        <w:pPr>
          <w:pStyle w:val="Cabealho"/>
          <w:jc w:val="right"/>
          <w:rPr>
            <w:rFonts w:asciiTheme="minorHAnsi" w:hAnsiTheme="minorHAnsi"/>
          </w:rPr>
        </w:pPr>
        <w:r w:rsidRPr="00300F66">
          <w:rPr>
            <w:rFonts w:asciiTheme="minorHAnsi" w:hAnsiTheme="minorHAnsi"/>
          </w:rPr>
          <w:t xml:space="preserve">Fls. </w:t>
        </w:r>
        <w:r w:rsidRPr="00300F66">
          <w:rPr>
            <w:rFonts w:asciiTheme="minorHAnsi" w:hAnsiTheme="minorHAnsi"/>
          </w:rPr>
          <w:fldChar w:fldCharType="begin"/>
        </w:r>
        <w:r w:rsidRPr="00300F66">
          <w:rPr>
            <w:rFonts w:asciiTheme="minorHAnsi" w:hAnsiTheme="minorHAnsi"/>
          </w:rPr>
          <w:instrText xml:space="preserve"> PAGE   \* MERGEFORMAT </w:instrText>
        </w:r>
        <w:r w:rsidRPr="00300F66">
          <w:rPr>
            <w:rFonts w:asciiTheme="minorHAnsi" w:hAnsiTheme="minorHAnsi"/>
          </w:rPr>
          <w:fldChar w:fldCharType="separate"/>
        </w:r>
        <w:r w:rsidR="00695115">
          <w:rPr>
            <w:rFonts w:asciiTheme="minorHAnsi" w:hAnsiTheme="minorHAnsi"/>
            <w:noProof/>
          </w:rPr>
          <w:t>110</w:t>
        </w:r>
        <w:r w:rsidRPr="00300F66">
          <w:rPr>
            <w:rFonts w:asciiTheme="minorHAnsi" w:hAnsiTheme="minorHAnsi"/>
          </w:rPr>
          <w:fldChar w:fldCharType="end"/>
        </w:r>
      </w:p>
      <w:p w:rsidR="00300F66" w:rsidRPr="00300F66" w:rsidRDefault="00300F66">
        <w:pPr>
          <w:pStyle w:val="Cabealho"/>
          <w:jc w:val="right"/>
          <w:rPr>
            <w:rFonts w:asciiTheme="minorHAnsi" w:hAnsiTheme="minorHAnsi"/>
          </w:rPr>
        </w:pPr>
        <w:r w:rsidRPr="00300F66">
          <w:rPr>
            <w:rFonts w:asciiTheme="minorHAnsi" w:hAnsiTheme="minorHAnsi" w:cs="Verdana"/>
          </w:rPr>
          <w:t>Processo n.º 23069.</w:t>
        </w:r>
        <w:r w:rsidRPr="00300F66">
          <w:rPr>
            <w:rFonts w:asciiTheme="minorHAnsi" w:hAnsiTheme="minorHAnsi"/>
          </w:rPr>
          <w:t>041803/2019-43</w:t>
        </w:r>
      </w:p>
    </w:sdtContent>
  </w:sdt>
  <w:p w:rsidR="005622EA" w:rsidRDefault="005622EA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7A626F"/>
    <w:multiLevelType w:val="multilevel"/>
    <w:tmpl w:val="F7540AE8"/>
    <w:lvl w:ilvl="0">
      <w:start w:val="7"/>
      <w:numFmt w:val="decimal"/>
      <w:lvlText w:val="%1."/>
      <w:lvlJc w:val="left"/>
      <w:pPr>
        <w:ind w:left="359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19" w:hanging="720"/>
      </w:pPr>
    </w:lvl>
    <w:lvl w:ilvl="2">
      <w:start w:val="1"/>
      <w:numFmt w:val="decimal"/>
      <w:lvlText w:val="%1.%2.%3."/>
      <w:lvlJc w:val="left"/>
      <w:pPr>
        <w:ind w:left="1079" w:hanging="1080"/>
      </w:pPr>
    </w:lvl>
    <w:lvl w:ilvl="3">
      <w:start w:val="1"/>
      <w:numFmt w:val="decimal"/>
      <w:lvlText w:val="%1.%2.%3.%4."/>
      <w:lvlJc w:val="left"/>
      <w:pPr>
        <w:ind w:left="1079" w:hanging="1080"/>
      </w:pPr>
    </w:lvl>
    <w:lvl w:ilvl="4">
      <w:start w:val="1"/>
      <w:numFmt w:val="decimal"/>
      <w:lvlText w:val="%1.%2.%3.%4.%5."/>
      <w:lvlJc w:val="left"/>
      <w:pPr>
        <w:ind w:left="1439" w:hanging="1440"/>
      </w:pPr>
    </w:lvl>
    <w:lvl w:ilvl="5">
      <w:start w:val="1"/>
      <w:numFmt w:val="decimal"/>
      <w:lvlText w:val="%1.%2.%3.%4.%5.%6."/>
      <w:lvlJc w:val="left"/>
      <w:pPr>
        <w:ind w:left="1799" w:hanging="1800"/>
      </w:pPr>
    </w:lvl>
    <w:lvl w:ilvl="6">
      <w:start w:val="1"/>
      <w:numFmt w:val="decimal"/>
      <w:lvlText w:val="%1.%2.%3.%4.%5.%6.%7."/>
      <w:lvlJc w:val="left"/>
      <w:pPr>
        <w:ind w:left="2159" w:hanging="2160"/>
      </w:pPr>
    </w:lvl>
    <w:lvl w:ilvl="7">
      <w:start w:val="1"/>
      <w:numFmt w:val="decimal"/>
      <w:lvlText w:val="%1.%2.%3.%4.%5.%6.%7.%8."/>
      <w:lvlJc w:val="left"/>
      <w:pPr>
        <w:ind w:left="2159" w:hanging="2160"/>
      </w:pPr>
    </w:lvl>
    <w:lvl w:ilvl="8">
      <w:start w:val="1"/>
      <w:numFmt w:val="decimal"/>
      <w:lvlText w:val="%1.%2.%3.%4.%5.%6.%7.%8.%9."/>
      <w:lvlJc w:val="left"/>
      <w:pPr>
        <w:ind w:left="2519" w:hanging="252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0E440187"/>
    <w:multiLevelType w:val="multilevel"/>
    <w:tmpl w:val="797AE158"/>
    <w:lvl w:ilvl="0">
      <w:start w:val="1"/>
      <w:numFmt w:val="decimal"/>
      <w:lvlText w:val="%1."/>
      <w:lvlJc w:val="left"/>
      <w:pPr>
        <w:ind w:left="495" w:hanging="495"/>
      </w:pPr>
      <w:rPr>
        <w:rFonts w:ascii="Arial" w:eastAsia="Arial" w:hAnsi="Arial" w:cs="Arial"/>
      </w:rPr>
    </w:lvl>
    <w:lvl w:ilvl="1">
      <w:start w:val="1"/>
      <w:numFmt w:val="decimal"/>
      <w:lvlText w:val="%1.%2."/>
      <w:lvlJc w:val="left"/>
      <w:pPr>
        <w:ind w:left="719" w:hanging="720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1078" w:hanging="1080"/>
      </w:pPr>
      <w:rPr>
        <w:rFonts w:ascii="Arial" w:eastAsia="Arial" w:hAnsi="Arial" w:cs="Arial"/>
      </w:rPr>
    </w:lvl>
    <w:lvl w:ilvl="3">
      <w:start w:val="1"/>
      <w:numFmt w:val="decimal"/>
      <w:lvlText w:val="%1.%2.%3.%4."/>
      <w:lvlJc w:val="left"/>
      <w:pPr>
        <w:ind w:left="1077" w:hanging="1080"/>
      </w:pPr>
      <w:rPr>
        <w:rFonts w:ascii="Arial" w:eastAsia="Arial" w:hAnsi="Arial" w:cs="Arial"/>
      </w:rPr>
    </w:lvl>
    <w:lvl w:ilvl="4">
      <w:start w:val="1"/>
      <w:numFmt w:val="decimal"/>
      <w:lvlText w:val="%1.%2.%3.%4.%5."/>
      <w:lvlJc w:val="left"/>
      <w:pPr>
        <w:ind w:left="1436" w:hanging="1440"/>
      </w:pPr>
      <w:rPr>
        <w:rFonts w:ascii="Arial" w:eastAsia="Arial" w:hAnsi="Arial" w:cs="Arial"/>
      </w:rPr>
    </w:lvl>
    <w:lvl w:ilvl="5">
      <w:start w:val="1"/>
      <w:numFmt w:val="decimal"/>
      <w:lvlText w:val="%1.%2.%3.%4.%5.%6."/>
      <w:lvlJc w:val="left"/>
      <w:pPr>
        <w:ind w:left="1795" w:hanging="1800"/>
      </w:pPr>
      <w:rPr>
        <w:rFonts w:ascii="Arial" w:eastAsia="Arial" w:hAnsi="Arial" w:cs="Arial"/>
      </w:rPr>
    </w:lvl>
    <w:lvl w:ilvl="6">
      <w:start w:val="1"/>
      <w:numFmt w:val="decimal"/>
      <w:lvlText w:val="%1.%2.%3.%4.%5.%6.%7."/>
      <w:lvlJc w:val="left"/>
      <w:pPr>
        <w:ind w:left="2154" w:hanging="2160"/>
      </w:pPr>
      <w:rPr>
        <w:rFonts w:ascii="Arial" w:eastAsia="Arial" w:hAnsi="Arial" w:cs="Arial"/>
      </w:rPr>
    </w:lvl>
    <w:lvl w:ilvl="7">
      <w:start w:val="1"/>
      <w:numFmt w:val="decimal"/>
      <w:lvlText w:val="%1.%2.%3.%4.%5.%6.%7.%8."/>
      <w:lvlJc w:val="left"/>
      <w:pPr>
        <w:ind w:left="2153" w:hanging="2160"/>
      </w:pPr>
      <w:rPr>
        <w:rFonts w:ascii="Arial" w:eastAsia="Arial" w:hAnsi="Arial" w:cs="Arial"/>
      </w:rPr>
    </w:lvl>
    <w:lvl w:ilvl="8">
      <w:start w:val="1"/>
      <w:numFmt w:val="decimal"/>
      <w:lvlText w:val="%1.%2.%3.%4.%5.%6.%7.%8.%9."/>
      <w:lvlJc w:val="left"/>
      <w:pPr>
        <w:ind w:left="2512" w:hanging="2520"/>
      </w:pPr>
      <w:rPr>
        <w:rFonts w:ascii="Arial" w:eastAsia="Arial" w:hAnsi="Arial" w:cs="Arial"/>
      </w:rPr>
    </w:lvl>
  </w:abstractNum>
  <w:abstractNum w:abstractNumId="23" w15:restartNumberingAfterBreak="0">
    <w:nsid w:val="10F36EFA"/>
    <w:multiLevelType w:val="multilevel"/>
    <w:tmpl w:val="571ADCB2"/>
    <w:lvl w:ilvl="0">
      <w:start w:val="1"/>
      <w:numFmt w:val="decimal"/>
      <w:lvlText w:val="%1."/>
      <w:lvlJc w:val="left"/>
      <w:pPr>
        <w:ind w:left="359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19" w:hanging="720"/>
      </w:pPr>
    </w:lvl>
    <w:lvl w:ilvl="2">
      <w:start w:val="1"/>
      <w:numFmt w:val="decimal"/>
      <w:lvlText w:val="%1.%2.%3."/>
      <w:lvlJc w:val="left"/>
      <w:pPr>
        <w:ind w:left="1079" w:hanging="1080"/>
      </w:pPr>
    </w:lvl>
    <w:lvl w:ilvl="3">
      <w:start w:val="1"/>
      <w:numFmt w:val="decimal"/>
      <w:lvlText w:val="%1.%2.%3.%4."/>
      <w:lvlJc w:val="left"/>
      <w:pPr>
        <w:ind w:left="1079" w:hanging="1080"/>
      </w:pPr>
    </w:lvl>
    <w:lvl w:ilvl="4">
      <w:start w:val="1"/>
      <w:numFmt w:val="decimal"/>
      <w:lvlText w:val="%1.%2.%3.%4.%5."/>
      <w:lvlJc w:val="left"/>
      <w:pPr>
        <w:ind w:left="1439" w:hanging="1440"/>
      </w:pPr>
    </w:lvl>
    <w:lvl w:ilvl="5">
      <w:start w:val="1"/>
      <w:numFmt w:val="decimal"/>
      <w:lvlText w:val="%1.%2.%3.%4.%5.%6."/>
      <w:lvlJc w:val="left"/>
      <w:pPr>
        <w:ind w:left="1799" w:hanging="1800"/>
      </w:pPr>
    </w:lvl>
    <w:lvl w:ilvl="6">
      <w:start w:val="1"/>
      <w:numFmt w:val="decimal"/>
      <w:lvlText w:val="%1.%2.%3.%4.%5.%6.%7."/>
      <w:lvlJc w:val="left"/>
      <w:pPr>
        <w:ind w:left="2159" w:hanging="2160"/>
      </w:pPr>
    </w:lvl>
    <w:lvl w:ilvl="7">
      <w:start w:val="1"/>
      <w:numFmt w:val="decimal"/>
      <w:lvlText w:val="%1.%2.%3.%4.%5.%6.%7.%8."/>
      <w:lvlJc w:val="left"/>
      <w:pPr>
        <w:ind w:left="2159" w:hanging="2160"/>
      </w:pPr>
    </w:lvl>
    <w:lvl w:ilvl="8">
      <w:start w:val="1"/>
      <w:numFmt w:val="decimal"/>
      <w:lvlText w:val="%1.%2.%3.%4.%5.%6.%7.%8.%9."/>
      <w:lvlJc w:val="left"/>
      <w:pPr>
        <w:ind w:left="2519" w:hanging="2520"/>
      </w:pPr>
    </w:lvl>
  </w:abstractNum>
  <w:abstractNum w:abstractNumId="24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6C3601C"/>
    <w:multiLevelType w:val="multilevel"/>
    <w:tmpl w:val="B252779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7" w15:restartNumberingAfterBreak="0">
    <w:nsid w:val="1F94334B"/>
    <w:multiLevelType w:val="multilevel"/>
    <w:tmpl w:val="1B607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0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EE46660"/>
    <w:multiLevelType w:val="multilevel"/>
    <w:tmpl w:val="5C883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2FA1A7A"/>
    <w:multiLevelType w:val="multilevel"/>
    <w:tmpl w:val="CFAC8F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5E91004"/>
    <w:multiLevelType w:val="multilevel"/>
    <w:tmpl w:val="3D544A92"/>
    <w:lvl w:ilvl="0">
      <w:start w:val="1"/>
      <w:numFmt w:val="decimal"/>
      <w:lvlText w:val="%1."/>
      <w:lvlJc w:val="left"/>
      <w:pPr>
        <w:ind w:left="870" w:hanging="870"/>
      </w:pPr>
      <w:rPr>
        <w:b/>
      </w:rPr>
    </w:lvl>
    <w:lvl w:ilvl="1">
      <w:start w:val="1"/>
      <w:numFmt w:val="decimal"/>
      <w:lvlText w:val="%1.%2."/>
      <w:lvlJc w:val="left"/>
      <w:pPr>
        <w:ind w:left="870" w:hanging="87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b/>
      </w:rPr>
    </w:lvl>
  </w:abstractNum>
  <w:abstractNum w:abstractNumId="38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2D373AC"/>
    <w:multiLevelType w:val="multilevel"/>
    <w:tmpl w:val="C1A0A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6F2A76"/>
    <w:multiLevelType w:val="multilevel"/>
    <w:tmpl w:val="4726D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98C7CA7"/>
    <w:multiLevelType w:val="multilevel"/>
    <w:tmpl w:val="AD1A2BA6"/>
    <w:lvl w:ilvl="0">
      <w:start w:val="1"/>
      <w:numFmt w:val="decimal"/>
      <w:lvlText w:val="%1."/>
      <w:lvlJc w:val="left"/>
      <w:pPr>
        <w:ind w:left="359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19" w:hanging="720"/>
      </w:pPr>
    </w:lvl>
    <w:lvl w:ilvl="2">
      <w:start w:val="1"/>
      <w:numFmt w:val="decimal"/>
      <w:lvlText w:val="%1.%2.%3."/>
      <w:lvlJc w:val="left"/>
      <w:pPr>
        <w:ind w:left="1079" w:hanging="1080"/>
      </w:pPr>
    </w:lvl>
    <w:lvl w:ilvl="3">
      <w:start w:val="1"/>
      <w:numFmt w:val="decimal"/>
      <w:lvlText w:val="%1.%2.%3.%4."/>
      <w:lvlJc w:val="left"/>
      <w:pPr>
        <w:ind w:left="1079" w:hanging="1080"/>
      </w:pPr>
    </w:lvl>
    <w:lvl w:ilvl="4">
      <w:start w:val="1"/>
      <w:numFmt w:val="decimal"/>
      <w:lvlText w:val="%1.%2.%3.%4.%5."/>
      <w:lvlJc w:val="left"/>
      <w:pPr>
        <w:ind w:left="1439" w:hanging="1440"/>
      </w:pPr>
    </w:lvl>
    <w:lvl w:ilvl="5">
      <w:start w:val="1"/>
      <w:numFmt w:val="decimal"/>
      <w:lvlText w:val="%1.%2.%3.%4.%5.%6."/>
      <w:lvlJc w:val="left"/>
      <w:pPr>
        <w:ind w:left="1799" w:hanging="1800"/>
      </w:pPr>
    </w:lvl>
    <w:lvl w:ilvl="6">
      <w:start w:val="1"/>
      <w:numFmt w:val="decimal"/>
      <w:lvlText w:val="%1.%2.%3.%4.%5.%6.%7."/>
      <w:lvlJc w:val="left"/>
      <w:pPr>
        <w:ind w:left="2159" w:hanging="2160"/>
      </w:pPr>
    </w:lvl>
    <w:lvl w:ilvl="7">
      <w:start w:val="1"/>
      <w:numFmt w:val="decimal"/>
      <w:lvlText w:val="%1.%2.%3.%4.%5.%6.%7.%8."/>
      <w:lvlJc w:val="left"/>
      <w:pPr>
        <w:ind w:left="2159" w:hanging="2160"/>
      </w:pPr>
    </w:lvl>
    <w:lvl w:ilvl="8">
      <w:start w:val="1"/>
      <w:numFmt w:val="decimal"/>
      <w:lvlText w:val="%1.%2.%3.%4.%5.%6.%7.%8.%9."/>
      <w:lvlJc w:val="left"/>
      <w:pPr>
        <w:ind w:left="2519" w:hanging="2520"/>
      </w:pPr>
    </w:lvl>
  </w:abstractNum>
  <w:abstractNum w:abstractNumId="4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7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D7345A"/>
    <w:multiLevelType w:val="multilevel"/>
    <w:tmpl w:val="53903E4A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880" w:hanging="8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33" w:hanging="2133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1" w:hanging="212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1" w:hanging="284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1" w:hanging="356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1" w:hanging="428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1" w:hanging="500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1" w:hanging="572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35"/>
  </w:num>
  <w:num w:numId="2">
    <w:abstractNumId w:val="40"/>
  </w:num>
  <w:num w:numId="3">
    <w:abstractNumId w:val="41"/>
  </w:num>
  <w:num w:numId="4">
    <w:abstractNumId w:val="32"/>
  </w:num>
  <w:num w:numId="5">
    <w:abstractNumId w:val="26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4"/>
  </w:num>
  <w:num w:numId="9">
    <w:abstractNumId w:val="39"/>
  </w:num>
  <w:num w:numId="10">
    <w:abstractNumId w:val="46"/>
  </w:num>
  <w:num w:numId="11">
    <w:abstractNumId w:val="28"/>
  </w:num>
  <w:num w:numId="12">
    <w:abstractNumId w:val="21"/>
  </w:num>
  <w:num w:numId="13">
    <w:abstractNumId w:val="29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3"/>
  </w:num>
  <w:num w:numId="26">
    <w:abstractNumId w:val="47"/>
  </w:num>
  <w:num w:numId="27">
    <w:abstractNumId w:val="30"/>
  </w:num>
  <w:num w:numId="28">
    <w:abstractNumId w:val="23"/>
  </w:num>
  <w:num w:numId="29">
    <w:abstractNumId w:val="22"/>
  </w:num>
  <w:num w:numId="30">
    <w:abstractNumId w:val="48"/>
  </w:num>
  <w:num w:numId="31">
    <w:abstractNumId w:val="20"/>
  </w:num>
  <w:num w:numId="32">
    <w:abstractNumId w:val="45"/>
  </w:num>
  <w:num w:numId="33">
    <w:abstractNumId w:val="43"/>
  </w:num>
  <w:num w:numId="34">
    <w:abstractNumId w:val="34"/>
  </w:num>
  <w:num w:numId="35">
    <w:abstractNumId w:val="27"/>
  </w:num>
  <w:num w:numId="36">
    <w:abstractNumId w:val="36"/>
  </w:num>
  <w:num w:numId="37">
    <w:abstractNumId w:val="44"/>
  </w:num>
  <w:num w:numId="38">
    <w:abstractNumId w:val="25"/>
  </w:num>
  <w:num w:numId="3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673D1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D762D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4761"/>
    <w:rsid w:val="002D7E78"/>
    <w:rsid w:val="002E549D"/>
    <w:rsid w:val="002E7AB5"/>
    <w:rsid w:val="002F4D24"/>
    <w:rsid w:val="002F756A"/>
    <w:rsid w:val="00300F66"/>
    <w:rsid w:val="00301BE8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70DA"/>
    <w:rsid w:val="003804AE"/>
    <w:rsid w:val="003A5295"/>
    <w:rsid w:val="003B11E3"/>
    <w:rsid w:val="003B77A0"/>
    <w:rsid w:val="003D2CA2"/>
    <w:rsid w:val="003D4A95"/>
    <w:rsid w:val="003E4D83"/>
    <w:rsid w:val="003F1825"/>
    <w:rsid w:val="003F4DBD"/>
    <w:rsid w:val="003F500E"/>
    <w:rsid w:val="00403A10"/>
    <w:rsid w:val="004063C2"/>
    <w:rsid w:val="00407775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622EA"/>
    <w:rsid w:val="005807EC"/>
    <w:rsid w:val="005853CE"/>
    <w:rsid w:val="00590034"/>
    <w:rsid w:val="00592C4D"/>
    <w:rsid w:val="005A0B33"/>
    <w:rsid w:val="005B345F"/>
    <w:rsid w:val="005B3CB4"/>
    <w:rsid w:val="005B6297"/>
    <w:rsid w:val="005C41B6"/>
    <w:rsid w:val="005D7737"/>
    <w:rsid w:val="005F39EB"/>
    <w:rsid w:val="005F6D6E"/>
    <w:rsid w:val="00602349"/>
    <w:rsid w:val="00611D72"/>
    <w:rsid w:val="0061397F"/>
    <w:rsid w:val="006146CF"/>
    <w:rsid w:val="006151BA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5115"/>
    <w:rsid w:val="00697869"/>
    <w:rsid w:val="006A50FF"/>
    <w:rsid w:val="006C27E6"/>
    <w:rsid w:val="006E2B79"/>
    <w:rsid w:val="006E4496"/>
    <w:rsid w:val="006E7396"/>
    <w:rsid w:val="006F29AD"/>
    <w:rsid w:val="0070435E"/>
    <w:rsid w:val="00707BF9"/>
    <w:rsid w:val="00712E04"/>
    <w:rsid w:val="00720609"/>
    <w:rsid w:val="0072557C"/>
    <w:rsid w:val="007312B8"/>
    <w:rsid w:val="0074359C"/>
    <w:rsid w:val="007464EA"/>
    <w:rsid w:val="00750831"/>
    <w:rsid w:val="00752541"/>
    <w:rsid w:val="007535D5"/>
    <w:rsid w:val="00754691"/>
    <w:rsid w:val="00761963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734A0"/>
    <w:rsid w:val="00892576"/>
    <w:rsid w:val="008A56B4"/>
    <w:rsid w:val="008C23FF"/>
    <w:rsid w:val="008C6744"/>
    <w:rsid w:val="008F3BD8"/>
    <w:rsid w:val="0090037C"/>
    <w:rsid w:val="00912689"/>
    <w:rsid w:val="0092646F"/>
    <w:rsid w:val="009350A3"/>
    <w:rsid w:val="00937A6A"/>
    <w:rsid w:val="00946A34"/>
    <w:rsid w:val="009502A0"/>
    <w:rsid w:val="00951247"/>
    <w:rsid w:val="00973203"/>
    <w:rsid w:val="009A4E8F"/>
    <w:rsid w:val="009C1A02"/>
    <w:rsid w:val="009D4925"/>
    <w:rsid w:val="009E113C"/>
    <w:rsid w:val="009F2EB2"/>
    <w:rsid w:val="00A21E8F"/>
    <w:rsid w:val="00A30A28"/>
    <w:rsid w:val="00A33729"/>
    <w:rsid w:val="00A45504"/>
    <w:rsid w:val="00A738FA"/>
    <w:rsid w:val="00A85110"/>
    <w:rsid w:val="00A93E08"/>
    <w:rsid w:val="00A942C3"/>
    <w:rsid w:val="00AB336E"/>
    <w:rsid w:val="00AC3B53"/>
    <w:rsid w:val="00AD321A"/>
    <w:rsid w:val="00AD5665"/>
    <w:rsid w:val="00AE0A71"/>
    <w:rsid w:val="00AF107B"/>
    <w:rsid w:val="00AF32BC"/>
    <w:rsid w:val="00AF3581"/>
    <w:rsid w:val="00AF781E"/>
    <w:rsid w:val="00AF7DA7"/>
    <w:rsid w:val="00B525B8"/>
    <w:rsid w:val="00B54C7E"/>
    <w:rsid w:val="00B66F19"/>
    <w:rsid w:val="00B67441"/>
    <w:rsid w:val="00B7127C"/>
    <w:rsid w:val="00B72EE9"/>
    <w:rsid w:val="00B82EC1"/>
    <w:rsid w:val="00B85C8F"/>
    <w:rsid w:val="00B9643D"/>
    <w:rsid w:val="00BA7E53"/>
    <w:rsid w:val="00BB0870"/>
    <w:rsid w:val="00BB1363"/>
    <w:rsid w:val="00BB598F"/>
    <w:rsid w:val="00BC4F69"/>
    <w:rsid w:val="00BD6DA3"/>
    <w:rsid w:val="00BE2F47"/>
    <w:rsid w:val="00BE53BB"/>
    <w:rsid w:val="00BE591B"/>
    <w:rsid w:val="00BF0117"/>
    <w:rsid w:val="00C01D97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804D0"/>
    <w:rsid w:val="00CB5F48"/>
    <w:rsid w:val="00CD2701"/>
    <w:rsid w:val="00CE00C9"/>
    <w:rsid w:val="00CE1387"/>
    <w:rsid w:val="00CE1A91"/>
    <w:rsid w:val="00CE4C58"/>
    <w:rsid w:val="00CE6A3F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D40C4"/>
    <w:rsid w:val="00DE596B"/>
    <w:rsid w:val="00DF5E89"/>
    <w:rsid w:val="00E03B99"/>
    <w:rsid w:val="00E04C1D"/>
    <w:rsid w:val="00E1163C"/>
    <w:rsid w:val="00E23909"/>
    <w:rsid w:val="00E44B0C"/>
    <w:rsid w:val="00E52524"/>
    <w:rsid w:val="00E578A6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19D3"/>
    <w:rsid w:val="00F43482"/>
    <w:rsid w:val="00F4673F"/>
    <w:rsid w:val="00F559A1"/>
    <w:rsid w:val="00F56DEB"/>
    <w:rsid w:val="00F6478A"/>
    <w:rsid w:val="00F672BD"/>
    <w:rsid w:val="00F713B3"/>
    <w:rsid w:val="00F74382"/>
    <w:rsid w:val="00F7797B"/>
    <w:rsid w:val="00F840C3"/>
    <w:rsid w:val="00F9267B"/>
    <w:rsid w:val="00FA11BA"/>
    <w:rsid w:val="00FA37D5"/>
    <w:rsid w:val="00FA6B1D"/>
    <w:rsid w:val="00FC1C20"/>
    <w:rsid w:val="00FC2D21"/>
    <w:rsid w:val="00FC4618"/>
    <w:rsid w:val="00FE7935"/>
    <w:rsid w:val="00FF652B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6B5522"/>
  <w15:docId w15:val="{BF779BF2-38D9-43CB-8663-1B481220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aliases w:val="foote Char,Heading 1a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aliases w:val="DOCs_Paragrafo-1,Normal com bullets,Lista Paragrafo em Preto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15519E"/>
    <w:rPr>
      <w:b/>
      <w:bCs/>
    </w:rPr>
  </w:style>
  <w:style w:type="paragraph" w:styleId="Cabealho">
    <w:name w:val="header"/>
    <w:aliases w:val="foote,Heading 1a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link w:val="Corpodetexto21Char"/>
    <w:uiPriority w:val="99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iPriority w:val="99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Normal1">
    <w:name w:val="Normal1"/>
    <w:rsid w:val="00761963"/>
    <w:pPr>
      <w:spacing w:after="5" w:line="256" w:lineRule="auto"/>
      <w:ind w:left="34" w:hanging="10"/>
      <w:jc w:val="both"/>
    </w:pPr>
    <w:rPr>
      <w:sz w:val="24"/>
      <w:szCs w:val="24"/>
    </w:rPr>
  </w:style>
  <w:style w:type="table" w:customStyle="1" w:styleId="TableNormal">
    <w:name w:val="Table Normal"/>
    <w:rsid w:val="00761963"/>
    <w:pPr>
      <w:spacing w:after="5" w:line="256" w:lineRule="auto"/>
      <w:ind w:left="34" w:hanging="1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761963"/>
    <w:pPr>
      <w:spacing w:line="249" w:lineRule="auto"/>
      <w:ind w:left="142" w:right="452" w:hanging="10"/>
      <w:jc w:val="both"/>
    </w:pPr>
    <w:rPr>
      <w:color w:val="000000"/>
      <w:szCs w:val="24"/>
    </w:rPr>
  </w:style>
  <w:style w:type="character" w:customStyle="1" w:styleId="footnotedescriptionChar">
    <w:name w:val="footnote description Char"/>
    <w:link w:val="footnotedescription"/>
    <w:rsid w:val="00761963"/>
    <w:rPr>
      <w:color w:val="000000"/>
      <w:szCs w:val="24"/>
    </w:rPr>
  </w:style>
  <w:style w:type="character" w:customStyle="1" w:styleId="footnotemark">
    <w:name w:val="footnote mark"/>
    <w:hidden/>
    <w:rsid w:val="0076196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761963"/>
    <w:pPr>
      <w:ind w:left="34" w:hanging="1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">
    <w:name w:val="texto"/>
    <w:rsid w:val="00761963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autoSpaceDN w:val="0"/>
      <w:spacing w:line="240" w:lineRule="atLeast"/>
      <w:ind w:left="170" w:hanging="170"/>
      <w:jc w:val="both"/>
      <w:textAlignment w:val="baseline"/>
    </w:pPr>
    <w:rPr>
      <w:kern w:val="3"/>
      <w:lang w:eastAsia="zh-CN"/>
    </w:rPr>
  </w:style>
  <w:style w:type="paragraph" w:customStyle="1" w:styleId="TableParagraph">
    <w:name w:val="Table Paragraph"/>
    <w:basedOn w:val="Normal"/>
    <w:rsid w:val="00761963"/>
    <w:pPr>
      <w:widowControl w:val="0"/>
      <w:suppressAutoHyphens w:val="0"/>
      <w:autoSpaceDN w:val="0"/>
    </w:pPr>
    <w:rPr>
      <w:rFonts w:ascii="Calibri" w:eastAsia="Calibri" w:hAnsi="Calibri" w:cs="Times New Roman"/>
      <w:sz w:val="22"/>
      <w:lang w:val="en-US" w:eastAsia="en-US"/>
    </w:rPr>
  </w:style>
  <w:style w:type="paragraph" w:customStyle="1" w:styleId="Default">
    <w:name w:val="Default"/>
    <w:rsid w:val="00761963"/>
    <w:pPr>
      <w:autoSpaceDE w:val="0"/>
      <w:autoSpaceDN w:val="0"/>
      <w:ind w:left="34" w:hanging="10"/>
      <w:jc w:val="both"/>
    </w:pPr>
    <w:rPr>
      <w:rFonts w:ascii="Candara" w:eastAsia="Calibri" w:hAnsi="Candara" w:cs="Candara"/>
      <w:color w:val="000000"/>
      <w:sz w:val="24"/>
      <w:szCs w:val="24"/>
      <w:lang w:eastAsia="en-US"/>
    </w:rPr>
  </w:style>
  <w:style w:type="paragraph" w:customStyle="1" w:styleId="Index">
    <w:name w:val="Index"/>
    <w:basedOn w:val="Normal"/>
    <w:rsid w:val="00761963"/>
    <w:pPr>
      <w:suppressLineNumbers/>
      <w:autoSpaceDN w:val="0"/>
      <w:jc w:val="both"/>
    </w:pPr>
    <w:rPr>
      <w:rFonts w:ascii="Verdana" w:hAnsi="Verdana" w:cs="Times New Roman"/>
      <w:szCs w:val="20"/>
      <w:lang w:eastAsia="ar-SA"/>
    </w:rPr>
  </w:style>
  <w:style w:type="character" w:customStyle="1" w:styleId="PargrafodaListaChar">
    <w:name w:val="Parágrafo da Lista Char"/>
    <w:aliases w:val="DOCs_Paragrafo-1 Char,Normal com bullets Char,Lista Paragrafo em Preto Char"/>
    <w:link w:val="PargrafodaLista"/>
    <w:uiPriority w:val="34"/>
    <w:qFormat/>
    <w:locked/>
    <w:rsid w:val="00761963"/>
    <w:rPr>
      <w:rFonts w:ascii="Arial" w:hAnsi="Arial" w:cs="Tahoma"/>
      <w:szCs w:val="24"/>
    </w:rPr>
  </w:style>
  <w:style w:type="paragraph" w:customStyle="1" w:styleId="msonormal0">
    <w:name w:val="msonormal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font5">
    <w:name w:val="font5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font6">
    <w:name w:val="font6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sz w:val="14"/>
      <w:szCs w:val="14"/>
    </w:rPr>
  </w:style>
  <w:style w:type="paragraph" w:customStyle="1" w:styleId="font7">
    <w:name w:val="font7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5"/>
      <w:szCs w:val="25"/>
    </w:rPr>
  </w:style>
  <w:style w:type="paragraph" w:customStyle="1" w:styleId="font8">
    <w:name w:val="font8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xl63">
    <w:name w:val="xl63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64">
    <w:name w:val="xl64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65">
    <w:name w:val="xl65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FF0000"/>
      <w:sz w:val="24"/>
    </w:rPr>
  </w:style>
  <w:style w:type="paragraph" w:customStyle="1" w:styleId="xl66">
    <w:name w:val="xl66"/>
    <w:basedOn w:val="Normal"/>
    <w:rsid w:val="00761963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</w:rPr>
  </w:style>
  <w:style w:type="paragraph" w:customStyle="1" w:styleId="xl67">
    <w:name w:val="xl67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1F4E78"/>
      <w:sz w:val="24"/>
    </w:rPr>
  </w:style>
  <w:style w:type="paragraph" w:customStyle="1" w:styleId="xl68">
    <w:name w:val="xl68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5"/>
      <w:szCs w:val="25"/>
    </w:rPr>
  </w:style>
  <w:style w:type="paragraph" w:customStyle="1" w:styleId="xl69">
    <w:name w:val="xl69"/>
    <w:basedOn w:val="Normal"/>
    <w:rsid w:val="0076196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 w:cs="Times New Roman"/>
      <w:b/>
      <w:bCs/>
      <w:color w:val="000000"/>
      <w:sz w:val="25"/>
      <w:szCs w:val="25"/>
    </w:rPr>
  </w:style>
  <w:style w:type="paragraph" w:customStyle="1" w:styleId="xl70">
    <w:name w:val="xl70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</w:rPr>
  </w:style>
  <w:style w:type="paragraph" w:customStyle="1" w:styleId="xl71">
    <w:name w:val="xl71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2">
    <w:name w:val="xl72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3">
    <w:name w:val="xl73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1F4E78"/>
      <w:sz w:val="25"/>
      <w:szCs w:val="25"/>
    </w:rPr>
  </w:style>
  <w:style w:type="paragraph" w:customStyle="1" w:styleId="xl74">
    <w:name w:val="xl74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5">
    <w:name w:val="xl75"/>
    <w:basedOn w:val="Normal"/>
    <w:rsid w:val="0076196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6">
    <w:name w:val="xl76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7">
    <w:name w:val="xl77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</w:rPr>
  </w:style>
  <w:style w:type="paragraph" w:customStyle="1" w:styleId="xl78">
    <w:name w:val="xl78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79">
    <w:name w:val="xl79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80">
    <w:name w:val="xl80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B050"/>
      <w:sz w:val="25"/>
      <w:szCs w:val="25"/>
    </w:rPr>
  </w:style>
  <w:style w:type="paragraph" w:customStyle="1" w:styleId="xl81">
    <w:name w:val="xl81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B050"/>
      <w:sz w:val="24"/>
    </w:rPr>
  </w:style>
  <w:style w:type="paragraph" w:customStyle="1" w:styleId="xl82">
    <w:name w:val="xl82"/>
    <w:basedOn w:val="Normal"/>
    <w:rsid w:val="007619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3">
    <w:name w:val="xl83"/>
    <w:basedOn w:val="Normal"/>
    <w:rsid w:val="007619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4">
    <w:name w:val="xl84"/>
    <w:basedOn w:val="Normal"/>
    <w:rsid w:val="007619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5">
    <w:name w:val="xl85"/>
    <w:basedOn w:val="Normal"/>
    <w:rsid w:val="00761963"/>
    <w:pP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6">
    <w:name w:val="xl86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87">
    <w:name w:val="xl87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88">
    <w:name w:val="xl88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9">
    <w:name w:val="xl89"/>
    <w:basedOn w:val="Normal"/>
    <w:rsid w:val="007619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0">
    <w:name w:val="xl90"/>
    <w:basedOn w:val="Normal"/>
    <w:rsid w:val="0076196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91">
    <w:name w:val="xl91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</w:rPr>
  </w:style>
  <w:style w:type="paragraph" w:customStyle="1" w:styleId="xl92">
    <w:name w:val="xl92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sz w:val="25"/>
      <w:szCs w:val="25"/>
    </w:rPr>
  </w:style>
  <w:style w:type="paragraph" w:customStyle="1" w:styleId="xl93">
    <w:name w:val="xl93"/>
    <w:basedOn w:val="Normal"/>
    <w:rsid w:val="00761963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94">
    <w:name w:val="xl94"/>
    <w:basedOn w:val="Normal"/>
    <w:rsid w:val="0076196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5">
    <w:name w:val="xl95"/>
    <w:basedOn w:val="Normal"/>
    <w:rsid w:val="0076196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6">
    <w:name w:val="xl96"/>
    <w:basedOn w:val="Normal"/>
    <w:rsid w:val="007619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7">
    <w:name w:val="xl97"/>
    <w:basedOn w:val="Normal"/>
    <w:rsid w:val="007619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8">
    <w:name w:val="xl98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xl99">
    <w:name w:val="xl99"/>
    <w:basedOn w:val="Normal"/>
    <w:rsid w:val="007619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100">
    <w:name w:val="xl100"/>
    <w:basedOn w:val="Normal"/>
    <w:rsid w:val="007619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101">
    <w:name w:val="xl101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5"/>
      <w:szCs w:val="25"/>
    </w:rPr>
  </w:style>
  <w:style w:type="paragraph" w:customStyle="1" w:styleId="xl102">
    <w:name w:val="xl102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5"/>
      <w:szCs w:val="25"/>
    </w:rPr>
  </w:style>
  <w:style w:type="paragraph" w:customStyle="1" w:styleId="xl103">
    <w:name w:val="xl103"/>
    <w:basedOn w:val="Normal"/>
    <w:rsid w:val="00761963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Cs w:val="20"/>
    </w:rPr>
  </w:style>
  <w:style w:type="paragraph" w:customStyle="1" w:styleId="xl104">
    <w:name w:val="xl104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xl105">
    <w:name w:val="xl105"/>
    <w:basedOn w:val="Normal"/>
    <w:rsid w:val="00761963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xl106">
    <w:name w:val="xl106"/>
    <w:basedOn w:val="Normal"/>
    <w:rsid w:val="0076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xl107">
    <w:name w:val="xl107"/>
    <w:basedOn w:val="Normal"/>
    <w:rsid w:val="0076196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108">
    <w:name w:val="xl108"/>
    <w:basedOn w:val="Normal"/>
    <w:rsid w:val="00761963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1963"/>
    <w:pPr>
      <w:suppressAutoHyphens w:val="0"/>
      <w:spacing w:after="120" w:line="480" w:lineRule="auto"/>
      <w:ind w:left="34" w:hanging="10"/>
      <w:jc w:val="both"/>
    </w:pPr>
    <w:rPr>
      <w:rFonts w:ascii="Times New Roman" w:hAnsi="Times New Roman" w:cs="Times New Roman"/>
      <w:color w:val="000000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1963"/>
    <w:rPr>
      <w:color w:val="000000"/>
      <w:sz w:val="24"/>
      <w:szCs w:val="24"/>
    </w:rPr>
  </w:style>
  <w:style w:type="character" w:customStyle="1" w:styleId="Corpodetexto21Char">
    <w:name w:val="Corpo de texto 21 Char"/>
    <w:link w:val="Corpodetexto21"/>
    <w:uiPriority w:val="99"/>
    <w:locked/>
    <w:rsid w:val="00761963"/>
    <w:rPr>
      <w:rFonts w:ascii="Arial" w:hAnsi="Arial"/>
      <w:sz w:val="24"/>
      <w:lang w:eastAsia="ar-SA"/>
    </w:rPr>
  </w:style>
  <w:style w:type="paragraph" w:customStyle="1" w:styleId="3TRDcenter">
    <w:name w:val="3_TR_Dcenter"/>
    <w:basedOn w:val="Normal"/>
    <w:rsid w:val="00761963"/>
    <w:pPr>
      <w:suppressAutoHyphens w:val="0"/>
      <w:autoSpaceDN w:val="0"/>
      <w:spacing w:line="360" w:lineRule="auto"/>
      <w:ind w:left="851" w:hanging="360"/>
      <w:jc w:val="both"/>
      <w:outlineLvl w:val="0"/>
    </w:pPr>
    <w:rPr>
      <w:rFonts w:eastAsia="DejaVu Sans" w:cs="Arial"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69F97-5846-4F81-B1C1-03BDB3B5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UFF</cp:lastModifiedBy>
  <cp:revision>6</cp:revision>
  <cp:lastPrinted>2019-09-09T14:27:00Z</cp:lastPrinted>
  <dcterms:created xsi:type="dcterms:W3CDTF">2019-08-27T04:03:00Z</dcterms:created>
  <dcterms:modified xsi:type="dcterms:W3CDTF">2019-12-26T18:03:00Z</dcterms:modified>
  <dc:language>pt-BR</dc:language>
</cp:coreProperties>
</file>