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7F92" w14:textId="77777777" w:rsidR="00317E71" w:rsidRPr="006D546C" w:rsidRDefault="00317E71" w:rsidP="005B345F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1A988A7B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5A89B" w14:textId="77777777" w:rsidR="006E4496" w:rsidRPr="006D546C" w:rsidRDefault="00317E71" w:rsidP="005B345F">
      <w:pPr>
        <w:tabs>
          <w:tab w:val="left" w:pos="88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5B345F">
      <w:pPr>
        <w:tabs>
          <w:tab w:val="left" w:pos="6284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5B345F">
      <w:pPr>
        <w:pStyle w:val="Ttulo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5B345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4A2804B" w14:textId="59209D01" w:rsidR="00D873AE" w:rsidRDefault="00D873AE" w:rsidP="00D873AE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3340E72" w14:textId="3AF90E63" w:rsidR="00D873AE" w:rsidRPr="00D873AE" w:rsidRDefault="00D873AE" w:rsidP="00D873AE">
      <w:pPr>
        <w:spacing w:after="120" w:line="276" w:lineRule="auto"/>
        <w:ind w:right="-1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873AE">
        <w:rPr>
          <w:rFonts w:asciiTheme="minorHAnsi" w:hAnsiTheme="minorHAnsi" w:cstheme="minorHAnsi"/>
          <w:color w:val="000000"/>
          <w:sz w:val="22"/>
          <w:szCs w:val="22"/>
        </w:rPr>
        <w:t>Anexo VII do Edital Convocatório</w:t>
      </w:r>
    </w:p>
    <w:p w14:paraId="7FA9D0BD" w14:textId="77777777" w:rsidR="00D873AE" w:rsidRDefault="00D873AE" w:rsidP="00D873AE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A451E5" w14:textId="7BC170DF" w:rsidR="00D873AE" w:rsidRPr="00D873AE" w:rsidRDefault="00D873AE" w:rsidP="00D873AE">
      <w:pPr>
        <w:spacing w:after="120" w:line="276" w:lineRule="auto"/>
        <w:ind w:right="-15"/>
        <w:jc w:val="center"/>
        <w:rPr>
          <w:b/>
          <w:bCs/>
        </w:rPr>
      </w:pPr>
      <w:r w:rsidRPr="00D873AE">
        <w:rPr>
          <w:b/>
          <w:bCs/>
        </w:rPr>
        <w:t>TERMO DE VISTORIA DAS INSTALAÇÕES</w:t>
      </w:r>
    </w:p>
    <w:p w14:paraId="0B84E17B" w14:textId="77777777" w:rsidR="00D873AE" w:rsidRDefault="00D873AE" w:rsidP="00D873AE">
      <w:pPr>
        <w:spacing w:after="120" w:line="276" w:lineRule="auto"/>
        <w:ind w:right="-15"/>
      </w:pPr>
    </w:p>
    <w:p w14:paraId="2228360E" w14:textId="73A4BB01" w:rsidR="00D873AE" w:rsidRDefault="00D873AE" w:rsidP="00D873AE">
      <w:pPr>
        <w:spacing w:after="120" w:line="360" w:lineRule="auto"/>
        <w:ind w:right="-15"/>
        <w:jc w:val="both"/>
      </w:pPr>
      <w:r>
        <w:t xml:space="preserve">Na forma do subitem </w:t>
      </w:r>
      <w:r>
        <w:t>6.1</w:t>
      </w:r>
      <w:r>
        <w:t xml:space="preserve"> do </w:t>
      </w:r>
      <w:r>
        <w:t xml:space="preserve">Termo de Referência do </w:t>
      </w:r>
      <w:r>
        <w:t>edital em referência, c/c o inciso III do artigo 30 da Lei n°</w:t>
      </w:r>
      <w:r>
        <w:t xml:space="preserve"> </w:t>
      </w:r>
      <w:r>
        <w:t>8.666/93, declaro que a empresa</w:t>
      </w:r>
      <w:r>
        <w:t xml:space="preserve"> </w:t>
      </w:r>
      <w:r>
        <w:t xml:space="preserve">______________________________________________________________________________, inscrita no CNPJ/MF sob o nº _________________________________, através do Sr.________________________________________________________________________ Cédula de Identidade nº __________________________________, devidamente identificado, tomou conhecimento de todas as informações e das condições locais para o cumprimento das obrigações relativas ao objeto da licitação em epígrafe, através de vistoria no local onde serão executados os respectivos serviços, mediante inspeção e coleta de informações de todos os dados e elementos que possam vir a influir no valor da proposta a ser oferecida na execução dos trabalhos pertinentes. </w:t>
      </w:r>
    </w:p>
    <w:p w14:paraId="6F01138C" w14:textId="77777777" w:rsidR="00D873AE" w:rsidRDefault="00D873AE" w:rsidP="00D873AE">
      <w:pPr>
        <w:spacing w:after="120" w:line="276" w:lineRule="auto"/>
        <w:ind w:right="-15"/>
      </w:pPr>
    </w:p>
    <w:p w14:paraId="35D462F2" w14:textId="7D915088" w:rsidR="00D873AE" w:rsidRDefault="00D873AE" w:rsidP="00D873AE">
      <w:pPr>
        <w:spacing w:after="120" w:line="276" w:lineRule="auto"/>
        <w:ind w:right="-15"/>
      </w:pPr>
      <w:r>
        <w:t>Niterói</w:t>
      </w:r>
      <w:r>
        <w:t xml:space="preserve">, ______ de __________________ </w:t>
      </w:r>
      <w:proofErr w:type="spellStart"/>
      <w:r>
        <w:t>de</w:t>
      </w:r>
      <w:proofErr w:type="spellEnd"/>
      <w:r>
        <w:t xml:space="preserve"> 201</w:t>
      </w:r>
      <w:r>
        <w:t>9</w:t>
      </w:r>
      <w:r>
        <w:t>.</w:t>
      </w:r>
    </w:p>
    <w:p w14:paraId="4ACB5D74" w14:textId="77777777" w:rsidR="00D873AE" w:rsidRDefault="00D873AE" w:rsidP="00D873AE">
      <w:pPr>
        <w:spacing w:after="120" w:line="276" w:lineRule="auto"/>
        <w:ind w:right="-15"/>
      </w:pPr>
    </w:p>
    <w:p w14:paraId="7242519D" w14:textId="77777777" w:rsidR="00D873AE" w:rsidRDefault="00D873AE" w:rsidP="00D873AE">
      <w:pPr>
        <w:spacing w:after="120" w:line="276" w:lineRule="auto"/>
        <w:ind w:right="-15"/>
      </w:pPr>
    </w:p>
    <w:p w14:paraId="7C0A7383" w14:textId="3178ACFE" w:rsidR="00D873AE" w:rsidRDefault="00D873AE" w:rsidP="00D873AE">
      <w:pPr>
        <w:spacing w:line="276" w:lineRule="auto"/>
        <w:ind w:right="-15"/>
        <w:jc w:val="center"/>
      </w:pPr>
      <w:r>
        <w:t>___________________________________________</w:t>
      </w:r>
    </w:p>
    <w:p w14:paraId="1D881F0D" w14:textId="76CD0247" w:rsidR="00D873AE" w:rsidRDefault="00D873AE" w:rsidP="00D873AE">
      <w:pPr>
        <w:spacing w:line="276" w:lineRule="auto"/>
        <w:ind w:right="-15"/>
        <w:jc w:val="center"/>
      </w:pPr>
      <w:r>
        <w:t>Servidor Responsável pela Declaração</w:t>
      </w:r>
    </w:p>
    <w:p w14:paraId="31DD6783" w14:textId="1A24403F" w:rsidR="00D873AE" w:rsidRPr="006D546C" w:rsidRDefault="00D873AE" w:rsidP="00D873AE">
      <w:pPr>
        <w:spacing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t xml:space="preserve">Carimbo e </w:t>
      </w:r>
      <w:proofErr w:type="spellStart"/>
      <w:r>
        <w:t>Siape</w:t>
      </w:r>
      <w:proofErr w:type="spellEnd"/>
    </w:p>
    <w:sectPr w:rsidR="00D873AE" w:rsidRPr="006D546C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2873" w14:textId="77777777" w:rsidR="0096556A" w:rsidRDefault="0096556A" w:rsidP="00195787">
      <w:r>
        <w:separator/>
      </w:r>
    </w:p>
  </w:endnote>
  <w:endnote w:type="continuationSeparator" w:id="0">
    <w:p w14:paraId="563A8000" w14:textId="77777777" w:rsidR="0096556A" w:rsidRDefault="0096556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B5BBDDD" w:rsidR="00317E71" w:rsidRPr="007D1C2C" w:rsidRDefault="00D873AE" w:rsidP="00BB598F">
    <w:pPr>
      <w:pStyle w:val="Rodap"/>
      <w:jc w:val="center"/>
      <w:rPr>
        <w:i/>
      </w:rPr>
    </w:pPr>
    <w:r>
      <w:rPr>
        <w:sz w:val="12"/>
        <w:szCs w:val="12"/>
      </w:rPr>
      <w:t>Anexo VII – Termo de Vistoria</w:t>
    </w:r>
    <w:r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A468" w14:textId="77777777" w:rsidR="0096556A" w:rsidRDefault="0096556A" w:rsidP="00195787">
      <w:r>
        <w:separator/>
      </w:r>
    </w:p>
  </w:footnote>
  <w:footnote w:type="continuationSeparator" w:id="0">
    <w:p w14:paraId="2A028DB5" w14:textId="77777777" w:rsidR="0096556A" w:rsidRDefault="0096556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0228053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D873AE">
      <w:rPr>
        <w:rFonts w:ascii="Verdana" w:hAnsi="Verdana"/>
        <w:sz w:val="16"/>
        <w:szCs w:val="16"/>
      </w:rPr>
      <w:t>007940/2019-59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6556A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873AE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BE50B-482F-48AE-BB6D-61411D71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2019-10-10T23:07:00Z</cp:lastPrinted>
  <dcterms:created xsi:type="dcterms:W3CDTF">2019-10-10T23:07:00Z</dcterms:created>
  <dcterms:modified xsi:type="dcterms:W3CDTF">2019-10-10T23:07:00Z</dcterms:modified>
  <dc:language>pt-BR</dc:language>
</cp:coreProperties>
</file>