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75A89B" w14:textId="313BA876" w:rsidR="006E4496" w:rsidRPr="006D546C" w:rsidRDefault="00317E71" w:rsidP="008C54E4">
      <w:pPr>
        <w:pStyle w:val="Ttulo1"/>
        <w:spacing w:line="276" w:lineRule="auto"/>
        <w:ind w:left="1416" w:hanging="1416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 w:rsidRPr="006D546C"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4144" behindDoc="0" locked="0" layoutInCell="1" allowOverlap="1" wp14:anchorId="29BEDFB2" wp14:editId="5395B488">
            <wp:simplePos x="0" y="0"/>
            <wp:positionH relativeFrom="margin">
              <wp:posOffset>2770505</wp:posOffset>
            </wp:positionH>
            <wp:positionV relativeFrom="paragraph">
              <wp:posOffset>-427355</wp:posOffset>
            </wp:positionV>
            <wp:extent cx="640080" cy="619125"/>
            <wp:effectExtent l="0" t="0" r="7620" b="9525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D546C">
        <w:rPr>
          <w:rFonts w:asciiTheme="minorHAnsi" w:hAnsiTheme="minorHAnsi" w:cstheme="minorHAnsi"/>
          <w:sz w:val="22"/>
          <w:szCs w:val="22"/>
        </w:rPr>
        <w:tab/>
      </w:r>
    </w:p>
    <w:p w14:paraId="72D20E5C" w14:textId="77777777" w:rsidR="006E4496" w:rsidRPr="006D546C" w:rsidRDefault="006E4496" w:rsidP="008C54E4">
      <w:pPr>
        <w:tabs>
          <w:tab w:val="left" w:pos="6284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D546C">
        <w:rPr>
          <w:rFonts w:asciiTheme="minorHAnsi" w:hAnsiTheme="minorHAnsi" w:cstheme="minorHAnsi"/>
          <w:b/>
          <w:bCs/>
          <w:sz w:val="22"/>
          <w:szCs w:val="22"/>
        </w:rPr>
        <w:t>MINISTÉRIO DA EDUCAÇÃO</w:t>
      </w:r>
    </w:p>
    <w:p w14:paraId="7F7DC745" w14:textId="77777777" w:rsidR="006E4496" w:rsidRPr="006D546C" w:rsidRDefault="006E4496" w:rsidP="008C54E4">
      <w:pPr>
        <w:pStyle w:val="Ttulo1"/>
        <w:spacing w:before="0"/>
        <w:jc w:val="center"/>
        <w:rPr>
          <w:rFonts w:asciiTheme="minorHAnsi" w:hAnsiTheme="minorHAnsi" w:cstheme="minorHAnsi"/>
          <w:b/>
          <w:color w:val="auto"/>
          <w:sz w:val="22"/>
          <w:szCs w:val="22"/>
        </w:rPr>
      </w:pPr>
      <w:r w:rsidRPr="006D546C">
        <w:rPr>
          <w:rFonts w:asciiTheme="minorHAnsi" w:hAnsiTheme="minorHAnsi" w:cstheme="minorHAnsi"/>
          <w:b/>
          <w:color w:val="auto"/>
          <w:sz w:val="22"/>
          <w:szCs w:val="22"/>
        </w:rPr>
        <w:t>UNIVERSIDADE FEDERAL FLUMINENSE</w:t>
      </w:r>
    </w:p>
    <w:p w14:paraId="175298FB" w14:textId="77777777" w:rsidR="006E4496" w:rsidRPr="006D546C" w:rsidRDefault="00E23909" w:rsidP="008C54E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6D546C">
        <w:rPr>
          <w:rFonts w:asciiTheme="minorHAnsi" w:hAnsiTheme="minorHAnsi" w:cstheme="minorHAnsi"/>
          <w:b/>
          <w:sz w:val="22"/>
          <w:szCs w:val="22"/>
        </w:rPr>
        <w:t>PRO REITORIA DE ADMINISTRAÇÃO</w:t>
      </w:r>
    </w:p>
    <w:p w14:paraId="56C392D9" w14:textId="2048B6FA" w:rsidR="006E4496" w:rsidRDefault="006E4496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p w14:paraId="4716FA31" w14:textId="06AD57CC" w:rsidR="00CE626C" w:rsidRPr="00E232C6" w:rsidRDefault="00CE626C" w:rsidP="00CE626C">
      <w:pPr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E232C6">
        <w:rPr>
          <w:rFonts w:asciiTheme="minorHAnsi" w:hAnsiTheme="minorHAnsi" w:cstheme="minorHAnsi"/>
          <w:b/>
          <w:bCs/>
          <w:color w:val="FF0000"/>
          <w:sz w:val="22"/>
          <w:szCs w:val="22"/>
        </w:rPr>
        <w:t>ANEXO I</w:t>
      </w:r>
      <w:r w:rsidR="00803881">
        <w:rPr>
          <w:rFonts w:asciiTheme="minorHAnsi" w:hAnsiTheme="minorHAnsi" w:cstheme="minorHAnsi"/>
          <w:b/>
          <w:bCs/>
          <w:color w:val="FF0000"/>
          <w:sz w:val="22"/>
          <w:szCs w:val="22"/>
        </w:rPr>
        <w:t>II</w:t>
      </w:r>
      <w:r w:rsidRPr="00E232C6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DO EDITAL DO PREGÃO ELETRÔNICO N.º </w:t>
      </w:r>
      <w:r w:rsidR="00803881">
        <w:rPr>
          <w:rFonts w:asciiTheme="minorHAnsi" w:hAnsiTheme="minorHAnsi" w:cstheme="minorHAnsi"/>
          <w:b/>
          <w:bCs/>
          <w:color w:val="FF0000"/>
          <w:sz w:val="22"/>
          <w:szCs w:val="22"/>
        </w:rPr>
        <w:t>83</w:t>
      </w:r>
      <w:r w:rsidRPr="00E232C6">
        <w:rPr>
          <w:rFonts w:asciiTheme="minorHAnsi" w:hAnsiTheme="minorHAnsi" w:cstheme="minorHAnsi"/>
          <w:b/>
          <w:bCs/>
          <w:color w:val="FF0000"/>
          <w:sz w:val="22"/>
          <w:szCs w:val="22"/>
        </w:rPr>
        <w:t>/2019/AD</w:t>
      </w:r>
    </w:p>
    <w:p w14:paraId="578908E2" w14:textId="77777777" w:rsidR="00CE626C" w:rsidRPr="00E232C6" w:rsidRDefault="00CE626C" w:rsidP="00CE626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3F26B333" w14:textId="77777777" w:rsidR="00CE626C" w:rsidRPr="00E232C6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E232C6">
        <w:rPr>
          <w:rFonts w:asciiTheme="minorHAnsi" w:hAnsiTheme="minorHAnsi" w:cstheme="minorHAnsi"/>
          <w:b/>
          <w:bCs/>
          <w:sz w:val="22"/>
          <w:szCs w:val="22"/>
          <w:u w:val="single"/>
        </w:rPr>
        <w:t>PROCEDIMENTOS PARA ENTREGA DE MATERIAIS</w:t>
      </w:r>
    </w:p>
    <w:p w14:paraId="4AB570FC" w14:textId="77777777" w:rsidR="00CE626C" w:rsidRPr="00E232C6" w:rsidRDefault="00CE626C" w:rsidP="00CE626C">
      <w:pPr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2DBC5C00" w14:textId="77777777" w:rsidR="00CE626C" w:rsidRPr="00E232C6" w:rsidRDefault="00CE626C" w:rsidP="00CE626C">
      <w:pPr>
        <w:rPr>
          <w:rFonts w:asciiTheme="minorHAnsi" w:hAnsiTheme="minorHAnsi" w:cstheme="minorHAnsi"/>
          <w:sz w:val="22"/>
          <w:szCs w:val="22"/>
        </w:rPr>
      </w:pPr>
    </w:p>
    <w:p w14:paraId="2E22276B" w14:textId="77777777" w:rsidR="00CE626C" w:rsidRPr="00E232C6" w:rsidRDefault="00CE626C" w:rsidP="00CE626C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sz w:val="22"/>
          <w:szCs w:val="22"/>
        </w:rPr>
        <w:t>Observar na nota de empenho a Razão Social e o CNPJ da UFF para a emissão da Nota Fiscal;</w:t>
      </w:r>
    </w:p>
    <w:p w14:paraId="24892753" w14:textId="77777777" w:rsidR="00E232C6" w:rsidRPr="00E232C6" w:rsidRDefault="00CE626C" w:rsidP="00E232C6">
      <w:pPr>
        <w:pStyle w:val="PargrafodaLista"/>
        <w:numPr>
          <w:ilvl w:val="0"/>
          <w:numId w:val="30"/>
        </w:numPr>
        <w:suppressAutoHyphens w:val="0"/>
        <w:spacing w:before="240" w:line="360" w:lineRule="auto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sz w:val="22"/>
          <w:szCs w:val="22"/>
        </w:rPr>
        <w:t>Encaminhar cópia da nota de empenho junto à Nota Fiscal;</w:t>
      </w:r>
    </w:p>
    <w:p w14:paraId="31A5A19E" w14:textId="11D64F5F" w:rsidR="00E232C6" w:rsidRPr="00E232C6" w:rsidRDefault="00E232C6" w:rsidP="00E232C6">
      <w:pPr>
        <w:pStyle w:val="PargrafodaLista"/>
        <w:numPr>
          <w:ilvl w:val="1"/>
          <w:numId w:val="34"/>
        </w:numPr>
        <w:suppressAutoHyphens w:val="0"/>
        <w:spacing w:before="24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color w:val="000000"/>
          <w:sz w:val="22"/>
          <w:szCs w:val="22"/>
        </w:rPr>
        <w:t xml:space="preserve">A Nota Fiscal ou Fatura deverá ser obrigatoriamente acompanhada da comprovação da regularidade fiscal, constatada por meio de consulta on-line ao SICAF ou, na impossibilidade de acesso </w:t>
      </w:r>
      <w:r w:rsidRPr="00E232C6">
        <w:rPr>
          <w:rFonts w:asciiTheme="minorHAnsi" w:hAnsiTheme="minorHAnsi" w:cstheme="minorHAnsi"/>
          <w:color w:val="000000"/>
          <w:sz w:val="22"/>
          <w:szCs w:val="22"/>
          <w:lang w:eastAsia="en-US"/>
        </w:rPr>
        <w:t>ao</w:t>
      </w:r>
      <w:r w:rsidRPr="00E232C6">
        <w:rPr>
          <w:rFonts w:asciiTheme="minorHAnsi" w:hAnsiTheme="minorHAnsi" w:cstheme="minorHAnsi"/>
          <w:color w:val="000000"/>
          <w:sz w:val="22"/>
          <w:szCs w:val="22"/>
        </w:rPr>
        <w:t xml:space="preserve"> referido Sistema, mediante consulta aos sítios eletrônicos oficiais ou à documentação mencionada no art. 29 da Lei nº 8.666, de 1993. </w:t>
      </w:r>
    </w:p>
    <w:p w14:paraId="23EC0C6E" w14:textId="354FC868" w:rsidR="00E232C6" w:rsidRPr="00E232C6" w:rsidRDefault="00E232C6" w:rsidP="00E232C6">
      <w:pPr>
        <w:pStyle w:val="PargrafodaLista"/>
        <w:numPr>
          <w:ilvl w:val="1"/>
          <w:numId w:val="34"/>
        </w:numPr>
        <w:tabs>
          <w:tab w:val="left" w:pos="1440"/>
        </w:tabs>
        <w:suppressAutoHyphens w:val="0"/>
        <w:autoSpaceDE w:val="0"/>
        <w:snapToGrid w:val="0"/>
        <w:spacing w:before="120" w:after="12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E232C6">
        <w:rPr>
          <w:rFonts w:asciiTheme="minorHAnsi" w:hAnsiTheme="minorHAnsi" w:cstheme="minorHAnsi"/>
          <w:color w:val="000000"/>
          <w:sz w:val="22"/>
          <w:szCs w:val="22"/>
        </w:rPr>
        <w:t>A Contratada regularmente optante pelo Simples Nacional, nos termos da Lei Complementar nº 123, de 2006, não sofrerá a retenção tributária quanto aos impostos e contribuições abrangidos por aquele regime. No entanto, o pagamento ficará condicionado à apresentação de comprovação, por meio de documento oficial, de que faz jus ao tratamento tributário favorecido previsto na referida Lei Complementar.</w:t>
      </w:r>
    </w:p>
    <w:p w14:paraId="470A2E13" w14:textId="77777777" w:rsidR="00CE626C" w:rsidRPr="00E232C6" w:rsidRDefault="00CE626C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sz w:val="22"/>
          <w:szCs w:val="22"/>
        </w:rPr>
        <w:t>Constar na Nota Fiscal o número da nota de empenho e seus dados bancários (número do banco, agência e conta corrente);</w:t>
      </w:r>
    </w:p>
    <w:p w14:paraId="6C965E8C" w14:textId="77777777" w:rsidR="00CE626C" w:rsidRPr="00E232C6" w:rsidRDefault="00CE626C" w:rsidP="00CE626C">
      <w:pPr>
        <w:pStyle w:val="PargrafodaLista"/>
        <w:ind w:left="362"/>
        <w:jc w:val="both"/>
        <w:rPr>
          <w:rFonts w:asciiTheme="minorHAnsi" w:hAnsiTheme="minorHAnsi" w:cstheme="minorHAnsi"/>
          <w:sz w:val="22"/>
          <w:szCs w:val="22"/>
        </w:rPr>
      </w:pPr>
    </w:p>
    <w:p w14:paraId="5FB62448" w14:textId="52745E5D" w:rsidR="00CE626C" w:rsidRDefault="00CE626C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 w:rsidRPr="00E232C6">
        <w:rPr>
          <w:rFonts w:asciiTheme="minorHAnsi" w:hAnsiTheme="minorHAnsi" w:cstheme="minorHAnsi"/>
          <w:sz w:val="22"/>
          <w:szCs w:val="22"/>
        </w:rPr>
        <w:t>Entrar em contanto com o responsável para, se necessário agendar a entrega para evitar o retorno do material;</w:t>
      </w:r>
    </w:p>
    <w:p w14:paraId="35266E0F" w14:textId="77777777" w:rsidR="00E232C6" w:rsidRPr="00E232C6" w:rsidRDefault="00E232C6" w:rsidP="00E232C6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5554E6C8" w14:textId="4FD1F54E" w:rsidR="00E232C6" w:rsidRPr="00E232C6" w:rsidRDefault="00E232C6" w:rsidP="00E232C6">
      <w:pPr>
        <w:pStyle w:val="PargrafodaLista"/>
        <w:numPr>
          <w:ilvl w:val="0"/>
          <w:numId w:val="34"/>
        </w:numPr>
        <w:suppressAutoHyphens w:val="0"/>
        <w:ind w:left="36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 endereço de faturamento dos dados das Unidades da UFF é diferente dos endereço</w:t>
      </w:r>
      <w:r w:rsidR="00803881">
        <w:rPr>
          <w:rFonts w:asciiTheme="minorHAnsi" w:hAnsiTheme="minorHAnsi" w:cstheme="minorHAnsi"/>
          <w:sz w:val="22"/>
          <w:szCs w:val="22"/>
        </w:rPr>
        <w:t>s</w:t>
      </w:r>
      <w:r>
        <w:rPr>
          <w:rFonts w:asciiTheme="minorHAnsi" w:hAnsiTheme="minorHAnsi" w:cstheme="minorHAnsi"/>
          <w:sz w:val="22"/>
          <w:szCs w:val="22"/>
        </w:rPr>
        <w:t xml:space="preserve"> dos locais de entrega.</w:t>
      </w:r>
    </w:p>
    <w:p w14:paraId="699ACF12" w14:textId="77777777" w:rsidR="00CE626C" w:rsidRPr="00E232C6" w:rsidRDefault="00CE626C" w:rsidP="00CE626C">
      <w:pPr>
        <w:pStyle w:val="PargrafodaLista"/>
        <w:rPr>
          <w:rFonts w:asciiTheme="minorHAnsi" w:hAnsiTheme="minorHAnsi" w:cstheme="minorHAnsi"/>
          <w:sz w:val="22"/>
          <w:szCs w:val="22"/>
        </w:rPr>
      </w:pPr>
    </w:p>
    <w:p w14:paraId="7306DB79" w14:textId="77777777" w:rsidR="00CE626C" w:rsidRPr="00E232C6" w:rsidRDefault="00CE626C" w:rsidP="00E232C6">
      <w:pPr>
        <w:pStyle w:val="PargrafodaLista"/>
        <w:numPr>
          <w:ilvl w:val="0"/>
          <w:numId w:val="34"/>
        </w:numPr>
        <w:suppressAutoHyphens w:val="0"/>
        <w:spacing w:before="240"/>
        <w:ind w:left="362"/>
        <w:rPr>
          <w:rFonts w:asciiTheme="minorHAnsi" w:hAnsiTheme="minorHAnsi" w:cstheme="minorHAnsi"/>
          <w:b/>
          <w:sz w:val="22"/>
          <w:szCs w:val="22"/>
        </w:rPr>
      </w:pPr>
      <w:r w:rsidRPr="00E232C6">
        <w:rPr>
          <w:rFonts w:asciiTheme="minorHAnsi" w:hAnsiTheme="minorHAnsi" w:cstheme="minorHAnsi"/>
          <w:b/>
          <w:sz w:val="22"/>
          <w:szCs w:val="22"/>
        </w:rPr>
        <w:t>LOCAIS DE ENTREGA DOS MATERIAIS:</w:t>
      </w:r>
    </w:p>
    <w:p w14:paraId="691EAD69" w14:textId="77777777" w:rsidR="00CE626C" w:rsidRPr="00E232C6" w:rsidRDefault="00CE626C" w:rsidP="00CE626C">
      <w:pPr>
        <w:pStyle w:val="PargrafodaLista"/>
        <w:rPr>
          <w:rFonts w:asciiTheme="minorHAnsi" w:hAnsiTheme="minorHAnsi" w:cstheme="minorHAnsi"/>
          <w:b/>
          <w:sz w:val="22"/>
          <w:szCs w:val="22"/>
        </w:rPr>
      </w:pPr>
    </w:p>
    <w:tbl>
      <w:tblPr>
        <w:tblpPr w:leftFromText="141" w:rightFromText="141" w:vertAnchor="text" w:horzAnchor="margin" w:tblpY="47"/>
        <w:tblW w:w="9769" w:type="dxa"/>
        <w:tblLook w:val="04A0" w:firstRow="1" w:lastRow="0" w:firstColumn="1" w:lastColumn="0" w:noHBand="0" w:noVBand="1"/>
      </w:tblPr>
      <w:tblGrid>
        <w:gridCol w:w="9769"/>
      </w:tblGrid>
      <w:tr w:rsidR="00CE626C" w:rsidRPr="00E232C6" w14:paraId="15F15A2E" w14:textId="77777777" w:rsidTr="00CE626C">
        <w:tc>
          <w:tcPr>
            <w:tcW w:w="9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8EF8A1B" w14:textId="69C6AF9F" w:rsidR="00CE626C" w:rsidRPr="00E232C6" w:rsidRDefault="00CE626C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PRÓ-REITORIA DE ADMINISTRAÇÃO/UFF (PROAD)</w:t>
            </w:r>
            <w:r w:rsidR="00533F3F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– Unidade Gerenciadora</w:t>
            </w:r>
          </w:p>
          <w:p w14:paraId="78921C66" w14:textId="77777777" w:rsidR="00CE626C" w:rsidRPr="00E232C6" w:rsidRDefault="00CE626C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CNPJ – 28.523.215/0039-89</w:t>
            </w:r>
          </w:p>
          <w:p w14:paraId="18587928" w14:textId="77777777" w:rsidR="00CE626C" w:rsidRPr="00E232C6" w:rsidRDefault="00CE626C">
            <w:pPr>
              <w:pStyle w:val="PargrafodaLista"/>
              <w:ind w:left="0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UASG – 150182</w:t>
            </w:r>
          </w:p>
          <w:p w14:paraId="152CB000" w14:textId="77777777" w:rsidR="00CE626C" w:rsidRPr="00E232C6" w:rsidRDefault="00CE626C" w:rsidP="00CE626C">
            <w:pPr>
              <w:pStyle w:val="PargrafodaLista"/>
              <w:numPr>
                <w:ilvl w:val="0"/>
                <w:numId w:val="31"/>
              </w:numPr>
              <w:suppressAutoHyphens w:val="0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ALMOXARIFADO CENTRAL DA UFF</w:t>
            </w:r>
          </w:p>
          <w:p w14:paraId="6E68B9E0" w14:textId="77777777" w:rsidR="00CE626C" w:rsidRPr="00E232C6" w:rsidRDefault="00CE626C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Av. </w:t>
            </w:r>
            <w:proofErr w:type="spellStart"/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Jansen</w:t>
            </w:r>
            <w:proofErr w:type="spellEnd"/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de Melo, 174 – Fundos – Centro – Niterói – RJ – CEP 24.030-221</w:t>
            </w:r>
          </w:p>
          <w:p w14:paraId="42AFCA53" w14:textId="77777777" w:rsidR="00CE626C" w:rsidRPr="00E232C6" w:rsidRDefault="00CE626C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Horário de entrega: 8:00 às 16:00 horas.</w:t>
            </w:r>
          </w:p>
          <w:p w14:paraId="6CF1A70B" w14:textId="357BCB59" w:rsidR="00CE626C" w:rsidRPr="00E232C6" w:rsidRDefault="00CE626C">
            <w:pPr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Tel.: (21) </w:t>
            </w:r>
            <w:r w:rsidR="003A0722"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EM IMPLANTAÇÃO</w:t>
            </w: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  <w:p w14:paraId="0DA2497C" w14:textId="756A6B4F" w:rsidR="00CE626C" w:rsidRPr="00E232C6" w:rsidRDefault="00CE626C">
            <w:pPr>
              <w:tabs>
                <w:tab w:val="left" w:pos="1267"/>
                <w:tab w:val="left" w:pos="1810"/>
              </w:tabs>
              <w:ind w:left="709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Responsável: </w:t>
            </w:r>
            <w:r w:rsid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Servidores do Almoxarifado</w:t>
            </w:r>
          </w:p>
          <w:p w14:paraId="25E9D086" w14:textId="73E69B76" w:rsidR="00CE626C" w:rsidRPr="00E232C6" w:rsidRDefault="00CE626C">
            <w:pPr>
              <w:pStyle w:val="PargrafodaLista"/>
              <w:ind w:left="709"/>
              <w:rPr>
                <w:rFonts w:asciiTheme="minorHAnsi" w:hAnsiTheme="minorHAnsi" w:cstheme="minorHAnsi"/>
                <w:color w:val="1E1E1E"/>
                <w:sz w:val="22"/>
                <w:szCs w:val="22"/>
                <w:lang w:eastAsia="en-US"/>
              </w:rPr>
            </w:pPr>
            <w:r w:rsidRP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E-mail: </w:t>
            </w:r>
            <w:hyperlink r:id="rId10" w:history="1">
              <w:r w:rsidR="00E232C6" w:rsidRPr="00CE426A">
                <w:rPr>
                  <w:rStyle w:val="Hyperlink"/>
                  <w:rFonts w:asciiTheme="minorHAnsi" w:hAnsiTheme="minorHAnsi" w:cstheme="minorHAnsi"/>
                  <w:sz w:val="22"/>
                  <w:szCs w:val="22"/>
                  <w:lang w:eastAsia="en-US"/>
                </w:rPr>
                <w:t>almoxarifadocentral.uff@gmail.com</w:t>
              </w:r>
            </w:hyperlink>
            <w:r w:rsidR="00E232C6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14:paraId="20A05137" w14:textId="77777777" w:rsidR="00CE626C" w:rsidRPr="00E232C6" w:rsidRDefault="00CE626C" w:rsidP="005B345F">
      <w:pPr>
        <w:spacing w:after="120" w:line="276" w:lineRule="auto"/>
        <w:ind w:right="-15"/>
        <w:jc w:val="center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</w:p>
    <w:sectPr w:rsidR="00CE626C" w:rsidRPr="00E232C6" w:rsidSect="00317E71">
      <w:headerReference w:type="default" r:id="rId11"/>
      <w:footerReference w:type="default" r:id="rId12"/>
      <w:pgSz w:w="11906" w:h="16838"/>
      <w:pgMar w:top="1440" w:right="1080" w:bottom="1440" w:left="1080" w:header="170" w:footer="709" w:gutter="0"/>
      <w:pgBorders w:offsetFrom="page">
        <w:top w:val="threeDEngrave" w:sz="18" w:space="24" w:color="000000" w:themeColor="text1"/>
        <w:left w:val="threeDEngrave" w:sz="18" w:space="24" w:color="000000" w:themeColor="text1"/>
        <w:bottom w:val="threeDEmboss" w:sz="18" w:space="24" w:color="000000" w:themeColor="text1"/>
        <w:right w:val="threeDEmboss" w:sz="18" w:space="24" w:color="000000" w:themeColor="text1"/>
      </w:pgBorders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035BD8" w14:textId="77777777" w:rsidR="00365DAA" w:rsidRDefault="00365DAA" w:rsidP="00195787">
      <w:r>
        <w:separator/>
      </w:r>
    </w:p>
  </w:endnote>
  <w:endnote w:type="continuationSeparator" w:id="0">
    <w:p w14:paraId="54AD5E9F" w14:textId="77777777" w:rsidR="00365DAA" w:rsidRDefault="00365DAA" w:rsidP="00195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tarSymbol">
    <w:altName w:val="MS Mincho"/>
    <w:charset w:val="80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Ecofont_Spranq_eco_Sans">
    <w:altName w:val="Calibri"/>
    <w:charset w:val="00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altName w:val="Times New Roman"/>
    <w:charset w:val="00"/>
    <w:family w:val="roman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DBCB4D" w14:textId="77777777" w:rsidR="00317E71" w:rsidRDefault="00317E71">
    <w:pPr>
      <w:pStyle w:val="Rodap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____________________________________________________________________</w:t>
    </w:r>
  </w:p>
  <w:p w14:paraId="4312F900" w14:textId="522104E3" w:rsidR="00317E71" w:rsidRPr="007D1C2C" w:rsidRDefault="00E232C6" w:rsidP="00BB598F">
    <w:pPr>
      <w:pStyle w:val="Rodap"/>
      <w:jc w:val="center"/>
      <w:rPr>
        <w:i/>
      </w:rPr>
    </w:pPr>
    <w:r>
      <w:rPr>
        <w:sz w:val="12"/>
        <w:szCs w:val="12"/>
      </w:rPr>
      <w:t>Anexo I</w:t>
    </w:r>
    <w:r w:rsidR="00803881">
      <w:rPr>
        <w:sz w:val="12"/>
        <w:szCs w:val="12"/>
      </w:rPr>
      <w:t>II</w:t>
    </w:r>
    <w:r>
      <w:rPr>
        <w:sz w:val="12"/>
        <w:szCs w:val="12"/>
      </w:rPr>
      <w:t xml:space="preserve"> – Locais de Entrega</w:t>
    </w:r>
    <w:r w:rsidR="00317E71">
      <w:rPr>
        <w:sz w:val="12"/>
        <w:szCs w:val="12"/>
      </w:rPr>
      <w:tab/>
    </w:r>
    <w:r w:rsidR="00317E71">
      <w:rPr>
        <w:sz w:val="12"/>
        <w:szCs w:val="12"/>
      </w:rPr>
      <w:tab/>
    </w:r>
    <w:r w:rsidR="00317E71">
      <w:rPr>
        <w:rFonts w:ascii="Verdana" w:hAnsi="Verdana"/>
        <w:sz w:val="16"/>
        <w:szCs w:val="16"/>
      </w:rPr>
      <w:t>Pág</w:t>
    </w:r>
    <w:r w:rsidR="00317E71" w:rsidRPr="00901838">
      <w:rPr>
        <w:rFonts w:ascii="Verdana" w:hAnsi="Verdana"/>
        <w:sz w:val="16"/>
        <w:szCs w:val="16"/>
      </w:rPr>
      <w:t xml:space="preserve">. 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PAGE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AB3331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  <w:r w:rsidR="00317E71" w:rsidRPr="00901838">
      <w:rPr>
        <w:rStyle w:val="Nmerodepgina"/>
        <w:rFonts w:ascii="Verdana" w:eastAsia="MS Gothic" w:hAnsi="Verdana"/>
        <w:sz w:val="16"/>
        <w:szCs w:val="16"/>
      </w:rPr>
      <w:t>/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begin"/>
    </w:r>
    <w:r w:rsidR="00317E71" w:rsidRPr="00901838">
      <w:rPr>
        <w:rStyle w:val="Nmerodepgina"/>
        <w:rFonts w:ascii="Verdana" w:eastAsia="MS Gothic" w:hAnsi="Verdana"/>
        <w:sz w:val="16"/>
        <w:szCs w:val="16"/>
      </w:rPr>
      <w:instrText xml:space="preserve"> NUMPAGES </w:instrTex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separate"/>
    </w:r>
    <w:r w:rsidR="00AB3331">
      <w:rPr>
        <w:rStyle w:val="Nmerodepgina"/>
        <w:rFonts w:ascii="Verdana" w:eastAsia="MS Gothic" w:hAnsi="Verdana"/>
        <w:noProof/>
        <w:sz w:val="16"/>
        <w:szCs w:val="16"/>
      </w:rPr>
      <w:t>1</w:t>
    </w:r>
    <w:r w:rsidR="002B7D60" w:rsidRPr="00901838">
      <w:rPr>
        <w:rStyle w:val="Nmerodepgina"/>
        <w:rFonts w:ascii="Verdana" w:eastAsia="MS Gothic" w:hAnsi="Verdana"/>
        <w:sz w:val="16"/>
        <w:szCs w:val="16"/>
      </w:rPr>
      <w:fldChar w:fldCharType="end"/>
    </w:r>
  </w:p>
  <w:p w14:paraId="49E75F66" w14:textId="77777777" w:rsidR="00317E71" w:rsidRDefault="00317E71">
    <w:pPr>
      <w:pStyle w:val="Rodap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F6F9C0" w14:textId="77777777" w:rsidR="00365DAA" w:rsidRDefault="00365DAA" w:rsidP="00195787">
      <w:r>
        <w:separator/>
      </w:r>
    </w:p>
  </w:footnote>
  <w:footnote w:type="continuationSeparator" w:id="0">
    <w:p w14:paraId="318E06A0" w14:textId="77777777" w:rsidR="00365DAA" w:rsidRDefault="00365DAA" w:rsidP="001957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B272D8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68ECA8D3" w14:textId="77777777" w:rsidR="00317E71" w:rsidRDefault="00317E71" w:rsidP="006E4496">
    <w:pPr>
      <w:pStyle w:val="Cabealho"/>
      <w:jc w:val="right"/>
      <w:rPr>
        <w:rFonts w:ascii="Verdana" w:hAnsi="Verdana"/>
        <w:sz w:val="16"/>
        <w:szCs w:val="16"/>
      </w:rPr>
    </w:pPr>
  </w:p>
  <w:p w14:paraId="5A15971E" w14:textId="77777777" w:rsidR="00317E71" w:rsidRPr="00347E5F" w:rsidRDefault="00317E71" w:rsidP="006E4496">
    <w:pPr>
      <w:pStyle w:val="Cabealho"/>
      <w:jc w:val="right"/>
      <w:rPr>
        <w:rFonts w:ascii="Verdana" w:hAnsi="Verdana"/>
        <w:sz w:val="16"/>
        <w:szCs w:val="16"/>
      </w:rPr>
    </w:pPr>
    <w:r w:rsidRPr="00347E5F">
      <w:rPr>
        <w:rFonts w:ascii="Verdana" w:hAnsi="Verdana"/>
        <w:sz w:val="16"/>
        <w:szCs w:val="16"/>
      </w:rPr>
      <w:t>Fls.__________</w:t>
    </w:r>
  </w:p>
  <w:p w14:paraId="09534C64" w14:textId="0F90CB49" w:rsidR="00317E71" w:rsidRDefault="00317E71" w:rsidP="007D1562">
    <w:pPr>
      <w:pStyle w:val="Cabealho"/>
      <w:jc w:val="right"/>
    </w:pP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655FFA9C" wp14:editId="2E1E19C6">
          <wp:simplePos x="0" y="0"/>
          <wp:positionH relativeFrom="column">
            <wp:posOffset>11430</wp:posOffset>
          </wp:positionH>
          <wp:positionV relativeFrom="paragraph">
            <wp:posOffset>38100</wp:posOffset>
          </wp:positionV>
          <wp:extent cx="685800" cy="370840"/>
          <wp:effectExtent l="0" t="0" r="0" b="0"/>
          <wp:wrapNone/>
          <wp:docPr id="2" name="Imagem 2" descr="Uma imagem contendo clip-art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f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5800" cy="370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Verdana" w:hAnsi="Verdana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53CF985F" wp14:editId="5E154D60">
          <wp:simplePos x="0" y="0"/>
          <wp:positionH relativeFrom="column">
            <wp:posOffset>5269230</wp:posOffset>
          </wp:positionH>
          <wp:positionV relativeFrom="paragraph">
            <wp:posOffset>69850</wp:posOffset>
          </wp:positionV>
          <wp:extent cx="1120140" cy="38329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road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20140" cy="383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47E5F">
      <w:rPr>
        <w:rFonts w:ascii="Verdana" w:hAnsi="Verdana"/>
        <w:sz w:val="16"/>
        <w:szCs w:val="16"/>
      </w:rPr>
      <w:t xml:space="preserve">Processo n.º </w:t>
    </w:r>
    <w:r>
      <w:rPr>
        <w:rFonts w:ascii="Verdana" w:hAnsi="Verdana"/>
        <w:sz w:val="16"/>
        <w:szCs w:val="16"/>
      </w:rPr>
      <w:t>23069.0</w:t>
    </w:r>
    <w:r w:rsidR="00803881">
      <w:rPr>
        <w:rFonts w:ascii="Verdana" w:hAnsi="Verdana"/>
        <w:sz w:val="16"/>
        <w:szCs w:val="16"/>
      </w:rPr>
      <w:t>42202/2019-58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cs="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color w:val="0000FF"/>
        <w:sz w:val="18"/>
        <w:szCs w:val="1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OpenSymbol" w:hAnsi="OpenSymbol" w:cs="Courier New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18"/>
        <w:szCs w:val="1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 Narrow"/>
        <w:b/>
        <w:sz w:val="18"/>
        <w:szCs w:val="18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 Narrow"/>
        <w:b/>
        <w:sz w:val="18"/>
        <w:szCs w:val="18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cs="Arial"/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360"/>
        </w:tabs>
        <w:ind w:left="360" w:hanging="360"/>
      </w:pPr>
      <w:rPr>
        <w:b/>
        <w:sz w:val="20"/>
        <w:szCs w:val="20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5409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Symbol" w:hAnsi="Symbol" w:cs="Symbol"/>
        <w:sz w:val="18"/>
        <w:szCs w:val="18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18"/>
        <w:szCs w:val="18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b/>
        <w:sz w:val="20"/>
        <w:szCs w:val="20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 Narrow"/>
        <w:b/>
        <w:sz w:val="20"/>
        <w:szCs w:val="20"/>
      </w:rPr>
    </w:lvl>
  </w:abstractNum>
  <w:abstractNum w:abstractNumId="11">
    <w:nsid w:val="0000000D"/>
    <w:multiLevelType w:val="multilevel"/>
    <w:tmpl w:val="0000000D"/>
    <w:name w:val="WW8Num13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cs="Arial Narrow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360" w:hanging="36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720" w:hanging="72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080" w:hanging="108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080" w:hanging="1080"/>
      </w:pPr>
    </w:lvl>
  </w:abstractNum>
  <w:abstractNum w:abstractNumId="12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 Narrow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 Narrow" w:hAnsi="Arial Narrow" w:cs="Arial Narrow"/>
        <w:b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08"/>
        </w:tabs>
        <w:ind w:left="1068" w:hanging="360"/>
      </w:pPr>
      <w:rPr>
        <w:rFonts w:ascii="Symbol" w:hAnsi="Symbol" w:cs="Symbol"/>
        <w:sz w:val="18"/>
        <w:szCs w:val="18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Arial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Arial Narrow" w:hAnsi="Arial Narrow" w:cs="Arial Narrow" w:hint="default"/>
        <w:b/>
      </w:rPr>
    </w:lvl>
  </w:abstractNum>
  <w:abstractNum w:abstractNumId="17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08"/>
        </w:tabs>
        <w:ind w:left="1080" w:hanging="360"/>
      </w:pPr>
      <w:rPr>
        <w:rFonts w:ascii="Symbol" w:hAnsi="Symbol" w:cs="Symbol" w:hint="default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</w:rPr>
    </w:lvl>
  </w:abstractNum>
  <w:abstractNum w:abstractNumId="19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2217" w:hanging="360"/>
      </w:pPr>
      <w:rPr>
        <w:rFonts w:ascii="Arial Narrow" w:hAnsi="Arial Narrow" w:cs="Arial Narrow" w:hint="default"/>
        <w:b/>
        <w:sz w:val="20"/>
        <w:szCs w:val="20"/>
      </w:rPr>
    </w:lvl>
  </w:abstractNum>
  <w:abstractNum w:abstractNumId="20">
    <w:nsid w:val="049739CE"/>
    <w:multiLevelType w:val="multilevel"/>
    <w:tmpl w:val="8F9CBEA0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  <w:b/>
        <w:sz w:val="22"/>
      </w:rPr>
    </w:lvl>
    <w:lvl w:ilvl="1">
      <w:start w:val="1"/>
      <w:numFmt w:val="decimal"/>
      <w:lvlText w:val="7.2.3.1.%2"/>
      <w:lvlJc w:val="left"/>
      <w:pPr>
        <w:ind w:left="206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8211B99"/>
    <w:multiLevelType w:val="multilevel"/>
    <w:tmpl w:val="BAC22A3A"/>
    <w:lvl w:ilvl="0">
      <w:start w:val="16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615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>
    <w:nsid w:val="150516FA"/>
    <w:multiLevelType w:val="hybridMultilevel"/>
    <w:tmpl w:val="FFE0E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2B00F3CC">
      <w:start w:val="1"/>
      <w:numFmt w:val="lowerLetter"/>
      <w:lvlText w:val="%2."/>
      <w:lvlJc w:val="left"/>
      <w:pPr>
        <w:ind w:left="1440" w:hanging="360"/>
      </w:pPr>
      <w:rPr>
        <w:lang w:val="pt-BR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D254704A">
      <w:start w:val="1"/>
      <w:numFmt w:val="lowerLetter"/>
      <w:lvlText w:val="%4)"/>
      <w:lvlJc w:val="left"/>
      <w:pPr>
        <w:ind w:left="2771" w:hanging="360"/>
      </w:pPr>
      <w:rPr>
        <w:rFonts w:hint="default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63F238C"/>
    <w:multiLevelType w:val="multilevel"/>
    <w:tmpl w:val="D78A66B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D5C100D"/>
    <w:multiLevelType w:val="multilevel"/>
    <w:tmpl w:val="E9B8DF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930" w:hanging="504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ind w:left="249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1D65737B"/>
    <w:multiLevelType w:val="hybridMultilevel"/>
    <w:tmpl w:val="F23209CC"/>
    <w:lvl w:ilvl="0" w:tplc="FAECB442">
      <w:start w:val="1"/>
      <w:numFmt w:val="lowerLetter"/>
      <w:pStyle w:val="SalisAlineaArial11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094"/>
        </w:tabs>
        <w:ind w:left="209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14"/>
        </w:tabs>
        <w:ind w:left="281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34"/>
        </w:tabs>
        <w:ind w:left="353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254"/>
        </w:tabs>
        <w:ind w:left="425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974"/>
        </w:tabs>
        <w:ind w:left="497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694"/>
        </w:tabs>
        <w:ind w:left="569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14"/>
        </w:tabs>
        <w:ind w:left="641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34"/>
        </w:tabs>
        <w:ind w:left="7134" w:hanging="180"/>
      </w:pPr>
    </w:lvl>
  </w:abstractNum>
  <w:abstractNum w:abstractNumId="26">
    <w:nsid w:val="24406999"/>
    <w:multiLevelType w:val="hybridMultilevel"/>
    <w:tmpl w:val="648A6500"/>
    <w:lvl w:ilvl="0" w:tplc="727EAB7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>
    <w:nsid w:val="2FFA46BD"/>
    <w:multiLevelType w:val="multilevel"/>
    <w:tmpl w:val="F728701A"/>
    <w:lvl w:ilvl="0">
      <w:start w:val="18"/>
      <w:numFmt w:val="decimal"/>
      <w:lvlText w:val="%1"/>
      <w:lvlJc w:val="left"/>
      <w:pPr>
        <w:ind w:left="510" w:hanging="510"/>
      </w:pPr>
      <w:rPr>
        <w:rFonts w:cs="Arial" w:hint="default"/>
        <w:color w:val="000000"/>
      </w:rPr>
    </w:lvl>
    <w:lvl w:ilvl="1">
      <w:start w:val="1"/>
      <w:numFmt w:val="decimal"/>
      <w:lvlText w:val="%1.%2"/>
      <w:lvlJc w:val="left"/>
      <w:pPr>
        <w:ind w:left="870" w:hanging="510"/>
      </w:pPr>
      <w:rPr>
        <w:rFonts w:cs="Arial" w:hint="default"/>
        <w:color w:val="00000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cs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Arial" w:hint="default"/>
        <w:color w:val="000000"/>
      </w:rPr>
    </w:lvl>
  </w:abstractNum>
  <w:abstractNum w:abstractNumId="28">
    <w:nsid w:val="34D93374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140241"/>
    <w:multiLevelType w:val="hybridMultilevel"/>
    <w:tmpl w:val="167634FA"/>
    <w:lvl w:ilvl="0" w:tplc="0416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83E5773"/>
    <w:multiLevelType w:val="multilevel"/>
    <w:tmpl w:val="5E78AB1C"/>
    <w:lvl w:ilvl="0">
      <w:start w:val="6"/>
      <w:numFmt w:val="decimal"/>
      <w:pStyle w:val="SalisNumeroEsquerdaArial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hint="default"/>
        <w:i w:val="0"/>
      </w:rPr>
    </w:lvl>
    <w:lvl w:ilvl="2">
      <w:start w:val="14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.%44.1"/>
      <w:lvlJc w:val="left"/>
      <w:pPr>
        <w:ind w:left="1728" w:hanging="648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>
    <w:nsid w:val="3C6648CC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426205A"/>
    <w:multiLevelType w:val="multilevel"/>
    <w:tmpl w:val="DAC69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Arial" w:hAnsi="Arial" w:hint="default"/>
        <w:b w:val="0"/>
        <w:bCs w:val="0"/>
        <w:i w:val="0"/>
        <w:iCs w:val="0"/>
        <w:color w:val="auto"/>
        <w:sz w:val="18"/>
        <w:szCs w:val="18"/>
      </w:rPr>
    </w:lvl>
    <w:lvl w:ilvl="2">
      <w:start w:val="1"/>
      <w:numFmt w:val="decimal"/>
      <w:pStyle w:val="Ttulo3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pStyle w:val="Ttulo4"/>
      <w:lvlText w:val="%1.%2.%3.%4."/>
      <w:lvlJc w:val="left"/>
      <w:pPr>
        <w:ind w:left="284" w:hanging="284"/>
      </w:pPr>
      <w:rPr>
        <w:rFonts w:hint="default"/>
        <w:b w:val="0"/>
        <w:i w:val="0"/>
      </w:rPr>
    </w:lvl>
    <w:lvl w:ilvl="4">
      <w:start w:val="1"/>
      <w:numFmt w:val="decimal"/>
      <w:pStyle w:val="Ttulo5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pStyle w:val="Ttulo6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pStyle w:val="Ttulo7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pStyle w:val="Ttulo8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pStyle w:val="Ttulo9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4B413160"/>
    <w:multiLevelType w:val="multilevel"/>
    <w:tmpl w:val="D0D28434"/>
    <w:lvl w:ilvl="0">
      <w:start w:val="1"/>
      <w:numFmt w:val="bullet"/>
      <w:lvlText w:val=""/>
      <w:lvlJc w:val="left"/>
      <w:pPr>
        <w:ind w:left="722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2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2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2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2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2" w:hanging="360"/>
      </w:pPr>
      <w:rPr>
        <w:rFonts w:ascii="Wingdings" w:hAnsi="Wingdings" w:cs="Wingdings" w:hint="default"/>
      </w:rPr>
    </w:lvl>
  </w:abstractNum>
  <w:abstractNum w:abstractNumId="34">
    <w:nsid w:val="58C70088"/>
    <w:multiLevelType w:val="multilevel"/>
    <w:tmpl w:val="2334FDA2"/>
    <w:lvl w:ilvl="0">
      <w:start w:val="1"/>
      <w:numFmt w:val="decimal"/>
      <w:pStyle w:val="Nivel1"/>
      <w:lvlText w:val="%1."/>
      <w:lvlJc w:val="left"/>
      <w:pPr>
        <w:ind w:left="502" w:hanging="360"/>
      </w:pPr>
      <w:rPr>
        <w:b/>
        <w:i w:val="0"/>
        <w:strike w:val="0"/>
        <w:dstrike w:val="0"/>
        <w:u w:val="none"/>
        <w:effect w:val="none"/>
      </w:rPr>
    </w:lvl>
    <w:lvl w:ilvl="1">
      <w:start w:val="1"/>
      <w:numFmt w:val="decimal"/>
      <w:pStyle w:val="Nivel2"/>
      <w:lvlText w:val="%1.%2."/>
      <w:lvlJc w:val="left"/>
      <w:pPr>
        <w:ind w:left="858" w:hanging="432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pStyle w:val="Nivel3"/>
      <w:lvlText w:val="%1.%2.%3."/>
      <w:lvlJc w:val="left"/>
      <w:pPr>
        <w:ind w:left="1224" w:hanging="504"/>
      </w:pPr>
      <w:rPr>
        <w:i w:val="0"/>
        <w:strike w:val="0"/>
        <w:dstrike w:val="0"/>
        <w:u w:val="none"/>
        <w:effect w:val="none"/>
      </w:rPr>
    </w:lvl>
    <w:lvl w:ilvl="3">
      <w:start w:val="1"/>
      <w:numFmt w:val="decimal"/>
      <w:pStyle w:val="Nivel4"/>
      <w:lvlText w:val="%1.%2.%3.%4."/>
      <w:lvlJc w:val="left"/>
      <w:pPr>
        <w:ind w:left="1728" w:hanging="648"/>
      </w:pPr>
    </w:lvl>
    <w:lvl w:ilvl="4">
      <w:start w:val="1"/>
      <w:numFmt w:val="decimal"/>
      <w:pStyle w:val="Nivel5"/>
      <w:lvlText w:val="%1.%2.%3.%4.%5."/>
      <w:lvlJc w:val="left"/>
      <w:pPr>
        <w:ind w:left="4053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595C74E9"/>
    <w:multiLevelType w:val="multilevel"/>
    <w:tmpl w:val="A056A716"/>
    <w:lvl w:ilvl="0">
      <w:start w:val="10"/>
      <w:numFmt w:val="decimal"/>
      <w:lvlText w:val="%1."/>
      <w:lvlJc w:val="left"/>
      <w:pPr>
        <w:ind w:left="444" w:hanging="444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44" w:hanging="4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trike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5AA704D6"/>
    <w:multiLevelType w:val="multilevel"/>
    <w:tmpl w:val="6AB2A9A6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5F4C4004"/>
    <w:multiLevelType w:val="multilevel"/>
    <w:tmpl w:val="358A8184"/>
    <w:lvl w:ilvl="0">
      <w:start w:val="1"/>
      <w:numFmt w:val="decimal"/>
      <w:pStyle w:val="Nivel10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83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922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  <w:rPr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>
    <w:nsid w:val="61DD361E"/>
    <w:multiLevelType w:val="multilevel"/>
    <w:tmpl w:val="99829F54"/>
    <w:lvl w:ilvl="0">
      <w:start w:val="1"/>
      <w:numFmt w:val="decimal"/>
      <w:pStyle w:val="Nivel01"/>
      <w:suff w:val="space"/>
      <w:lvlText w:val="%1."/>
      <w:lvlJc w:val="left"/>
      <w:pPr>
        <w:ind w:left="0" w:firstLine="0"/>
      </w:pPr>
      <w:rPr>
        <w:b/>
        <w:i w:val="0"/>
      </w:rPr>
    </w:lvl>
    <w:lvl w:ilvl="1">
      <w:start w:val="1"/>
      <w:numFmt w:val="decimal"/>
      <w:suff w:val="space"/>
      <w:lvlText w:val="%1.%2."/>
      <w:lvlJc w:val="left"/>
      <w:pPr>
        <w:ind w:left="284" w:firstLine="0"/>
      </w:pPr>
      <w:rPr>
        <w:b w:val="0"/>
        <w:i w:val="0"/>
        <w:color w:val="auto"/>
      </w:rPr>
    </w:lvl>
    <w:lvl w:ilvl="2">
      <w:start w:val="1"/>
      <w:numFmt w:val="decimal"/>
      <w:suff w:val="space"/>
      <w:lvlText w:val="%1.%2.%3."/>
      <w:lvlJc w:val="left"/>
      <w:pPr>
        <w:ind w:left="567" w:firstLine="0"/>
      </w:pPr>
      <w:rPr>
        <w:b w:val="0"/>
        <w:i w:val="0"/>
      </w:rPr>
    </w:lvl>
    <w:lvl w:ilvl="3">
      <w:start w:val="1"/>
      <w:numFmt w:val="decimal"/>
      <w:suff w:val="space"/>
      <w:lvlText w:val="%1.%2.%3.%4."/>
      <w:lvlJc w:val="left"/>
      <w:pPr>
        <w:ind w:left="851" w:firstLine="0"/>
      </w:pPr>
      <w:rPr>
        <w:b/>
        <w:i w:val="0"/>
      </w:rPr>
    </w:lvl>
    <w:lvl w:ilvl="4">
      <w:start w:val="1"/>
      <w:numFmt w:val="decimal"/>
      <w:suff w:val="space"/>
      <w:lvlText w:val="%1.%2.%3.%4.%5."/>
      <w:lvlJc w:val="left"/>
      <w:pPr>
        <w:ind w:left="1134" w:firstLine="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9">
    <w:nsid w:val="65AE1F87"/>
    <w:multiLevelType w:val="multilevel"/>
    <w:tmpl w:val="FD7041A0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bCs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Theme="minorHAnsi" w:hAnsiTheme="minorHAnsi" w:cstheme="minorHAnsi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Theme="minorHAnsi" w:hAnsiTheme="minorHAnsi" w:cstheme="minorHAnsi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Theme="minorHAnsi" w:hAnsiTheme="minorHAnsi" w:cstheme="minorHAnsi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Theme="minorHAnsi" w:hAnsiTheme="minorHAnsi" w:cstheme="minorHAnsi" w:hint="default"/>
        <w:color w:val="000000"/>
      </w:rPr>
    </w:lvl>
  </w:abstractNum>
  <w:abstractNum w:abstractNumId="40">
    <w:nsid w:val="69FF1714"/>
    <w:multiLevelType w:val="multilevel"/>
    <w:tmpl w:val="08B692DC"/>
    <w:lvl w:ilvl="0">
      <w:start w:val="1"/>
      <w:numFmt w:val="bullet"/>
      <w:lvlText w:val=""/>
      <w:lvlJc w:val="left"/>
      <w:pPr>
        <w:ind w:left="765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0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92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6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8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25" w:hanging="360"/>
      </w:pPr>
      <w:rPr>
        <w:rFonts w:ascii="Wingdings" w:hAnsi="Wingdings" w:cs="Wingdings" w:hint="default"/>
      </w:rPr>
    </w:lvl>
  </w:abstractNum>
  <w:abstractNum w:abstractNumId="41">
    <w:nsid w:val="70D73347"/>
    <w:multiLevelType w:val="multilevel"/>
    <w:tmpl w:val="CCB02DE6"/>
    <w:lvl w:ilvl="0">
      <w:start w:val="13"/>
      <w:numFmt w:val="decimal"/>
      <w:lvlText w:val="%1"/>
      <w:lvlJc w:val="left"/>
      <w:pPr>
        <w:ind w:left="645" w:hanging="645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1037" w:hanging="6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0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7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36" w:hanging="1800"/>
      </w:pPr>
      <w:rPr>
        <w:rFonts w:hint="default"/>
      </w:rPr>
    </w:lvl>
  </w:abstractNum>
  <w:abstractNum w:abstractNumId="42">
    <w:nsid w:val="725B6A5D"/>
    <w:multiLevelType w:val="multilevel"/>
    <w:tmpl w:val="9AD6B4A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4D44212"/>
    <w:multiLevelType w:val="multilevel"/>
    <w:tmpl w:val="0366CD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36"/>
  </w:num>
  <w:num w:numId="3">
    <w:abstractNumId w:val="37"/>
  </w:num>
  <w:num w:numId="4">
    <w:abstractNumId w:val="30"/>
  </w:num>
  <w:num w:numId="5">
    <w:abstractNumId w:val="25"/>
  </w:num>
  <w:num w:numId="6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9"/>
  </w:num>
  <w:num w:numId="8">
    <w:abstractNumId w:val="23"/>
  </w:num>
  <w:num w:numId="9">
    <w:abstractNumId w:val="35"/>
  </w:num>
  <w:num w:numId="10">
    <w:abstractNumId w:val="41"/>
  </w:num>
  <w:num w:numId="11">
    <w:abstractNumId w:val="26"/>
  </w:num>
  <w:num w:numId="12">
    <w:abstractNumId w:val="21"/>
  </w:num>
  <w:num w:numId="13">
    <w:abstractNumId w:val="27"/>
  </w:num>
  <w:num w:numId="1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</w:num>
  <w:num w:numId="16">
    <w:abstractNumId w:val="2"/>
  </w:num>
  <w:num w:numId="17">
    <w:abstractNumId w:val="4"/>
  </w:num>
  <w:num w:numId="18">
    <w:abstractNumId w:val="5"/>
  </w:num>
  <w:num w:numId="19">
    <w:abstractNumId w:val="6"/>
  </w:num>
  <w:num w:numId="20">
    <w:abstractNumId w:val="8"/>
  </w:num>
  <w:num w:numId="21">
    <w:abstractNumId w:val="10"/>
  </w:num>
  <w:num w:numId="22">
    <w:abstractNumId w:val="14"/>
  </w:num>
  <w:num w:numId="23">
    <w:abstractNumId w:val="15"/>
  </w:num>
  <w:num w:numId="24">
    <w:abstractNumId w:val="17"/>
  </w:num>
  <w:num w:numId="25">
    <w:abstractNumId w:val="31"/>
  </w:num>
  <w:num w:numId="26">
    <w:abstractNumId w:val="43"/>
  </w:num>
  <w:num w:numId="27">
    <w:abstractNumId w:val="28"/>
  </w:num>
  <w:num w:numId="28">
    <w:abstractNumId w:val="22"/>
  </w:num>
  <w:num w:numId="29">
    <w:abstractNumId w:val="42"/>
  </w:num>
  <w:num w:numId="30">
    <w:abstractNumId w:val="20"/>
  </w:num>
  <w:num w:numId="31">
    <w:abstractNumId w:val="33"/>
  </w:num>
  <w:num w:numId="32">
    <w:abstractNumId w:val="40"/>
  </w:num>
  <w:num w:numId="33">
    <w:abstractNumId w:val="24"/>
  </w:num>
  <w:num w:numId="34">
    <w:abstractNumId w:val="3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787"/>
    <w:rsid w:val="00002D2A"/>
    <w:rsid w:val="00003966"/>
    <w:rsid w:val="0001159C"/>
    <w:rsid w:val="00025406"/>
    <w:rsid w:val="00031A0F"/>
    <w:rsid w:val="00040D39"/>
    <w:rsid w:val="000425AB"/>
    <w:rsid w:val="00054A82"/>
    <w:rsid w:val="00064935"/>
    <w:rsid w:val="00073A80"/>
    <w:rsid w:val="000A5C63"/>
    <w:rsid w:val="000B5CD5"/>
    <w:rsid w:val="000D13E3"/>
    <w:rsid w:val="000D1838"/>
    <w:rsid w:val="000D62E0"/>
    <w:rsid w:val="000E0BB9"/>
    <w:rsid w:val="000F0145"/>
    <w:rsid w:val="0010119F"/>
    <w:rsid w:val="00122A72"/>
    <w:rsid w:val="00131CC6"/>
    <w:rsid w:val="0014109B"/>
    <w:rsid w:val="001571D0"/>
    <w:rsid w:val="00163819"/>
    <w:rsid w:val="0018615A"/>
    <w:rsid w:val="001877DC"/>
    <w:rsid w:val="00191B50"/>
    <w:rsid w:val="00194CFD"/>
    <w:rsid w:val="00195787"/>
    <w:rsid w:val="001A6554"/>
    <w:rsid w:val="001B3F02"/>
    <w:rsid w:val="001C5C08"/>
    <w:rsid w:val="001C723F"/>
    <w:rsid w:val="001D0217"/>
    <w:rsid w:val="00210941"/>
    <w:rsid w:val="002154ED"/>
    <w:rsid w:val="00225216"/>
    <w:rsid w:val="00230969"/>
    <w:rsid w:val="00230E72"/>
    <w:rsid w:val="002318EE"/>
    <w:rsid w:val="00242E92"/>
    <w:rsid w:val="002444B6"/>
    <w:rsid w:val="00252014"/>
    <w:rsid w:val="00252EE9"/>
    <w:rsid w:val="0025380C"/>
    <w:rsid w:val="00254F46"/>
    <w:rsid w:val="00266078"/>
    <w:rsid w:val="00275798"/>
    <w:rsid w:val="0027641D"/>
    <w:rsid w:val="002A29F6"/>
    <w:rsid w:val="002A48AB"/>
    <w:rsid w:val="002A62F2"/>
    <w:rsid w:val="002B7D60"/>
    <w:rsid w:val="002D35D6"/>
    <w:rsid w:val="002D7E78"/>
    <w:rsid w:val="002E549D"/>
    <w:rsid w:val="002E7AB5"/>
    <w:rsid w:val="002F4D24"/>
    <w:rsid w:val="002F756A"/>
    <w:rsid w:val="00304D62"/>
    <w:rsid w:val="00312FEA"/>
    <w:rsid w:val="00313761"/>
    <w:rsid w:val="00313785"/>
    <w:rsid w:val="00315638"/>
    <w:rsid w:val="00317E71"/>
    <w:rsid w:val="0032139D"/>
    <w:rsid w:val="00335697"/>
    <w:rsid w:val="003369A6"/>
    <w:rsid w:val="00337554"/>
    <w:rsid w:val="00345DC9"/>
    <w:rsid w:val="003570DA"/>
    <w:rsid w:val="00365DAA"/>
    <w:rsid w:val="003804AE"/>
    <w:rsid w:val="003A0722"/>
    <w:rsid w:val="003A5295"/>
    <w:rsid w:val="003B11E3"/>
    <w:rsid w:val="003D2CA2"/>
    <w:rsid w:val="003D4A95"/>
    <w:rsid w:val="003E4D83"/>
    <w:rsid w:val="003F1825"/>
    <w:rsid w:val="003F4DBD"/>
    <w:rsid w:val="003F500E"/>
    <w:rsid w:val="00403A10"/>
    <w:rsid w:val="004063C2"/>
    <w:rsid w:val="00414A38"/>
    <w:rsid w:val="00416633"/>
    <w:rsid w:val="004174E3"/>
    <w:rsid w:val="00422FE7"/>
    <w:rsid w:val="004251A4"/>
    <w:rsid w:val="0043170D"/>
    <w:rsid w:val="00434F64"/>
    <w:rsid w:val="0044315D"/>
    <w:rsid w:val="0044702E"/>
    <w:rsid w:val="00447BEF"/>
    <w:rsid w:val="00450266"/>
    <w:rsid w:val="004629C6"/>
    <w:rsid w:val="00470A8D"/>
    <w:rsid w:val="004720B9"/>
    <w:rsid w:val="00477A20"/>
    <w:rsid w:val="004852FB"/>
    <w:rsid w:val="004871F1"/>
    <w:rsid w:val="0048745B"/>
    <w:rsid w:val="004922A2"/>
    <w:rsid w:val="00492F98"/>
    <w:rsid w:val="00494F0A"/>
    <w:rsid w:val="00497259"/>
    <w:rsid w:val="004A1A69"/>
    <w:rsid w:val="004A40F3"/>
    <w:rsid w:val="004B5C84"/>
    <w:rsid w:val="004C1C27"/>
    <w:rsid w:val="004E1CA4"/>
    <w:rsid w:val="004E712D"/>
    <w:rsid w:val="005006DB"/>
    <w:rsid w:val="00513C95"/>
    <w:rsid w:val="005156AC"/>
    <w:rsid w:val="005262A8"/>
    <w:rsid w:val="00533F3F"/>
    <w:rsid w:val="00561155"/>
    <w:rsid w:val="005807EC"/>
    <w:rsid w:val="005853CE"/>
    <w:rsid w:val="005A0B33"/>
    <w:rsid w:val="005B345F"/>
    <w:rsid w:val="005B3CB4"/>
    <w:rsid w:val="005C41B6"/>
    <w:rsid w:val="005D7737"/>
    <w:rsid w:val="005F39EB"/>
    <w:rsid w:val="005F6D6E"/>
    <w:rsid w:val="00602349"/>
    <w:rsid w:val="0061397F"/>
    <w:rsid w:val="006146CF"/>
    <w:rsid w:val="006151BA"/>
    <w:rsid w:val="00617698"/>
    <w:rsid w:val="006314E9"/>
    <w:rsid w:val="00640955"/>
    <w:rsid w:val="00642767"/>
    <w:rsid w:val="00645265"/>
    <w:rsid w:val="006466E1"/>
    <w:rsid w:val="00647DA8"/>
    <w:rsid w:val="00656E9A"/>
    <w:rsid w:val="00661793"/>
    <w:rsid w:val="00667772"/>
    <w:rsid w:val="006723C3"/>
    <w:rsid w:val="006757D3"/>
    <w:rsid w:val="0069429E"/>
    <w:rsid w:val="00697869"/>
    <w:rsid w:val="006A50FF"/>
    <w:rsid w:val="006C27E6"/>
    <w:rsid w:val="006D546C"/>
    <w:rsid w:val="006E2B79"/>
    <w:rsid w:val="006E4496"/>
    <w:rsid w:val="006E7396"/>
    <w:rsid w:val="006F29AD"/>
    <w:rsid w:val="0070435E"/>
    <w:rsid w:val="00712E04"/>
    <w:rsid w:val="00720609"/>
    <w:rsid w:val="0072557C"/>
    <w:rsid w:val="007312B8"/>
    <w:rsid w:val="0074359C"/>
    <w:rsid w:val="007464EA"/>
    <w:rsid w:val="00750831"/>
    <w:rsid w:val="007535D5"/>
    <w:rsid w:val="00754691"/>
    <w:rsid w:val="00772F28"/>
    <w:rsid w:val="00782642"/>
    <w:rsid w:val="007856B1"/>
    <w:rsid w:val="007861D9"/>
    <w:rsid w:val="00792C4F"/>
    <w:rsid w:val="00792EFD"/>
    <w:rsid w:val="00793F13"/>
    <w:rsid w:val="007A512D"/>
    <w:rsid w:val="007B50C0"/>
    <w:rsid w:val="007C0405"/>
    <w:rsid w:val="007D1562"/>
    <w:rsid w:val="007D4F40"/>
    <w:rsid w:val="007D5648"/>
    <w:rsid w:val="007D77AE"/>
    <w:rsid w:val="007E4F4D"/>
    <w:rsid w:val="007E50AD"/>
    <w:rsid w:val="00800F2B"/>
    <w:rsid w:val="00803881"/>
    <w:rsid w:val="008065EE"/>
    <w:rsid w:val="008078B0"/>
    <w:rsid w:val="00814931"/>
    <w:rsid w:val="008154F5"/>
    <w:rsid w:val="008227EC"/>
    <w:rsid w:val="00824928"/>
    <w:rsid w:val="008540D8"/>
    <w:rsid w:val="008566DD"/>
    <w:rsid w:val="00860524"/>
    <w:rsid w:val="00892576"/>
    <w:rsid w:val="008C23FF"/>
    <w:rsid w:val="008C54E4"/>
    <w:rsid w:val="008C6744"/>
    <w:rsid w:val="008F3BD8"/>
    <w:rsid w:val="0090037C"/>
    <w:rsid w:val="00912689"/>
    <w:rsid w:val="009350A3"/>
    <w:rsid w:val="00937A6A"/>
    <w:rsid w:val="00943C35"/>
    <w:rsid w:val="00946A34"/>
    <w:rsid w:val="009502A0"/>
    <w:rsid w:val="00951247"/>
    <w:rsid w:val="00973203"/>
    <w:rsid w:val="009A4E8F"/>
    <w:rsid w:val="009A60CB"/>
    <w:rsid w:val="009C1A02"/>
    <w:rsid w:val="009E113C"/>
    <w:rsid w:val="009F2EB2"/>
    <w:rsid w:val="00A05241"/>
    <w:rsid w:val="00A21E8F"/>
    <w:rsid w:val="00A30A28"/>
    <w:rsid w:val="00A33729"/>
    <w:rsid w:val="00A45504"/>
    <w:rsid w:val="00A738FA"/>
    <w:rsid w:val="00A85110"/>
    <w:rsid w:val="00A87093"/>
    <w:rsid w:val="00A93E08"/>
    <w:rsid w:val="00A942C3"/>
    <w:rsid w:val="00AB3331"/>
    <w:rsid w:val="00AB336E"/>
    <w:rsid w:val="00AC3B53"/>
    <w:rsid w:val="00AD321A"/>
    <w:rsid w:val="00AE0A71"/>
    <w:rsid w:val="00AF32BC"/>
    <w:rsid w:val="00AF3581"/>
    <w:rsid w:val="00AF781E"/>
    <w:rsid w:val="00AF7DA7"/>
    <w:rsid w:val="00B525B8"/>
    <w:rsid w:val="00B54C7E"/>
    <w:rsid w:val="00B66F19"/>
    <w:rsid w:val="00B67441"/>
    <w:rsid w:val="00B72EE9"/>
    <w:rsid w:val="00B82EC1"/>
    <w:rsid w:val="00B85C8F"/>
    <w:rsid w:val="00B9643D"/>
    <w:rsid w:val="00BB0870"/>
    <w:rsid w:val="00BB1363"/>
    <w:rsid w:val="00BB598F"/>
    <w:rsid w:val="00BC4F69"/>
    <w:rsid w:val="00BE2F47"/>
    <w:rsid w:val="00BE53BB"/>
    <w:rsid w:val="00BE591B"/>
    <w:rsid w:val="00BF0117"/>
    <w:rsid w:val="00C01D97"/>
    <w:rsid w:val="00C0241D"/>
    <w:rsid w:val="00C107EE"/>
    <w:rsid w:val="00C11C38"/>
    <w:rsid w:val="00C154AA"/>
    <w:rsid w:val="00C1654F"/>
    <w:rsid w:val="00C2046E"/>
    <w:rsid w:val="00C30204"/>
    <w:rsid w:val="00C433C3"/>
    <w:rsid w:val="00C44CC3"/>
    <w:rsid w:val="00C50DCE"/>
    <w:rsid w:val="00C5395D"/>
    <w:rsid w:val="00C7600F"/>
    <w:rsid w:val="00C804D0"/>
    <w:rsid w:val="00CB5F48"/>
    <w:rsid w:val="00CD2701"/>
    <w:rsid w:val="00CE00C9"/>
    <w:rsid w:val="00CE1A91"/>
    <w:rsid w:val="00CE4C58"/>
    <w:rsid w:val="00CE626C"/>
    <w:rsid w:val="00CE7B83"/>
    <w:rsid w:val="00D03194"/>
    <w:rsid w:val="00D11FB6"/>
    <w:rsid w:val="00D15CE1"/>
    <w:rsid w:val="00D166E7"/>
    <w:rsid w:val="00D20659"/>
    <w:rsid w:val="00D24004"/>
    <w:rsid w:val="00D40051"/>
    <w:rsid w:val="00D4570A"/>
    <w:rsid w:val="00D52F83"/>
    <w:rsid w:val="00D72CFE"/>
    <w:rsid w:val="00D734D3"/>
    <w:rsid w:val="00D7605E"/>
    <w:rsid w:val="00D83B02"/>
    <w:rsid w:val="00D901EE"/>
    <w:rsid w:val="00D902D6"/>
    <w:rsid w:val="00D945C1"/>
    <w:rsid w:val="00DB435A"/>
    <w:rsid w:val="00DB6F67"/>
    <w:rsid w:val="00DC6924"/>
    <w:rsid w:val="00DE596B"/>
    <w:rsid w:val="00DF5E89"/>
    <w:rsid w:val="00E03B99"/>
    <w:rsid w:val="00E1163C"/>
    <w:rsid w:val="00E232C6"/>
    <w:rsid w:val="00E23909"/>
    <w:rsid w:val="00E44B0C"/>
    <w:rsid w:val="00E52524"/>
    <w:rsid w:val="00E578A6"/>
    <w:rsid w:val="00EA06C5"/>
    <w:rsid w:val="00EB6AF5"/>
    <w:rsid w:val="00EB7F69"/>
    <w:rsid w:val="00ED4EB4"/>
    <w:rsid w:val="00F12161"/>
    <w:rsid w:val="00F12A88"/>
    <w:rsid w:val="00F147BA"/>
    <w:rsid w:val="00F233BA"/>
    <w:rsid w:val="00F35B8E"/>
    <w:rsid w:val="00F43482"/>
    <w:rsid w:val="00F4673F"/>
    <w:rsid w:val="00F559A1"/>
    <w:rsid w:val="00F6478A"/>
    <w:rsid w:val="00F672BD"/>
    <w:rsid w:val="00F713B3"/>
    <w:rsid w:val="00F74382"/>
    <w:rsid w:val="00F7797B"/>
    <w:rsid w:val="00F840C2"/>
    <w:rsid w:val="00F9267B"/>
    <w:rsid w:val="00FA11BA"/>
    <w:rsid w:val="00FA37D5"/>
    <w:rsid w:val="00FA6B1D"/>
    <w:rsid w:val="00FC1C20"/>
    <w:rsid w:val="00FC2D21"/>
    <w:rsid w:val="00FC4618"/>
    <w:rsid w:val="00FE7935"/>
    <w:rsid w:val="00FF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CFA22F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 List" w:uiPriority="99"/>
    <w:lsdException w:name="Balloon Tex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4B460A"/>
    <w:rPr>
      <w:b/>
      <w:color w:val="000000"/>
      <w:sz w:val="24"/>
    </w:rPr>
  </w:style>
  <w:style w:type="character" w:customStyle="1" w:styleId="normalchar1">
    <w:name w:val="normal__char1"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rsid w:val="00260802"/>
  </w:style>
  <w:style w:type="character" w:customStyle="1" w:styleId="LinkdaInternet">
    <w:name w:val="Link da Internet"/>
    <w:rsid w:val="00BF1A7F"/>
    <w:rPr>
      <w:color w:val="000080"/>
      <w:u w:val="single"/>
    </w:rPr>
  </w:style>
  <w:style w:type="character" w:customStyle="1" w:styleId="CitaoChar">
    <w:name w:val="Citação Char"/>
    <w:link w:val="Citao"/>
    <w:uiPriority w:val="29"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0"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ListLabel1">
    <w:name w:val="ListLabel 1"/>
    <w:rsid w:val="00195787"/>
    <w:rPr>
      <w:i w:val="0"/>
    </w:rPr>
  </w:style>
  <w:style w:type="character" w:customStyle="1" w:styleId="ListLabel2">
    <w:name w:val="ListLabel 2"/>
    <w:rsid w:val="00195787"/>
    <w:rPr>
      <w:rFonts w:eastAsia="Arial Unicode MS"/>
    </w:rPr>
  </w:style>
  <w:style w:type="character" w:customStyle="1" w:styleId="ListLabel3">
    <w:name w:val="ListLabel 3"/>
    <w:rsid w:val="00195787"/>
    <w:rPr>
      <w:rFonts w:cs="Arial"/>
      <w:i/>
      <w:color w:val="FF0000"/>
    </w:rPr>
  </w:style>
  <w:style w:type="character" w:customStyle="1" w:styleId="ListLabel4">
    <w:name w:val="ListLabel 4"/>
    <w:rsid w:val="00195787"/>
    <w:rPr>
      <w:color w:val="0000FF"/>
    </w:rPr>
  </w:style>
  <w:style w:type="character" w:customStyle="1" w:styleId="ListLabel5">
    <w:name w:val="ListLabel 5"/>
    <w:rsid w:val="00195787"/>
    <w:rPr>
      <w:b w:val="0"/>
    </w:rPr>
  </w:style>
  <w:style w:type="character" w:customStyle="1" w:styleId="ListLabel6">
    <w:name w:val="ListLabel 6"/>
    <w:rsid w:val="00195787"/>
    <w:rPr>
      <w:b/>
      <w:i w:val="0"/>
    </w:rPr>
  </w:style>
  <w:style w:type="character" w:customStyle="1" w:styleId="ListLabel7">
    <w:name w:val="ListLabel 7"/>
    <w:rsid w:val="00195787"/>
    <w:rPr>
      <w:b/>
      <w:i w:val="0"/>
      <w:color w:val="00000A"/>
    </w:rPr>
  </w:style>
  <w:style w:type="character" w:customStyle="1" w:styleId="ListLabel8">
    <w:name w:val="ListLabel 8"/>
    <w:rsid w:val="00195787"/>
    <w:rPr>
      <w:b w:val="0"/>
      <w:i w:val="0"/>
      <w:color w:val="00000A"/>
    </w:rPr>
  </w:style>
  <w:style w:type="character" w:customStyle="1" w:styleId="ListLabel9">
    <w:name w:val="ListLabel 9"/>
    <w:rsid w:val="00195787"/>
    <w:rPr>
      <w:i/>
    </w:rPr>
  </w:style>
  <w:style w:type="character" w:customStyle="1" w:styleId="ListLabel10">
    <w:name w:val="ListLabel 10"/>
    <w:rsid w:val="00195787"/>
    <w:rPr>
      <w:b/>
    </w:rPr>
  </w:style>
  <w:style w:type="character" w:customStyle="1" w:styleId="ListLabel11">
    <w:name w:val="ListLabel 11"/>
    <w:rsid w:val="00195787"/>
    <w:rPr>
      <w:b w:val="0"/>
      <w:i w:val="0"/>
      <w:sz w:val="18"/>
      <w:szCs w:val="18"/>
    </w:rPr>
  </w:style>
  <w:style w:type="paragraph" w:styleId="Ttulo">
    <w:name w:val="Title"/>
    <w:basedOn w:val="Normal"/>
    <w:next w:val="Corpodotexto"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Corpodotexto">
    <w:name w:val="Corpo do texto"/>
    <w:basedOn w:val="Normal"/>
    <w:rsid w:val="00195787"/>
    <w:pPr>
      <w:spacing w:after="140" w:line="288" w:lineRule="auto"/>
    </w:pPr>
  </w:style>
  <w:style w:type="paragraph" w:styleId="Lista">
    <w:name w:val="List"/>
    <w:basedOn w:val="Corpodo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rsid w:val="001A3A05"/>
    <w:pPr>
      <w:numPr>
        <w:numId w:val="2"/>
      </w:num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rsid w:val="0015519E"/>
    <w:rPr>
      <w:b/>
      <w:bCs/>
    </w:rPr>
  </w:style>
  <w:style w:type="paragraph" w:styleId="Cabealho">
    <w:name w:val="header"/>
    <w:basedOn w:val="Normal"/>
    <w:link w:val="CabealhoChar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0">
    <w:name w:val="Nivel1"/>
    <w:basedOn w:val="Ttulo1"/>
    <w:link w:val="Nivel1Char"/>
    <w:qFormat/>
    <w:rsid w:val="000D390A"/>
    <w:pPr>
      <w:numPr>
        <w:numId w:val="3"/>
      </w:num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rsid w:val="003B11E3"/>
    <w:pPr>
      <w:suppressAutoHyphens/>
    </w:pPr>
    <w:rPr>
      <w:sz w:val="24"/>
      <w:lang w:eastAsia="ar-SA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E23909"/>
    <w:rPr>
      <w:sz w:val="24"/>
      <w:szCs w:val="24"/>
    </w:rPr>
  </w:style>
  <w:style w:type="paragraph" w:styleId="Textoembloco">
    <w:name w:val="Block Text"/>
    <w:basedOn w:val="Normal"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rsid w:val="00E23909"/>
    <w:pPr>
      <w:suppressAutoHyphens w:val="0"/>
      <w:spacing w:before="100"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rsid w:val="00313761"/>
    <w:pPr>
      <w:tabs>
        <w:tab w:val="num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character" w:styleId="Nmerodepgina">
    <w:name w:val="page number"/>
    <w:rsid w:val="00BB598F"/>
  </w:style>
  <w:style w:type="character" w:styleId="Hyperlink">
    <w:name w:val="Hyperlink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853CE"/>
    <w:rPr>
      <w:color w:val="605E5C"/>
      <w:shd w:val="clear" w:color="auto" w:fill="E1DFDD"/>
    </w:rPr>
  </w:style>
  <w:style w:type="paragraph" w:customStyle="1" w:styleId="Nivel01">
    <w:name w:val="Nivel_01"/>
    <w:basedOn w:val="Ttulo1"/>
    <w:qFormat/>
    <w:rsid w:val="00F74382"/>
    <w:pPr>
      <w:numPr>
        <w:numId w:val="6"/>
      </w:numPr>
      <w:tabs>
        <w:tab w:val="num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character" w:customStyle="1" w:styleId="GradeColorida-nfase1Char">
    <w:name w:val="Grade Colorida - Ênfase 1 Char"/>
    <w:link w:val="GradeColorida-nfase11"/>
    <w:uiPriority w:val="29"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num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character" w:customStyle="1" w:styleId="Nivel01TituloChar">
    <w:name w:val="Nivel_01_Titulo Char"/>
    <w:basedOn w:val="Fontepargpadro"/>
    <w:link w:val="Nivel01Titulo"/>
    <w:locked/>
    <w:rsid w:val="00F74382"/>
    <w:rPr>
      <w:rFonts w:ascii="Arial" w:eastAsiaTheme="majorEastAsia" w:hAnsi="Arial"/>
      <w:b/>
      <w:bCs/>
    </w:rPr>
  </w:style>
  <w:style w:type="paragraph" w:customStyle="1" w:styleId="SombreamentoMdio1-nfase31">
    <w:name w:val="Sombreamento Médio 1 - Ênfase 31"/>
    <w:basedOn w:val="Normal"/>
    <w:next w:val="Normal"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character" w:customStyle="1" w:styleId="QuoteChar">
    <w:name w:val="Quote Char"/>
    <w:link w:val="Citao1"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locked/>
    <w:rsid w:val="001B3F02"/>
    <w:rPr>
      <w:rFonts w:ascii="Ecofont_Spranq_eco_Sans" w:eastAsia="Arial Unicode MS" w:hAnsi="Ecofont_Spranq_eco_Sans"/>
    </w:rPr>
  </w:style>
  <w:style w:type="paragraph" w:customStyle="1" w:styleId="Nivel2">
    <w:name w:val="Nivel 2"/>
    <w:link w:val="Nivel2Char"/>
    <w:qFormat/>
    <w:rsid w:val="001B3F02"/>
    <w:pPr>
      <w:numPr>
        <w:ilvl w:val="1"/>
        <w:numId w:val="14"/>
      </w:num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">
    <w:name w:val="Nivel 1"/>
    <w:basedOn w:val="Nivel2"/>
    <w:next w:val="Nivel2"/>
    <w:qFormat/>
    <w:rsid w:val="001B3F02"/>
    <w:pPr>
      <w:numPr>
        <w:ilvl w:val="0"/>
      </w:numPr>
      <w:tabs>
        <w:tab w:val="num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numPr>
        <w:ilvl w:val="2"/>
      </w:numPr>
      <w:tabs>
        <w:tab w:val="num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numPr>
        <w:ilvl w:val="3"/>
      </w:numPr>
      <w:tabs>
        <w:tab w:val="num" w:pos="360"/>
      </w:tabs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numPr>
        <w:ilvl w:val="4"/>
      </w:numPr>
      <w:tabs>
        <w:tab w:val="num" w:pos="360"/>
      </w:tabs>
      <w:ind w:left="3600" w:hanging="360"/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rsid w:val="006314E9"/>
    <w:rPr>
      <w:rFonts w:ascii="Symbol" w:hAnsi="Symbol" w:cs="Symbol"/>
    </w:rPr>
  </w:style>
  <w:style w:type="character" w:customStyle="1" w:styleId="WW8Num1z1">
    <w:name w:val="WW8Num1z1"/>
    <w:rsid w:val="006314E9"/>
  </w:style>
  <w:style w:type="character" w:customStyle="1" w:styleId="WW8Num1z2">
    <w:name w:val="WW8Num1z2"/>
    <w:rsid w:val="006314E9"/>
  </w:style>
  <w:style w:type="character" w:customStyle="1" w:styleId="WW8Num1z3">
    <w:name w:val="WW8Num1z3"/>
    <w:rsid w:val="006314E9"/>
  </w:style>
  <w:style w:type="character" w:customStyle="1" w:styleId="WW8Num1z4">
    <w:name w:val="WW8Num1z4"/>
    <w:rsid w:val="006314E9"/>
  </w:style>
  <w:style w:type="character" w:customStyle="1" w:styleId="WW8Num1z5">
    <w:name w:val="WW8Num1z5"/>
    <w:rsid w:val="006314E9"/>
  </w:style>
  <w:style w:type="character" w:customStyle="1" w:styleId="WW8Num1z6">
    <w:name w:val="WW8Num1z6"/>
    <w:rsid w:val="006314E9"/>
  </w:style>
  <w:style w:type="character" w:customStyle="1" w:styleId="WW8Num1z7">
    <w:name w:val="WW8Num1z7"/>
    <w:rsid w:val="006314E9"/>
  </w:style>
  <w:style w:type="character" w:customStyle="1" w:styleId="WW8Num1z8">
    <w:name w:val="WW8Num1z8"/>
    <w:rsid w:val="006314E9"/>
  </w:style>
  <w:style w:type="character" w:customStyle="1" w:styleId="WW8Num2z0">
    <w:name w:val="WW8Num2z0"/>
    <w:rsid w:val="006314E9"/>
    <w:rPr>
      <w:rFonts w:ascii="Symbol" w:hAnsi="Symbol" w:cs="Symbol"/>
    </w:rPr>
  </w:style>
  <w:style w:type="character" w:customStyle="1" w:styleId="WW8Num3z0">
    <w:name w:val="WW8Num3z0"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rsid w:val="006314E9"/>
    <w:rPr>
      <w:rFonts w:ascii="OpenSymbol" w:hAnsi="OpenSymbol" w:cs="Courier New"/>
    </w:rPr>
  </w:style>
  <w:style w:type="character" w:customStyle="1" w:styleId="WW8Num3z2">
    <w:name w:val="WW8Num3z2"/>
    <w:rsid w:val="006314E9"/>
  </w:style>
  <w:style w:type="character" w:customStyle="1" w:styleId="WW8Num3z3">
    <w:name w:val="WW8Num3z3"/>
    <w:rsid w:val="006314E9"/>
  </w:style>
  <w:style w:type="character" w:customStyle="1" w:styleId="WW8Num3z4">
    <w:name w:val="WW8Num3z4"/>
    <w:rsid w:val="006314E9"/>
  </w:style>
  <w:style w:type="character" w:customStyle="1" w:styleId="WW8Num3z5">
    <w:name w:val="WW8Num3z5"/>
    <w:rsid w:val="006314E9"/>
  </w:style>
  <w:style w:type="character" w:customStyle="1" w:styleId="WW8Num3z6">
    <w:name w:val="WW8Num3z6"/>
    <w:rsid w:val="006314E9"/>
  </w:style>
  <w:style w:type="character" w:customStyle="1" w:styleId="WW8Num3z7">
    <w:name w:val="WW8Num3z7"/>
    <w:rsid w:val="006314E9"/>
  </w:style>
  <w:style w:type="character" w:customStyle="1" w:styleId="WW8Num3z8">
    <w:name w:val="WW8Num3z8"/>
    <w:rsid w:val="006314E9"/>
  </w:style>
  <w:style w:type="character" w:customStyle="1" w:styleId="WW8Num4z0">
    <w:name w:val="WW8Num4z0"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rsid w:val="006314E9"/>
    <w:rPr>
      <w:rFonts w:ascii="OpenSymbol" w:hAnsi="OpenSymbol" w:cs="OpenSymbol"/>
    </w:rPr>
  </w:style>
  <w:style w:type="character" w:customStyle="1" w:styleId="WW8Num5z0">
    <w:name w:val="WW8Num5z0"/>
    <w:rsid w:val="006314E9"/>
    <w:rPr>
      <w:rFonts w:cs="Arial"/>
      <w:b/>
    </w:rPr>
  </w:style>
  <w:style w:type="character" w:customStyle="1" w:styleId="WW8Num5z1">
    <w:name w:val="WW8Num5z1"/>
    <w:rsid w:val="006314E9"/>
  </w:style>
  <w:style w:type="character" w:customStyle="1" w:styleId="WW8Num5z2">
    <w:name w:val="WW8Num5z2"/>
    <w:rsid w:val="006314E9"/>
  </w:style>
  <w:style w:type="character" w:customStyle="1" w:styleId="WW8Num5z3">
    <w:name w:val="WW8Num5z3"/>
    <w:rsid w:val="006314E9"/>
  </w:style>
  <w:style w:type="character" w:customStyle="1" w:styleId="WW8Num5z4">
    <w:name w:val="WW8Num5z4"/>
    <w:rsid w:val="006314E9"/>
  </w:style>
  <w:style w:type="character" w:customStyle="1" w:styleId="WW8Num5z5">
    <w:name w:val="WW8Num5z5"/>
    <w:rsid w:val="006314E9"/>
    <w:rPr>
      <w:b/>
      <w:sz w:val="20"/>
      <w:szCs w:val="20"/>
    </w:rPr>
  </w:style>
  <w:style w:type="character" w:customStyle="1" w:styleId="WW8Num5z6">
    <w:name w:val="WW8Num5z6"/>
    <w:rsid w:val="006314E9"/>
  </w:style>
  <w:style w:type="character" w:customStyle="1" w:styleId="WW8Num5z7">
    <w:name w:val="WW8Num5z7"/>
    <w:rsid w:val="006314E9"/>
  </w:style>
  <w:style w:type="character" w:customStyle="1" w:styleId="WW8Num5z8">
    <w:name w:val="WW8Num5z8"/>
    <w:rsid w:val="006314E9"/>
  </w:style>
  <w:style w:type="character" w:customStyle="1" w:styleId="WW8Num6z0">
    <w:name w:val="WW8Num6z0"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rsid w:val="006314E9"/>
    <w:rPr>
      <w:rFonts w:ascii="Symbol" w:hAnsi="Symbol" w:cs="Arial Narrow"/>
    </w:rPr>
  </w:style>
  <w:style w:type="character" w:customStyle="1" w:styleId="WW8Num8z0">
    <w:name w:val="WW8Num8z0"/>
    <w:rsid w:val="006314E9"/>
    <w:rPr>
      <w:rFonts w:ascii="Symbol" w:hAnsi="Symbol" w:cs="Symbol"/>
    </w:rPr>
  </w:style>
  <w:style w:type="character" w:customStyle="1" w:styleId="WW8Num9z0">
    <w:name w:val="WW8Num9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rsid w:val="006314E9"/>
    <w:rPr>
      <w:rFonts w:cs="Arial Narrow"/>
    </w:rPr>
  </w:style>
  <w:style w:type="character" w:customStyle="1" w:styleId="WW8Num13z1">
    <w:name w:val="WW8Num13z1"/>
    <w:rsid w:val="006314E9"/>
    <w:rPr>
      <w:b/>
    </w:rPr>
  </w:style>
  <w:style w:type="character" w:customStyle="1" w:styleId="WW8Num13z2">
    <w:name w:val="WW8Num13z2"/>
    <w:rsid w:val="006314E9"/>
  </w:style>
  <w:style w:type="character" w:customStyle="1" w:styleId="WW8Num13z3">
    <w:name w:val="WW8Num13z3"/>
    <w:rsid w:val="006314E9"/>
  </w:style>
  <w:style w:type="character" w:customStyle="1" w:styleId="WW8Num13z4">
    <w:name w:val="WW8Num13z4"/>
    <w:rsid w:val="006314E9"/>
  </w:style>
  <w:style w:type="character" w:customStyle="1" w:styleId="WW8Num13z5">
    <w:name w:val="WW8Num13z5"/>
    <w:rsid w:val="006314E9"/>
  </w:style>
  <w:style w:type="character" w:customStyle="1" w:styleId="WW8Num13z6">
    <w:name w:val="WW8Num13z6"/>
    <w:rsid w:val="006314E9"/>
  </w:style>
  <w:style w:type="character" w:customStyle="1" w:styleId="WW8Num13z7">
    <w:name w:val="WW8Num13z7"/>
    <w:rsid w:val="006314E9"/>
  </w:style>
  <w:style w:type="character" w:customStyle="1" w:styleId="WW8Num13z8">
    <w:name w:val="WW8Num13z8"/>
    <w:rsid w:val="006314E9"/>
  </w:style>
  <w:style w:type="character" w:customStyle="1" w:styleId="WW8Num14z0">
    <w:name w:val="WW8Num14z0"/>
    <w:rsid w:val="006314E9"/>
    <w:rPr>
      <w:rFonts w:cs="Arial Narrow"/>
      <w:sz w:val="20"/>
      <w:szCs w:val="20"/>
    </w:rPr>
  </w:style>
  <w:style w:type="character" w:customStyle="1" w:styleId="WW8Num14z1">
    <w:name w:val="WW8Num14z1"/>
    <w:rsid w:val="006314E9"/>
  </w:style>
  <w:style w:type="character" w:customStyle="1" w:styleId="WW8Num14z2">
    <w:name w:val="WW8Num14z2"/>
    <w:rsid w:val="006314E9"/>
  </w:style>
  <w:style w:type="character" w:customStyle="1" w:styleId="WW8Num14z3">
    <w:name w:val="WW8Num14z3"/>
    <w:rsid w:val="006314E9"/>
  </w:style>
  <w:style w:type="character" w:customStyle="1" w:styleId="WW8Num14z4">
    <w:name w:val="WW8Num14z4"/>
    <w:rsid w:val="006314E9"/>
  </w:style>
  <w:style w:type="character" w:customStyle="1" w:styleId="WW8Num14z5">
    <w:name w:val="WW8Num14z5"/>
    <w:rsid w:val="006314E9"/>
  </w:style>
  <w:style w:type="character" w:customStyle="1" w:styleId="WW8Num14z6">
    <w:name w:val="WW8Num14z6"/>
    <w:rsid w:val="006314E9"/>
  </w:style>
  <w:style w:type="character" w:customStyle="1" w:styleId="WW8Num14z7">
    <w:name w:val="WW8Num14z7"/>
    <w:rsid w:val="006314E9"/>
  </w:style>
  <w:style w:type="character" w:customStyle="1" w:styleId="WW8Num14z8">
    <w:name w:val="WW8Num14z8"/>
    <w:rsid w:val="006314E9"/>
  </w:style>
  <w:style w:type="character" w:customStyle="1" w:styleId="WW8Num15z0">
    <w:name w:val="WW8Num15z0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rsid w:val="006314E9"/>
    <w:rPr>
      <w:rFonts w:ascii="Courier New" w:hAnsi="Courier New" w:cs="Courier New"/>
    </w:rPr>
  </w:style>
  <w:style w:type="character" w:customStyle="1" w:styleId="WW8Num15z2">
    <w:name w:val="WW8Num15z2"/>
    <w:rsid w:val="006314E9"/>
    <w:rPr>
      <w:rFonts w:ascii="Wingdings" w:hAnsi="Wingdings" w:cs="Wingdings"/>
    </w:rPr>
  </w:style>
  <w:style w:type="character" w:customStyle="1" w:styleId="WW8Num15z3">
    <w:name w:val="WW8Num15z3"/>
    <w:rsid w:val="006314E9"/>
  </w:style>
  <w:style w:type="character" w:customStyle="1" w:styleId="WW8Num15z4">
    <w:name w:val="WW8Num15z4"/>
    <w:rsid w:val="006314E9"/>
  </w:style>
  <w:style w:type="character" w:customStyle="1" w:styleId="WW8Num15z5">
    <w:name w:val="WW8Num15z5"/>
    <w:rsid w:val="006314E9"/>
  </w:style>
  <w:style w:type="character" w:customStyle="1" w:styleId="WW8Num15z6">
    <w:name w:val="WW8Num15z6"/>
    <w:rsid w:val="006314E9"/>
  </w:style>
  <w:style w:type="character" w:customStyle="1" w:styleId="WW8Num15z7">
    <w:name w:val="WW8Num15z7"/>
    <w:rsid w:val="006314E9"/>
  </w:style>
  <w:style w:type="character" w:customStyle="1" w:styleId="WW8Num15z8">
    <w:name w:val="WW8Num15z8"/>
    <w:rsid w:val="006314E9"/>
  </w:style>
  <w:style w:type="character" w:customStyle="1" w:styleId="WW8Num16z0">
    <w:name w:val="WW8Num16z0"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rsid w:val="006314E9"/>
    <w:rPr>
      <w:rFonts w:ascii="OpenSymbol" w:hAnsi="OpenSymbol" w:cs="OpenSymbol"/>
    </w:rPr>
  </w:style>
  <w:style w:type="character" w:customStyle="1" w:styleId="WW8Num18z0">
    <w:name w:val="WW8Num18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19z0">
    <w:name w:val="WW8Num19z0"/>
    <w:rsid w:val="006314E9"/>
    <w:rPr>
      <w:rFonts w:ascii="Symbol" w:hAnsi="Symbol" w:cs="Symbol" w:hint="default"/>
    </w:rPr>
  </w:style>
  <w:style w:type="character" w:customStyle="1" w:styleId="WW8Num20z0">
    <w:name w:val="WW8Num20z0"/>
    <w:rsid w:val="006314E9"/>
    <w:rPr>
      <w:rFonts w:ascii="Arial Narrow" w:hAnsi="Arial Narrow" w:cs="Arial Narrow" w:hint="default"/>
    </w:rPr>
  </w:style>
  <w:style w:type="character" w:customStyle="1" w:styleId="WW8Num21z0">
    <w:name w:val="WW8Num21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Fontepargpadro4">
    <w:name w:val="Fonte parág. padrão4"/>
    <w:rsid w:val="006314E9"/>
  </w:style>
  <w:style w:type="character" w:customStyle="1" w:styleId="WW8Num8z1">
    <w:name w:val="WW8Num8z1"/>
    <w:rsid w:val="006314E9"/>
    <w:rPr>
      <w:rFonts w:ascii="Wingdings" w:hAnsi="Wingdings" w:cs="Courier New"/>
    </w:rPr>
  </w:style>
  <w:style w:type="character" w:customStyle="1" w:styleId="WW8Num8z3">
    <w:name w:val="WW8Num8z3"/>
    <w:rsid w:val="006314E9"/>
  </w:style>
  <w:style w:type="character" w:customStyle="1" w:styleId="WW8Num8z4">
    <w:name w:val="WW8Num8z4"/>
    <w:rsid w:val="006314E9"/>
  </w:style>
  <w:style w:type="character" w:customStyle="1" w:styleId="WW8Num8z7">
    <w:name w:val="WW8Num8z7"/>
    <w:rsid w:val="006314E9"/>
    <w:rPr>
      <w:rFonts w:ascii="Courier New" w:hAnsi="Courier New" w:cs="Courier New"/>
    </w:rPr>
  </w:style>
  <w:style w:type="character" w:customStyle="1" w:styleId="WW8Num9z1">
    <w:name w:val="WW8Num9z1"/>
    <w:rsid w:val="006314E9"/>
  </w:style>
  <w:style w:type="character" w:customStyle="1" w:styleId="WW8Num9z2">
    <w:name w:val="WW8Num9z2"/>
    <w:rsid w:val="006314E9"/>
  </w:style>
  <w:style w:type="character" w:customStyle="1" w:styleId="WW8Num9z3">
    <w:name w:val="WW8Num9z3"/>
    <w:rsid w:val="006314E9"/>
  </w:style>
  <w:style w:type="character" w:customStyle="1" w:styleId="WW8Num9z4">
    <w:name w:val="WW8Num9z4"/>
    <w:rsid w:val="006314E9"/>
  </w:style>
  <w:style w:type="character" w:customStyle="1" w:styleId="WW8Num9z5">
    <w:name w:val="WW8Num9z5"/>
    <w:rsid w:val="006314E9"/>
  </w:style>
  <w:style w:type="character" w:customStyle="1" w:styleId="WW8Num9z6">
    <w:name w:val="WW8Num9z6"/>
    <w:rsid w:val="006314E9"/>
  </w:style>
  <w:style w:type="character" w:customStyle="1" w:styleId="WW8Num9z7">
    <w:name w:val="WW8Num9z7"/>
    <w:rsid w:val="006314E9"/>
  </w:style>
  <w:style w:type="character" w:customStyle="1" w:styleId="WW8Num9z8">
    <w:name w:val="WW8Num9z8"/>
    <w:rsid w:val="006314E9"/>
  </w:style>
  <w:style w:type="character" w:customStyle="1" w:styleId="WW8Num16z1">
    <w:name w:val="WW8Num16z1"/>
    <w:rsid w:val="006314E9"/>
    <w:rPr>
      <w:b/>
    </w:rPr>
  </w:style>
  <w:style w:type="character" w:customStyle="1" w:styleId="WW8Num16z2">
    <w:name w:val="WW8Num16z2"/>
    <w:rsid w:val="006314E9"/>
  </w:style>
  <w:style w:type="character" w:customStyle="1" w:styleId="WW8Num16z3">
    <w:name w:val="WW8Num16z3"/>
    <w:rsid w:val="006314E9"/>
  </w:style>
  <w:style w:type="character" w:customStyle="1" w:styleId="WW8Num16z4">
    <w:name w:val="WW8Num16z4"/>
    <w:rsid w:val="006314E9"/>
  </w:style>
  <w:style w:type="character" w:customStyle="1" w:styleId="WW8Num16z5">
    <w:name w:val="WW8Num16z5"/>
    <w:rsid w:val="006314E9"/>
  </w:style>
  <w:style w:type="character" w:customStyle="1" w:styleId="WW8Num16z6">
    <w:name w:val="WW8Num16z6"/>
    <w:rsid w:val="006314E9"/>
  </w:style>
  <w:style w:type="character" w:customStyle="1" w:styleId="WW8Num16z7">
    <w:name w:val="WW8Num16z7"/>
    <w:rsid w:val="006314E9"/>
  </w:style>
  <w:style w:type="character" w:customStyle="1" w:styleId="WW8Num16z8">
    <w:name w:val="WW8Num16z8"/>
    <w:rsid w:val="006314E9"/>
  </w:style>
  <w:style w:type="character" w:customStyle="1" w:styleId="WW8Num17z2">
    <w:name w:val="WW8Num17z2"/>
    <w:rsid w:val="006314E9"/>
  </w:style>
  <w:style w:type="character" w:customStyle="1" w:styleId="WW8Num17z3">
    <w:name w:val="WW8Num17z3"/>
    <w:rsid w:val="006314E9"/>
  </w:style>
  <w:style w:type="character" w:customStyle="1" w:styleId="WW8Num17z4">
    <w:name w:val="WW8Num17z4"/>
    <w:rsid w:val="006314E9"/>
  </w:style>
  <w:style w:type="character" w:customStyle="1" w:styleId="WW8Num17z5">
    <w:name w:val="WW8Num17z5"/>
    <w:rsid w:val="006314E9"/>
  </w:style>
  <w:style w:type="character" w:customStyle="1" w:styleId="WW8Num17z6">
    <w:name w:val="WW8Num17z6"/>
    <w:rsid w:val="006314E9"/>
  </w:style>
  <w:style w:type="character" w:customStyle="1" w:styleId="WW8Num17z7">
    <w:name w:val="WW8Num17z7"/>
    <w:rsid w:val="006314E9"/>
  </w:style>
  <w:style w:type="character" w:customStyle="1" w:styleId="WW8Num17z8">
    <w:name w:val="WW8Num17z8"/>
    <w:rsid w:val="006314E9"/>
  </w:style>
  <w:style w:type="character" w:customStyle="1" w:styleId="WW8Num19z1">
    <w:name w:val="WW8Num19z1"/>
    <w:rsid w:val="006314E9"/>
    <w:rPr>
      <w:rFonts w:ascii="Courier New" w:hAnsi="Courier New" w:cs="Courier New"/>
    </w:rPr>
  </w:style>
  <w:style w:type="character" w:customStyle="1" w:styleId="WW8Num19z2">
    <w:name w:val="WW8Num19z2"/>
    <w:rsid w:val="006314E9"/>
    <w:rPr>
      <w:rFonts w:ascii="Wingdings" w:hAnsi="Wingdings" w:cs="Wingdings"/>
    </w:rPr>
  </w:style>
  <w:style w:type="character" w:customStyle="1" w:styleId="WW8Num19z3">
    <w:name w:val="WW8Num19z3"/>
    <w:rsid w:val="006314E9"/>
  </w:style>
  <w:style w:type="character" w:customStyle="1" w:styleId="WW8Num19z4">
    <w:name w:val="WW8Num19z4"/>
    <w:rsid w:val="006314E9"/>
  </w:style>
  <w:style w:type="character" w:customStyle="1" w:styleId="WW8Num19z5">
    <w:name w:val="WW8Num19z5"/>
    <w:rsid w:val="006314E9"/>
  </w:style>
  <w:style w:type="character" w:customStyle="1" w:styleId="WW8Num19z6">
    <w:name w:val="WW8Num19z6"/>
    <w:rsid w:val="006314E9"/>
  </w:style>
  <w:style w:type="character" w:customStyle="1" w:styleId="WW8Num19z7">
    <w:name w:val="WW8Num19z7"/>
    <w:rsid w:val="006314E9"/>
  </w:style>
  <w:style w:type="character" w:customStyle="1" w:styleId="WW8Num19z8">
    <w:name w:val="WW8Num19z8"/>
    <w:rsid w:val="006314E9"/>
  </w:style>
  <w:style w:type="character" w:customStyle="1" w:styleId="WW8Num21z1">
    <w:name w:val="WW8Num21z1"/>
    <w:rsid w:val="006314E9"/>
    <w:rPr>
      <w:rFonts w:ascii="OpenSymbol" w:hAnsi="OpenSymbol" w:cs="OpenSymbol"/>
    </w:rPr>
  </w:style>
  <w:style w:type="character" w:customStyle="1" w:styleId="WW8Num22z0">
    <w:name w:val="WW8Num22z0"/>
    <w:rsid w:val="006314E9"/>
    <w:rPr>
      <w:rFonts w:ascii="Arial Narrow" w:hAnsi="Arial Narrow" w:cs="Arial Narrow" w:hint="default"/>
    </w:rPr>
  </w:style>
  <w:style w:type="character" w:customStyle="1" w:styleId="WW8Num22z1">
    <w:name w:val="WW8Num22z1"/>
    <w:rsid w:val="006314E9"/>
  </w:style>
  <w:style w:type="character" w:customStyle="1" w:styleId="WW8Num22z2">
    <w:name w:val="WW8Num22z2"/>
    <w:rsid w:val="006314E9"/>
  </w:style>
  <w:style w:type="character" w:customStyle="1" w:styleId="WW8Num22z3">
    <w:name w:val="WW8Num22z3"/>
    <w:rsid w:val="006314E9"/>
  </w:style>
  <w:style w:type="character" w:customStyle="1" w:styleId="WW8Num22z4">
    <w:name w:val="WW8Num22z4"/>
    <w:rsid w:val="006314E9"/>
  </w:style>
  <w:style w:type="character" w:customStyle="1" w:styleId="WW8Num22z5">
    <w:name w:val="WW8Num22z5"/>
    <w:rsid w:val="006314E9"/>
  </w:style>
  <w:style w:type="character" w:customStyle="1" w:styleId="WW8Num22z6">
    <w:name w:val="WW8Num22z6"/>
    <w:rsid w:val="006314E9"/>
  </w:style>
  <w:style w:type="character" w:customStyle="1" w:styleId="WW8Num22z7">
    <w:name w:val="WW8Num22z7"/>
    <w:rsid w:val="006314E9"/>
  </w:style>
  <w:style w:type="character" w:customStyle="1" w:styleId="WW8Num22z8">
    <w:name w:val="WW8Num22z8"/>
    <w:rsid w:val="006314E9"/>
  </w:style>
  <w:style w:type="character" w:customStyle="1" w:styleId="WW8Num23z0">
    <w:name w:val="WW8Num23z0"/>
    <w:rsid w:val="006314E9"/>
    <w:rPr>
      <w:rFonts w:eastAsia="Times New Roman" w:hint="default"/>
    </w:rPr>
  </w:style>
  <w:style w:type="character" w:customStyle="1" w:styleId="WW8Num23z1">
    <w:name w:val="WW8Num23z1"/>
    <w:rsid w:val="006314E9"/>
  </w:style>
  <w:style w:type="character" w:customStyle="1" w:styleId="WW8Num23z2">
    <w:name w:val="WW8Num23z2"/>
    <w:rsid w:val="006314E9"/>
  </w:style>
  <w:style w:type="character" w:customStyle="1" w:styleId="WW8Num23z3">
    <w:name w:val="WW8Num23z3"/>
    <w:rsid w:val="006314E9"/>
  </w:style>
  <w:style w:type="character" w:customStyle="1" w:styleId="WW8Num23z4">
    <w:name w:val="WW8Num23z4"/>
    <w:rsid w:val="006314E9"/>
  </w:style>
  <w:style w:type="character" w:customStyle="1" w:styleId="WW8Num23z5">
    <w:name w:val="WW8Num23z5"/>
    <w:rsid w:val="006314E9"/>
  </w:style>
  <w:style w:type="character" w:customStyle="1" w:styleId="WW8Num23z6">
    <w:name w:val="WW8Num23z6"/>
    <w:rsid w:val="006314E9"/>
  </w:style>
  <w:style w:type="character" w:customStyle="1" w:styleId="WW8Num23z7">
    <w:name w:val="WW8Num23z7"/>
    <w:rsid w:val="006314E9"/>
  </w:style>
  <w:style w:type="character" w:customStyle="1" w:styleId="WW8Num23z8">
    <w:name w:val="WW8Num23z8"/>
    <w:rsid w:val="006314E9"/>
  </w:style>
  <w:style w:type="character" w:customStyle="1" w:styleId="WW8Num24z0">
    <w:name w:val="WW8Num24z0"/>
    <w:rsid w:val="006314E9"/>
    <w:rPr>
      <w:rFonts w:ascii="Arial Narrow" w:eastAsia="Arial Narrow" w:hAnsi="Arial Narrow" w:cs="Arial Narrow" w:hint="default"/>
      <w:b/>
    </w:rPr>
  </w:style>
  <w:style w:type="character" w:customStyle="1" w:styleId="WW8Num24z1">
    <w:name w:val="WW8Num24z1"/>
    <w:rsid w:val="006314E9"/>
  </w:style>
  <w:style w:type="character" w:customStyle="1" w:styleId="WW8Num24z2">
    <w:name w:val="WW8Num24z2"/>
    <w:rsid w:val="006314E9"/>
  </w:style>
  <w:style w:type="character" w:customStyle="1" w:styleId="WW8Num24z3">
    <w:name w:val="WW8Num24z3"/>
    <w:rsid w:val="006314E9"/>
  </w:style>
  <w:style w:type="character" w:customStyle="1" w:styleId="WW8Num24z4">
    <w:name w:val="WW8Num24z4"/>
    <w:rsid w:val="006314E9"/>
  </w:style>
  <w:style w:type="character" w:customStyle="1" w:styleId="WW8Num24z5">
    <w:name w:val="WW8Num24z5"/>
    <w:rsid w:val="006314E9"/>
  </w:style>
  <w:style w:type="character" w:customStyle="1" w:styleId="WW8Num24z6">
    <w:name w:val="WW8Num24z6"/>
    <w:rsid w:val="006314E9"/>
  </w:style>
  <w:style w:type="character" w:customStyle="1" w:styleId="WW8Num24z7">
    <w:name w:val="WW8Num24z7"/>
    <w:rsid w:val="006314E9"/>
  </w:style>
  <w:style w:type="character" w:customStyle="1" w:styleId="WW8Num24z8">
    <w:name w:val="WW8Num24z8"/>
    <w:rsid w:val="006314E9"/>
  </w:style>
  <w:style w:type="character" w:customStyle="1" w:styleId="WW8Num25z0">
    <w:name w:val="WW8Num25z0"/>
    <w:rsid w:val="006314E9"/>
    <w:rPr>
      <w:rFonts w:ascii="Symbol" w:hAnsi="Symbol" w:cs="Symbol" w:hint="default"/>
    </w:rPr>
  </w:style>
  <w:style w:type="character" w:customStyle="1" w:styleId="WW8Num25z1">
    <w:name w:val="WW8Num25z1"/>
    <w:rsid w:val="006314E9"/>
    <w:rPr>
      <w:rFonts w:ascii="Courier New" w:hAnsi="Courier New" w:cs="Courier New" w:hint="default"/>
    </w:rPr>
  </w:style>
  <w:style w:type="character" w:customStyle="1" w:styleId="WW8Num25z2">
    <w:name w:val="WW8Num25z2"/>
    <w:rsid w:val="006314E9"/>
    <w:rPr>
      <w:rFonts w:ascii="Wingdings" w:hAnsi="Wingdings" w:cs="Wingdings" w:hint="default"/>
    </w:rPr>
  </w:style>
  <w:style w:type="character" w:customStyle="1" w:styleId="WW8Num26z0">
    <w:name w:val="WW8Num26z0"/>
    <w:rsid w:val="006314E9"/>
    <w:rPr>
      <w:rFonts w:ascii="Arial Narrow" w:hAnsi="Arial Narrow" w:cs="Arial Narrow" w:hint="default"/>
    </w:rPr>
  </w:style>
  <w:style w:type="character" w:customStyle="1" w:styleId="WW8Num26z1">
    <w:name w:val="WW8Num26z1"/>
    <w:rsid w:val="006314E9"/>
  </w:style>
  <w:style w:type="character" w:customStyle="1" w:styleId="WW8Num26z2">
    <w:name w:val="WW8Num26z2"/>
    <w:rsid w:val="006314E9"/>
  </w:style>
  <w:style w:type="character" w:customStyle="1" w:styleId="WW8Num26z3">
    <w:name w:val="WW8Num26z3"/>
    <w:rsid w:val="006314E9"/>
  </w:style>
  <w:style w:type="character" w:customStyle="1" w:styleId="WW8Num26z4">
    <w:name w:val="WW8Num26z4"/>
    <w:rsid w:val="006314E9"/>
  </w:style>
  <w:style w:type="character" w:customStyle="1" w:styleId="WW8Num26z5">
    <w:name w:val="WW8Num26z5"/>
    <w:rsid w:val="006314E9"/>
  </w:style>
  <w:style w:type="character" w:customStyle="1" w:styleId="WW8Num26z6">
    <w:name w:val="WW8Num26z6"/>
    <w:rsid w:val="006314E9"/>
  </w:style>
  <w:style w:type="character" w:customStyle="1" w:styleId="WW8Num26z7">
    <w:name w:val="WW8Num26z7"/>
    <w:rsid w:val="006314E9"/>
  </w:style>
  <w:style w:type="character" w:customStyle="1" w:styleId="WW8Num26z8">
    <w:name w:val="WW8Num26z8"/>
    <w:rsid w:val="006314E9"/>
  </w:style>
  <w:style w:type="character" w:customStyle="1" w:styleId="WW8Num27z0">
    <w:name w:val="WW8Num27z0"/>
    <w:rsid w:val="006314E9"/>
    <w:rPr>
      <w:rFonts w:ascii="Arial Narrow" w:hAnsi="Arial Narrow" w:cs="Arial Narrow" w:hint="default"/>
      <w:b/>
      <w:sz w:val="20"/>
      <w:szCs w:val="20"/>
    </w:rPr>
  </w:style>
  <w:style w:type="character" w:customStyle="1" w:styleId="WW8Num27z1">
    <w:name w:val="WW8Num27z1"/>
    <w:rsid w:val="006314E9"/>
  </w:style>
  <w:style w:type="character" w:customStyle="1" w:styleId="WW8Num27z2">
    <w:name w:val="WW8Num27z2"/>
    <w:rsid w:val="006314E9"/>
  </w:style>
  <w:style w:type="character" w:customStyle="1" w:styleId="WW8Num27z3">
    <w:name w:val="WW8Num27z3"/>
    <w:rsid w:val="006314E9"/>
  </w:style>
  <w:style w:type="character" w:customStyle="1" w:styleId="WW8Num27z4">
    <w:name w:val="WW8Num27z4"/>
    <w:rsid w:val="006314E9"/>
  </w:style>
  <w:style w:type="character" w:customStyle="1" w:styleId="WW8Num27z5">
    <w:name w:val="WW8Num27z5"/>
    <w:rsid w:val="006314E9"/>
  </w:style>
  <w:style w:type="character" w:customStyle="1" w:styleId="WW8Num27z6">
    <w:name w:val="WW8Num27z6"/>
    <w:rsid w:val="006314E9"/>
  </w:style>
  <w:style w:type="character" w:customStyle="1" w:styleId="WW8Num27z7">
    <w:name w:val="WW8Num27z7"/>
    <w:rsid w:val="006314E9"/>
  </w:style>
  <w:style w:type="character" w:customStyle="1" w:styleId="WW8Num27z8">
    <w:name w:val="WW8Num27z8"/>
    <w:rsid w:val="006314E9"/>
  </w:style>
  <w:style w:type="character" w:customStyle="1" w:styleId="Fontepargpadro3">
    <w:name w:val="Fonte parág. padrão3"/>
    <w:rsid w:val="006314E9"/>
  </w:style>
  <w:style w:type="character" w:customStyle="1" w:styleId="Fontepargpadro2">
    <w:name w:val="Fonte parág. padrão2"/>
    <w:rsid w:val="006314E9"/>
  </w:style>
  <w:style w:type="character" w:customStyle="1" w:styleId="WW8Num6z1">
    <w:name w:val="WW8Num6z1"/>
    <w:rsid w:val="006314E9"/>
    <w:rPr>
      <w:rFonts w:ascii="Courier New" w:hAnsi="Courier New" w:cs="Courier New"/>
    </w:rPr>
  </w:style>
  <w:style w:type="character" w:customStyle="1" w:styleId="WW8Num6z2">
    <w:name w:val="WW8Num6z2"/>
    <w:rsid w:val="006314E9"/>
    <w:rPr>
      <w:rFonts w:ascii="Wingdings" w:hAnsi="Wingdings" w:cs="Wingdings"/>
    </w:rPr>
  </w:style>
  <w:style w:type="character" w:customStyle="1" w:styleId="WW8Num6z3">
    <w:name w:val="WW8Num6z3"/>
    <w:rsid w:val="006314E9"/>
  </w:style>
  <w:style w:type="character" w:customStyle="1" w:styleId="WW8Num6z4">
    <w:name w:val="WW8Num6z4"/>
    <w:rsid w:val="006314E9"/>
  </w:style>
  <w:style w:type="character" w:customStyle="1" w:styleId="WW8Num6z5">
    <w:name w:val="WW8Num6z5"/>
    <w:rsid w:val="006314E9"/>
  </w:style>
  <w:style w:type="character" w:customStyle="1" w:styleId="WW8Num6z6">
    <w:name w:val="WW8Num6z6"/>
    <w:rsid w:val="006314E9"/>
  </w:style>
  <w:style w:type="character" w:customStyle="1" w:styleId="WW8Num6z7">
    <w:name w:val="WW8Num6z7"/>
    <w:rsid w:val="006314E9"/>
  </w:style>
  <w:style w:type="character" w:customStyle="1" w:styleId="WW8Num6z8">
    <w:name w:val="WW8Num6z8"/>
    <w:rsid w:val="006314E9"/>
  </w:style>
  <w:style w:type="character" w:customStyle="1" w:styleId="WW8Num10z1">
    <w:name w:val="WW8Num10z1"/>
    <w:rsid w:val="006314E9"/>
    <w:rPr>
      <w:rFonts w:ascii="Wingdings" w:hAnsi="Wingdings" w:cs="Wingdings"/>
    </w:rPr>
  </w:style>
  <w:style w:type="character" w:customStyle="1" w:styleId="WW8Num10z2">
    <w:name w:val="WW8Num10z2"/>
    <w:rsid w:val="006314E9"/>
    <w:rPr>
      <w:b/>
    </w:rPr>
  </w:style>
  <w:style w:type="character" w:customStyle="1" w:styleId="WW8Num18z1">
    <w:name w:val="WW8Num18z1"/>
    <w:rsid w:val="006314E9"/>
    <w:rPr>
      <w:rFonts w:ascii="Courier New" w:hAnsi="Courier New" w:cs="Courier New"/>
    </w:rPr>
  </w:style>
  <w:style w:type="character" w:customStyle="1" w:styleId="WW8Num18z2">
    <w:name w:val="WW8Num18z2"/>
    <w:rsid w:val="006314E9"/>
    <w:rPr>
      <w:rFonts w:ascii="Wingdings" w:hAnsi="Wingdings" w:cs="Wingdings"/>
    </w:rPr>
  </w:style>
  <w:style w:type="character" w:customStyle="1" w:styleId="WW8Num18z3">
    <w:name w:val="WW8Num18z3"/>
    <w:rsid w:val="006314E9"/>
  </w:style>
  <w:style w:type="character" w:customStyle="1" w:styleId="WW8Num18z4">
    <w:name w:val="WW8Num18z4"/>
    <w:rsid w:val="006314E9"/>
  </w:style>
  <w:style w:type="character" w:customStyle="1" w:styleId="WW8Num18z5">
    <w:name w:val="WW8Num18z5"/>
    <w:rsid w:val="006314E9"/>
  </w:style>
  <w:style w:type="character" w:customStyle="1" w:styleId="WW8Num18z6">
    <w:name w:val="WW8Num18z6"/>
    <w:rsid w:val="006314E9"/>
  </w:style>
  <w:style w:type="character" w:customStyle="1" w:styleId="WW8Num18z7">
    <w:name w:val="WW8Num18z7"/>
    <w:rsid w:val="006314E9"/>
  </w:style>
  <w:style w:type="character" w:customStyle="1" w:styleId="WW8Num18z8">
    <w:name w:val="WW8Num18z8"/>
    <w:rsid w:val="006314E9"/>
  </w:style>
  <w:style w:type="character" w:customStyle="1" w:styleId="WW8Num20z1">
    <w:name w:val="WW8Num20z1"/>
    <w:rsid w:val="006314E9"/>
    <w:rPr>
      <w:rFonts w:ascii="Courier New" w:hAnsi="Courier New" w:cs="Courier New"/>
    </w:rPr>
  </w:style>
  <w:style w:type="character" w:customStyle="1" w:styleId="WW8Num20z2">
    <w:name w:val="WW8Num20z2"/>
    <w:rsid w:val="006314E9"/>
    <w:rPr>
      <w:rFonts w:ascii="Wingdings" w:hAnsi="Wingdings" w:cs="Wingdings"/>
    </w:rPr>
  </w:style>
  <w:style w:type="character" w:customStyle="1" w:styleId="WW8Num20z3">
    <w:name w:val="WW8Num20z3"/>
    <w:rsid w:val="006314E9"/>
  </w:style>
  <w:style w:type="character" w:customStyle="1" w:styleId="WW8Num20z4">
    <w:name w:val="WW8Num20z4"/>
    <w:rsid w:val="006314E9"/>
  </w:style>
  <w:style w:type="character" w:customStyle="1" w:styleId="WW8Num20z5">
    <w:name w:val="WW8Num20z5"/>
    <w:rsid w:val="006314E9"/>
  </w:style>
  <w:style w:type="character" w:customStyle="1" w:styleId="WW8Num20z6">
    <w:name w:val="WW8Num20z6"/>
    <w:rsid w:val="006314E9"/>
  </w:style>
  <w:style w:type="character" w:customStyle="1" w:styleId="WW8Num20z7">
    <w:name w:val="WW8Num20z7"/>
    <w:rsid w:val="006314E9"/>
  </w:style>
  <w:style w:type="character" w:customStyle="1" w:styleId="WW8Num20z8">
    <w:name w:val="WW8Num20z8"/>
    <w:rsid w:val="006314E9"/>
  </w:style>
  <w:style w:type="character" w:customStyle="1" w:styleId="WW8Num7z1">
    <w:name w:val="WW8Num7z1"/>
    <w:rsid w:val="006314E9"/>
  </w:style>
  <w:style w:type="character" w:customStyle="1" w:styleId="WW8Num7z2">
    <w:name w:val="WW8Num7z2"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rsid w:val="006314E9"/>
  </w:style>
  <w:style w:type="character" w:customStyle="1" w:styleId="WW8Num7z4">
    <w:name w:val="WW8Num7z4"/>
    <w:rsid w:val="006314E9"/>
  </w:style>
  <w:style w:type="character" w:customStyle="1" w:styleId="WW8Num7z5">
    <w:name w:val="WW8Num7z5"/>
    <w:rsid w:val="006314E9"/>
  </w:style>
  <w:style w:type="character" w:customStyle="1" w:styleId="WW8Num7z6">
    <w:name w:val="WW8Num7z6"/>
    <w:rsid w:val="006314E9"/>
  </w:style>
  <w:style w:type="character" w:customStyle="1" w:styleId="WW8Num7z7">
    <w:name w:val="WW8Num7z7"/>
    <w:rsid w:val="006314E9"/>
  </w:style>
  <w:style w:type="character" w:customStyle="1" w:styleId="WW8Num7z8">
    <w:name w:val="WW8Num7z8"/>
    <w:rsid w:val="006314E9"/>
  </w:style>
  <w:style w:type="character" w:customStyle="1" w:styleId="WW8Num10z3">
    <w:name w:val="WW8Num10z3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rsid w:val="006314E9"/>
  </w:style>
  <w:style w:type="character" w:customStyle="1" w:styleId="WW8Num10z7">
    <w:name w:val="WW8Num10z7"/>
    <w:rsid w:val="006314E9"/>
    <w:rPr>
      <w:rFonts w:ascii="Courier New" w:hAnsi="Courier New" w:cs="Courier New"/>
    </w:rPr>
  </w:style>
  <w:style w:type="character" w:customStyle="1" w:styleId="WW8Num11z1">
    <w:name w:val="WW8Num11z1"/>
    <w:rsid w:val="006314E9"/>
    <w:rPr>
      <w:b w:val="0"/>
      <w:sz w:val="20"/>
      <w:szCs w:val="20"/>
    </w:rPr>
  </w:style>
  <w:style w:type="character" w:customStyle="1" w:styleId="WW8Num11z2">
    <w:name w:val="WW8Num11z2"/>
    <w:rsid w:val="006314E9"/>
    <w:rPr>
      <w:b/>
    </w:rPr>
  </w:style>
  <w:style w:type="character" w:customStyle="1" w:styleId="WW8Num2z1">
    <w:name w:val="WW8Num2z1"/>
    <w:rsid w:val="006314E9"/>
  </w:style>
  <w:style w:type="character" w:customStyle="1" w:styleId="WW8Num2z2">
    <w:name w:val="WW8Num2z2"/>
    <w:rsid w:val="006314E9"/>
  </w:style>
  <w:style w:type="character" w:customStyle="1" w:styleId="WW8Num2z3">
    <w:name w:val="WW8Num2z3"/>
    <w:rsid w:val="006314E9"/>
  </w:style>
  <w:style w:type="character" w:customStyle="1" w:styleId="WW8Num2z4">
    <w:name w:val="WW8Num2z4"/>
    <w:rsid w:val="006314E9"/>
  </w:style>
  <w:style w:type="character" w:customStyle="1" w:styleId="WW8Num2z5">
    <w:name w:val="WW8Num2z5"/>
    <w:rsid w:val="006314E9"/>
  </w:style>
  <w:style w:type="character" w:customStyle="1" w:styleId="WW8Num2z6">
    <w:name w:val="WW8Num2z6"/>
    <w:rsid w:val="006314E9"/>
  </w:style>
  <w:style w:type="character" w:customStyle="1" w:styleId="WW8Num2z7">
    <w:name w:val="WW8Num2z7"/>
    <w:rsid w:val="006314E9"/>
  </w:style>
  <w:style w:type="character" w:customStyle="1" w:styleId="WW8Num2z8">
    <w:name w:val="WW8Num2z8"/>
    <w:rsid w:val="006314E9"/>
  </w:style>
  <w:style w:type="character" w:customStyle="1" w:styleId="WW8Num4z2">
    <w:name w:val="WW8Num4z2"/>
    <w:rsid w:val="006314E9"/>
  </w:style>
  <w:style w:type="character" w:customStyle="1" w:styleId="WW8Num4z3">
    <w:name w:val="WW8Num4z3"/>
    <w:rsid w:val="006314E9"/>
  </w:style>
  <w:style w:type="character" w:customStyle="1" w:styleId="WW8Num4z4">
    <w:name w:val="WW8Num4z4"/>
    <w:rsid w:val="006314E9"/>
  </w:style>
  <w:style w:type="character" w:customStyle="1" w:styleId="WW8Num4z5">
    <w:name w:val="WW8Num4z5"/>
    <w:rsid w:val="006314E9"/>
    <w:rPr>
      <w:b/>
      <w:sz w:val="20"/>
      <w:szCs w:val="20"/>
    </w:rPr>
  </w:style>
  <w:style w:type="character" w:customStyle="1" w:styleId="WW8Num4z6">
    <w:name w:val="WW8Num4z6"/>
    <w:rsid w:val="006314E9"/>
  </w:style>
  <w:style w:type="character" w:customStyle="1" w:styleId="WW8Num4z7">
    <w:name w:val="WW8Num4z7"/>
    <w:rsid w:val="006314E9"/>
  </w:style>
  <w:style w:type="character" w:customStyle="1" w:styleId="WW8Num4z8">
    <w:name w:val="WW8Num4z8"/>
    <w:rsid w:val="006314E9"/>
  </w:style>
  <w:style w:type="character" w:customStyle="1" w:styleId="WW8Num8z2">
    <w:name w:val="WW8Num8z2"/>
    <w:rsid w:val="006314E9"/>
    <w:rPr>
      <w:rFonts w:ascii="Wingdings" w:hAnsi="Wingdings" w:cs="Wingdings"/>
    </w:rPr>
  </w:style>
  <w:style w:type="character" w:customStyle="1" w:styleId="WW8Num12z1">
    <w:name w:val="WW8Num12z1"/>
    <w:rsid w:val="006314E9"/>
  </w:style>
  <w:style w:type="character" w:customStyle="1" w:styleId="WW8Num12z2">
    <w:name w:val="WW8Num12z2"/>
    <w:rsid w:val="006314E9"/>
  </w:style>
  <w:style w:type="character" w:customStyle="1" w:styleId="WW8Num12z3">
    <w:name w:val="WW8Num12z3"/>
    <w:rsid w:val="006314E9"/>
  </w:style>
  <w:style w:type="character" w:customStyle="1" w:styleId="WW8Num12z4">
    <w:name w:val="WW8Num12z4"/>
    <w:rsid w:val="006314E9"/>
  </w:style>
  <w:style w:type="character" w:customStyle="1" w:styleId="WW8Num12z5">
    <w:name w:val="WW8Num12z5"/>
    <w:rsid w:val="006314E9"/>
  </w:style>
  <w:style w:type="character" w:customStyle="1" w:styleId="WW8Num12z6">
    <w:name w:val="WW8Num12z6"/>
    <w:rsid w:val="006314E9"/>
  </w:style>
  <w:style w:type="character" w:customStyle="1" w:styleId="WW8Num12z7">
    <w:name w:val="WW8Num12z7"/>
    <w:rsid w:val="006314E9"/>
  </w:style>
  <w:style w:type="character" w:customStyle="1" w:styleId="WW8Num12z8">
    <w:name w:val="WW8Num12z8"/>
    <w:rsid w:val="006314E9"/>
  </w:style>
  <w:style w:type="character" w:customStyle="1" w:styleId="WW8Num21z2">
    <w:name w:val="WW8Num21z2"/>
    <w:rsid w:val="006314E9"/>
    <w:rPr>
      <w:b/>
    </w:rPr>
  </w:style>
  <w:style w:type="character" w:customStyle="1" w:styleId="WW8Num21z3">
    <w:name w:val="WW8Num21z3"/>
    <w:rsid w:val="006314E9"/>
  </w:style>
  <w:style w:type="character" w:customStyle="1" w:styleId="WW8Num21z4">
    <w:name w:val="WW8Num21z4"/>
    <w:rsid w:val="006314E9"/>
  </w:style>
  <w:style w:type="character" w:customStyle="1" w:styleId="WW8Num21z5">
    <w:name w:val="WW8Num21z5"/>
    <w:rsid w:val="006314E9"/>
  </w:style>
  <w:style w:type="character" w:customStyle="1" w:styleId="WW8Num21z6">
    <w:name w:val="WW8Num21z6"/>
    <w:rsid w:val="006314E9"/>
  </w:style>
  <w:style w:type="character" w:customStyle="1" w:styleId="WW8Num21z7">
    <w:name w:val="WW8Num21z7"/>
    <w:rsid w:val="006314E9"/>
  </w:style>
  <w:style w:type="character" w:customStyle="1" w:styleId="WW8Num21z8">
    <w:name w:val="WW8Num21z8"/>
    <w:rsid w:val="006314E9"/>
  </w:style>
  <w:style w:type="character" w:customStyle="1" w:styleId="WW8Num25z3">
    <w:name w:val="WW8Num25z3"/>
    <w:rsid w:val="006314E9"/>
  </w:style>
  <w:style w:type="character" w:customStyle="1" w:styleId="WW8Num25z4">
    <w:name w:val="WW8Num25z4"/>
    <w:rsid w:val="006314E9"/>
  </w:style>
  <w:style w:type="character" w:customStyle="1" w:styleId="WW8Num25z5">
    <w:name w:val="WW8Num25z5"/>
    <w:rsid w:val="006314E9"/>
  </w:style>
  <w:style w:type="character" w:customStyle="1" w:styleId="WW8Num25z6">
    <w:name w:val="WW8Num25z6"/>
    <w:rsid w:val="006314E9"/>
  </w:style>
  <w:style w:type="character" w:customStyle="1" w:styleId="WW8Num25z7">
    <w:name w:val="WW8Num25z7"/>
    <w:rsid w:val="006314E9"/>
  </w:style>
  <w:style w:type="character" w:customStyle="1" w:styleId="WW8Num25z8">
    <w:name w:val="WW8Num25z8"/>
    <w:rsid w:val="006314E9"/>
  </w:style>
  <w:style w:type="character" w:customStyle="1" w:styleId="WW8Num28z0">
    <w:name w:val="WW8Num28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rsid w:val="006314E9"/>
  </w:style>
  <w:style w:type="character" w:customStyle="1" w:styleId="WW8Num29z1">
    <w:name w:val="WW8Num29z1"/>
    <w:rsid w:val="006314E9"/>
  </w:style>
  <w:style w:type="character" w:customStyle="1" w:styleId="WW8Num29z2">
    <w:name w:val="WW8Num29z2"/>
    <w:rsid w:val="006314E9"/>
  </w:style>
  <w:style w:type="character" w:customStyle="1" w:styleId="WW8Num29z3">
    <w:name w:val="WW8Num29z3"/>
    <w:rsid w:val="006314E9"/>
  </w:style>
  <w:style w:type="character" w:customStyle="1" w:styleId="WW8Num29z4">
    <w:name w:val="WW8Num29z4"/>
    <w:rsid w:val="006314E9"/>
  </w:style>
  <w:style w:type="character" w:customStyle="1" w:styleId="WW8Num29z5">
    <w:name w:val="WW8Num29z5"/>
    <w:rsid w:val="006314E9"/>
  </w:style>
  <w:style w:type="character" w:customStyle="1" w:styleId="WW8Num29z6">
    <w:name w:val="WW8Num29z6"/>
    <w:rsid w:val="006314E9"/>
  </w:style>
  <w:style w:type="character" w:customStyle="1" w:styleId="WW8Num29z7">
    <w:name w:val="WW8Num29z7"/>
    <w:rsid w:val="006314E9"/>
  </w:style>
  <w:style w:type="character" w:customStyle="1" w:styleId="WW8Num29z8">
    <w:name w:val="WW8Num29z8"/>
    <w:rsid w:val="006314E9"/>
  </w:style>
  <w:style w:type="character" w:customStyle="1" w:styleId="WW8Num30z0">
    <w:name w:val="WW8Num30z0"/>
    <w:rsid w:val="006314E9"/>
    <w:rPr>
      <w:b/>
    </w:rPr>
  </w:style>
  <w:style w:type="character" w:customStyle="1" w:styleId="WW8Num30z1">
    <w:name w:val="WW8Num30z1"/>
    <w:rsid w:val="006314E9"/>
  </w:style>
  <w:style w:type="character" w:customStyle="1" w:styleId="WW8Num30z2">
    <w:name w:val="WW8Num30z2"/>
    <w:rsid w:val="006314E9"/>
  </w:style>
  <w:style w:type="character" w:customStyle="1" w:styleId="WW8Num30z3">
    <w:name w:val="WW8Num30z3"/>
    <w:rsid w:val="006314E9"/>
  </w:style>
  <w:style w:type="character" w:customStyle="1" w:styleId="WW8Num30z4">
    <w:name w:val="WW8Num30z4"/>
    <w:rsid w:val="006314E9"/>
  </w:style>
  <w:style w:type="character" w:customStyle="1" w:styleId="WW8Num30z5">
    <w:name w:val="WW8Num30z5"/>
    <w:rsid w:val="006314E9"/>
  </w:style>
  <w:style w:type="character" w:customStyle="1" w:styleId="WW8Num30z6">
    <w:name w:val="WW8Num30z6"/>
    <w:rsid w:val="006314E9"/>
  </w:style>
  <w:style w:type="character" w:customStyle="1" w:styleId="WW8Num30z7">
    <w:name w:val="WW8Num30z7"/>
    <w:rsid w:val="006314E9"/>
  </w:style>
  <w:style w:type="character" w:customStyle="1" w:styleId="WW8Num30z8">
    <w:name w:val="WW8Num30z8"/>
    <w:rsid w:val="006314E9"/>
  </w:style>
  <w:style w:type="character" w:customStyle="1" w:styleId="WW8Num31z0">
    <w:name w:val="WW8Num31z0"/>
    <w:rsid w:val="006314E9"/>
  </w:style>
  <w:style w:type="character" w:customStyle="1" w:styleId="WW8Num31z1">
    <w:name w:val="WW8Num31z1"/>
    <w:rsid w:val="006314E9"/>
  </w:style>
  <w:style w:type="character" w:customStyle="1" w:styleId="WW8Num31z2">
    <w:name w:val="WW8Num31z2"/>
    <w:rsid w:val="006314E9"/>
  </w:style>
  <w:style w:type="character" w:customStyle="1" w:styleId="WW8Num31z3">
    <w:name w:val="WW8Num31z3"/>
    <w:rsid w:val="006314E9"/>
  </w:style>
  <w:style w:type="character" w:customStyle="1" w:styleId="WW8Num31z4">
    <w:name w:val="WW8Num31z4"/>
    <w:rsid w:val="006314E9"/>
  </w:style>
  <w:style w:type="character" w:customStyle="1" w:styleId="WW8Num31z5">
    <w:name w:val="WW8Num31z5"/>
    <w:rsid w:val="006314E9"/>
  </w:style>
  <w:style w:type="character" w:customStyle="1" w:styleId="WW8Num31z6">
    <w:name w:val="WW8Num31z6"/>
    <w:rsid w:val="006314E9"/>
  </w:style>
  <w:style w:type="character" w:customStyle="1" w:styleId="WW8Num31z7">
    <w:name w:val="WW8Num31z7"/>
    <w:rsid w:val="006314E9"/>
  </w:style>
  <w:style w:type="character" w:customStyle="1" w:styleId="WW8Num31z8">
    <w:name w:val="WW8Num31z8"/>
    <w:rsid w:val="006314E9"/>
  </w:style>
  <w:style w:type="character" w:customStyle="1" w:styleId="WW8Num32z0">
    <w:name w:val="WW8Num32z0"/>
    <w:rsid w:val="006314E9"/>
  </w:style>
  <w:style w:type="character" w:customStyle="1" w:styleId="WW8Num32z1">
    <w:name w:val="WW8Num32z1"/>
    <w:rsid w:val="006314E9"/>
  </w:style>
  <w:style w:type="character" w:customStyle="1" w:styleId="WW8Num32z2">
    <w:name w:val="WW8Num32z2"/>
    <w:rsid w:val="006314E9"/>
  </w:style>
  <w:style w:type="character" w:customStyle="1" w:styleId="WW8Num32z3">
    <w:name w:val="WW8Num32z3"/>
    <w:rsid w:val="006314E9"/>
  </w:style>
  <w:style w:type="character" w:customStyle="1" w:styleId="WW8Num32z4">
    <w:name w:val="WW8Num32z4"/>
    <w:rsid w:val="006314E9"/>
  </w:style>
  <w:style w:type="character" w:customStyle="1" w:styleId="WW8Num32z5">
    <w:name w:val="WW8Num32z5"/>
    <w:rsid w:val="006314E9"/>
  </w:style>
  <w:style w:type="character" w:customStyle="1" w:styleId="WW8Num32z6">
    <w:name w:val="WW8Num32z6"/>
    <w:rsid w:val="006314E9"/>
  </w:style>
  <w:style w:type="character" w:customStyle="1" w:styleId="WW8Num32z7">
    <w:name w:val="WW8Num32z7"/>
    <w:rsid w:val="006314E9"/>
  </w:style>
  <w:style w:type="character" w:customStyle="1" w:styleId="WW8Num32z8">
    <w:name w:val="WW8Num32z8"/>
    <w:rsid w:val="006314E9"/>
  </w:style>
  <w:style w:type="character" w:customStyle="1" w:styleId="WW8Num33z0">
    <w:name w:val="WW8Num33z0"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rsid w:val="006314E9"/>
  </w:style>
  <w:style w:type="character" w:customStyle="1" w:styleId="WW8Num33z2">
    <w:name w:val="WW8Num33z2"/>
    <w:rsid w:val="006314E9"/>
  </w:style>
  <w:style w:type="character" w:customStyle="1" w:styleId="WW8Num33z3">
    <w:name w:val="WW8Num33z3"/>
    <w:rsid w:val="006314E9"/>
  </w:style>
  <w:style w:type="character" w:customStyle="1" w:styleId="WW8Num33z4">
    <w:name w:val="WW8Num33z4"/>
    <w:rsid w:val="006314E9"/>
  </w:style>
  <w:style w:type="character" w:customStyle="1" w:styleId="WW8Num33z5">
    <w:name w:val="WW8Num33z5"/>
    <w:rsid w:val="006314E9"/>
  </w:style>
  <w:style w:type="character" w:customStyle="1" w:styleId="WW8Num33z6">
    <w:name w:val="WW8Num33z6"/>
    <w:rsid w:val="006314E9"/>
  </w:style>
  <w:style w:type="character" w:customStyle="1" w:styleId="WW8Num33z7">
    <w:name w:val="WW8Num33z7"/>
    <w:rsid w:val="006314E9"/>
  </w:style>
  <w:style w:type="character" w:customStyle="1" w:styleId="WW8Num33z8">
    <w:name w:val="WW8Num33z8"/>
    <w:rsid w:val="006314E9"/>
  </w:style>
  <w:style w:type="character" w:customStyle="1" w:styleId="WW8Num34z0">
    <w:name w:val="WW8Num34z0"/>
    <w:rsid w:val="006314E9"/>
    <w:rPr>
      <w:sz w:val="24"/>
      <w:szCs w:val="24"/>
    </w:rPr>
  </w:style>
  <w:style w:type="character" w:customStyle="1" w:styleId="WW8Num34z1">
    <w:name w:val="WW8Num34z1"/>
    <w:rsid w:val="006314E9"/>
  </w:style>
  <w:style w:type="character" w:customStyle="1" w:styleId="WW8Num34z2">
    <w:name w:val="WW8Num34z2"/>
    <w:rsid w:val="006314E9"/>
  </w:style>
  <w:style w:type="character" w:customStyle="1" w:styleId="WW8Num34z3">
    <w:name w:val="WW8Num34z3"/>
    <w:rsid w:val="006314E9"/>
  </w:style>
  <w:style w:type="character" w:customStyle="1" w:styleId="WW8Num34z4">
    <w:name w:val="WW8Num34z4"/>
    <w:rsid w:val="006314E9"/>
  </w:style>
  <w:style w:type="character" w:customStyle="1" w:styleId="WW8Num34z5">
    <w:name w:val="WW8Num34z5"/>
    <w:rsid w:val="006314E9"/>
  </w:style>
  <w:style w:type="character" w:customStyle="1" w:styleId="WW8Num34z6">
    <w:name w:val="WW8Num34z6"/>
    <w:rsid w:val="006314E9"/>
  </w:style>
  <w:style w:type="character" w:customStyle="1" w:styleId="WW8Num34z7">
    <w:name w:val="WW8Num34z7"/>
    <w:rsid w:val="006314E9"/>
  </w:style>
  <w:style w:type="character" w:customStyle="1" w:styleId="WW8Num34z8">
    <w:name w:val="WW8Num34z8"/>
    <w:rsid w:val="006314E9"/>
  </w:style>
  <w:style w:type="character" w:customStyle="1" w:styleId="WW8Num35z0">
    <w:name w:val="WW8Num35z0"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rsid w:val="006314E9"/>
  </w:style>
  <w:style w:type="character" w:customStyle="1" w:styleId="WW8Num36z6">
    <w:name w:val="WW8Num36z6"/>
    <w:rsid w:val="006314E9"/>
  </w:style>
  <w:style w:type="character" w:customStyle="1" w:styleId="WW8Num36z7">
    <w:name w:val="WW8Num36z7"/>
    <w:rsid w:val="006314E9"/>
  </w:style>
  <w:style w:type="character" w:customStyle="1" w:styleId="WW8Num36z8">
    <w:name w:val="WW8Num36z8"/>
    <w:rsid w:val="006314E9"/>
  </w:style>
  <w:style w:type="character" w:customStyle="1" w:styleId="WW8Num37z0">
    <w:name w:val="WW8Num37z0"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rsid w:val="006314E9"/>
    <w:rPr>
      <w:rFonts w:ascii="Courier New" w:hAnsi="Courier New" w:cs="Courier New"/>
    </w:rPr>
  </w:style>
  <w:style w:type="character" w:customStyle="1" w:styleId="WW8Num37z2">
    <w:name w:val="WW8Num37z2"/>
    <w:rsid w:val="006314E9"/>
    <w:rPr>
      <w:rFonts w:ascii="Wingdings" w:hAnsi="Wingdings" w:cs="Wingdings"/>
    </w:rPr>
  </w:style>
  <w:style w:type="character" w:customStyle="1" w:styleId="Fontepargpadro1">
    <w:name w:val="Fonte parág. padrão1"/>
    <w:rsid w:val="006314E9"/>
  </w:style>
  <w:style w:type="character" w:customStyle="1" w:styleId="CharChar19">
    <w:name w:val="Char Char19"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rsid w:val="006314E9"/>
    <w:rPr>
      <w:b/>
      <w:sz w:val="24"/>
      <w:lang w:val="pt-BR" w:bidi="ar-SA"/>
    </w:rPr>
  </w:style>
  <w:style w:type="character" w:customStyle="1" w:styleId="CharChar16">
    <w:name w:val="Char Char16"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rsid w:val="006314E9"/>
    <w:rPr>
      <w:color w:val="800080"/>
      <w:u w:val="single"/>
    </w:rPr>
  </w:style>
  <w:style w:type="character" w:customStyle="1" w:styleId="tx1">
    <w:name w:val="tx1"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rsid w:val="006314E9"/>
  </w:style>
  <w:style w:type="character" w:customStyle="1" w:styleId="CharChar">
    <w:name w:val="Char Char"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6314E9"/>
  </w:style>
  <w:style w:type="paragraph" w:customStyle="1" w:styleId="Ttulo40">
    <w:name w:val="Título4"/>
    <w:basedOn w:val="Ttulo30"/>
    <w:next w:val="Corpodetexto"/>
    <w:rsid w:val="006314E9"/>
  </w:style>
  <w:style w:type="paragraph" w:customStyle="1" w:styleId="Ttulo20">
    <w:name w:val="Título2"/>
    <w:basedOn w:val="Normal"/>
    <w:next w:val="Corpodetexto"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Corpodetexto22"/>
    <w:rsid w:val="006314E9"/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rsid w:val="006314E9"/>
    <w:rPr>
      <w:sz w:val="24"/>
      <w:lang w:eastAsia="zh-CN"/>
    </w:rPr>
  </w:style>
  <w:style w:type="paragraph" w:customStyle="1" w:styleId="Recuodecorpodetexto21">
    <w:name w:val="Recuo de corpo de texto 21"/>
    <w:basedOn w:val="Normal"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0">
    <w:name w:val="Corpo de texto 31"/>
    <w:basedOn w:val="Normal"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customStyle="1" w:styleId="BodyText21">
    <w:name w:val="Body Text 21"/>
    <w:basedOn w:val="Normal"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rsid w:val="006314E9"/>
    <w:pPr>
      <w:pBdr>
        <w:top w:val="none" w:sz="0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rsid w:val="006314E9"/>
    <w:pPr>
      <w:tabs>
        <w:tab w:val="num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rsid w:val="006314E9"/>
    <w:pPr>
      <w:tabs>
        <w:tab w:val="decimal" w:pos="0"/>
      </w:tabs>
      <w:autoSpaceDE w:val="0"/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rsid w:val="006314E9"/>
    <w:pPr>
      <w:numPr>
        <w:numId w:val="4"/>
      </w:num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rsid w:val="006314E9"/>
    <w:pPr>
      <w:numPr>
        <w:numId w:val="5"/>
      </w:num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rsid w:val="006314E9"/>
    <w:pPr>
      <w:autoSpaceDE w:val="0"/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TableContents">
    <w:name w:val="Table Contents"/>
    <w:basedOn w:val="Normal"/>
    <w:rsid w:val="006314E9"/>
    <w:pPr>
      <w:suppressLineNumbers/>
    </w:pPr>
    <w:rPr>
      <w:rFonts w:ascii="Times New Roman" w:hAnsi="Times New Roman" w:cs="Times New Roman"/>
      <w:sz w:val="24"/>
      <w:lang w:eastAsia="zh-CN"/>
    </w:rPr>
  </w:style>
  <w:style w:type="paragraph" w:customStyle="1" w:styleId="TableHeading">
    <w:name w:val="Table Heading"/>
    <w:basedOn w:val="TableContents"/>
    <w:rsid w:val="006314E9"/>
    <w:pPr>
      <w:jc w:val="center"/>
    </w:pPr>
    <w:rPr>
      <w:b/>
      <w:bCs/>
    </w:rPr>
  </w:style>
  <w:style w:type="paragraph" w:customStyle="1" w:styleId="Contedodatabela">
    <w:name w:val="Conteúdo da tabela"/>
    <w:basedOn w:val="Normal"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rsid w:val="006314E9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character" w:customStyle="1" w:styleId="SubttuloChar">
    <w:name w:val="Subtítulo Char"/>
    <w:basedOn w:val="Fontepargpadro"/>
    <w:link w:val="Subttulo"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paragraph" w:customStyle="1" w:styleId="Recuodecorpodetexto22">
    <w:name w:val="Recuo de corpo de texto 22"/>
    <w:basedOn w:val="Normal"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autoSpaceDE w:val="0"/>
      <w:autoSpaceDN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character" w:customStyle="1" w:styleId="PargrafodaListaChar">
    <w:name w:val="Parágrafo da Lista Char"/>
    <w:link w:val="PargrafodaLista"/>
    <w:locked/>
    <w:rsid w:val="006D546C"/>
    <w:rPr>
      <w:rFonts w:ascii="Arial" w:hAnsi="Arial" w:cs="Tahoma"/>
      <w:szCs w:val="24"/>
    </w:rPr>
  </w:style>
  <w:style w:type="paragraph" w:styleId="Corpodetexto2">
    <w:name w:val="Body Text 2"/>
    <w:basedOn w:val="Normal"/>
    <w:link w:val="Corpodetexto2Char"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character" w:customStyle="1" w:styleId="Corpodetexto2Char">
    <w:name w:val="Corpo de texto 2 Char"/>
    <w:basedOn w:val="Fontepargpadro"/>
    <w:link w:val="Corpodetexto2"/>
    <w:rsid w:val="006D546C"/>
  </w:style>
  <w:style w:type="paragraph" w:styleId="Recuodecorpodetexto3">
    <w:name w:val="Body Text Indent 3"/>
    <w:basedOn w:val="Normal"/>
    <w:link w:val="Recuodecorpodetexto3Char"/>
    <w:unhideWhenUsed/>
    <w:rsid w:val="006D546C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6D546C"/>
    <w:rPr>
      <w:rFonts w:ascii="Arial" w:hAnsi="Arial" w:cs="Tahoma"/>
      <w:sz w:val="16"/>
      <w:szCs w:val="16"/>
    </w:rPr>
  </w:style>
  <w:style w:type="paragraph" w:customStyle="1" w:styleId="textojustificadorecuoprimeiralinha">
    <w:name w:val="textojustificadorecuoprimeiralinha"/>
    <w:basedOn w:val="Normal"/>
    <w:rsid w:val="009A60CB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A07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6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9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1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72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0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0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almoxarifadocentral.uff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D6E16-5B41-4049-94C7-74AEA7125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1844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Admin</cp:lastModifiedBy>
  <cp:revision>2</cp:revision>
  <cp:lastPrinted>2019-06-11T23:15:00Z</cp:lastPrinted>
  <dcterms:created xsi:type="dcterms:W3CDTF">2019-11-08T11:52:00Z</dcterms:created>
  <dcterms:modified xsi:type="dcterms:W3CDTF">2019-11-08T11:52:00Z</dcterms:modified>
  <dc:language>pt-BR</dc:language>
</cp:coreProperties>
</file>