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443E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124EE3">
        <w:rPr>
          <w:rFonts w:asciiTheme="minorHAnsi" w:hAnsiTheme="minorHAnsi" w:cstheme="minorHAnsi"/>
          <w:b/>
          <w:bCs/>
          <w:color w:val="FF0000"/>
          <w:sz w:val="22"/>
          <w:szCs w:val="22"/>
        </w:rPr>
        <w:t>75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124EE3">
        <w:rPr>
          <w:rFonts w:cs="Arial"/>
          <w:b/>
          <w:szCs w:val="20"/>
          <w:u w:val="single"/>
        </w:rPr>
        <w:t>75</w:t>
      </w:r>
      <w:r w:rsidR="00D443E3">
        <w:rPr>
          <w:rFonts w:cs="Arial"/>
          <w:b/>
          <w:szCs w:val="20"/>
          <w:u w:val="single"/>
        </w:rPr>
        <w:t>/2020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r w:rsidR="00566078">
        <w:rPr>
          <w:rFonts w:cs="Arial"/>
          <w:szCs w:val="20"/>
        </w:rPr>
        <w:t>socioambiental</w:t>
      </w:r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5C6044">
        <w:rPr>
          <w:rFonts w:ascii="Arial" w:hAnsi="Arial" w:cs="Arial"/>
          <w:sz w:val="20"/>
          <w:szCs w:val="20"/>
        </w:rPr>
        <w:t>e _______________________de 2020</w:t>
      </w:r>
      <w:r>
        <w:rPr>
          <w:rFonts w:ascii="Arial" w:hAnsi="Arial" w:cs="Arial"/>
          <w:sz w:val="20"/>
          <w:szCs w:val="20"/>
        </w:rPr>
        <w:t>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CC" w:rsidRDefault="00073ACC" w:rsidP="00195787">
      <w:r>
        <w:separator/>
      </w:r>
    </w:p>
  </w:endnote>
  <w:endnote w:type="continuationSeparator" w:id="0">
    <w:p w:rsidR="00073ACC" w:rsidRDefault="00073AC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008A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CC" w:rsidRDefault="00073ACC" w:rsidP="00195787">
      <w:r>
        <w:separator/>
      </w:r>
    </w:p>
  </w:footnote>
  <w:footnote w:type="continuationSeparator" w:id="0">
    <w:p w:rsidR="00073ACC" w:rsidRDefault="00073AC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124EE3">
      <w:rPr>
        <w:rFonts w:ascii="Verdana" w:hAnsi="Verdana"/>
        <w:color w:val="000000"/>
        <w:sz w:val="16"/>
        <w:szCs w:val="16"/>
      </w:rPr>
      <w:t>157020/2020-14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73ACC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24EE3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515C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62C43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66EEC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4D19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66078"/>
    <w:rsid w:val="005807EC"/>
    <w:rsid w:val="005853CE"/>
    <w:rsid w:val="00593968"/>
    <w:rsid w:val="005A0B33"/>
    <w:rsid w:val="005B345F"/>
    <w:rsid w:val="005B3CB4"/>
    <w:rsid w:val="005B77C7"/>
    <w:rsid w:val="005C41B6"/>
    <w:rsid w:val="005C6044"/>
    <w:rsid w:val="005D7737"/>
    <w:rsid w:val="005F0821"/>
    <w:rsid w:val="005F39EB"/>
    <w:rsid w:val="005F6D6E"/>
    <w:rsid w:val="006008A5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0A09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35D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723C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73D60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96BF2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BF2FF3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A7434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3E3"/>
    <w:rsid w:val="00D4570A"/>
    <w:rsid w:val="00D52F83"/>
    <w:rsid w:val="00D67028"/>
    <w:rsid w:val="00D72CFE"/>
    <w:rsid w:val="00D734D3"/>
    <w:rsid w:val="00D7605E"/>
    <w:rsid w:val="00D82E00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054FB"/>
    <w:rsid w:val="00E1030D"/>
    <w:rsid w:val="00E1163C"/>
    <w:rsid w:val="00E11FE7"/>
    <w:rsid w:val="00E13BBF"/>
    <w:rsid w:val="00E232C6"/>
    <w:rsid w:val="00E23909"/>
    <w:rsid w:val="00E32701"/>
    <w:rsid w:val="00E44B0C"/>
    <w:rsid w:val="00E45BD5"/>
    <w:rsid w:val="00E52524"/>
    <w:rsid w:val="00E578A6"/>
    <w:rsid w:val="00E647D6"/>
    <w:rsid w:val="00E972BF"/>
    <w:rsid w:val="00EA06C5"/>
    <w:rsid w:val="00EB5D4D"/>
    <w:rsid w:val="00EB6AF5"/>
    <w:rsid w:val="00EB7F69"/>
    <w:rsid w:val="00ED18B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596F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F3D883-BC34-4ECE-ACCD-776CC9B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B5EE-844B-44F4-A078-BF620978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2019-12-03T15:51:00Z</cp:lastPrinted>
  <dcterms:created xsi:type="dcterms:W3CDTF">2020-09-28T19:29:00Z</dcterms:created>
  <dcterms:modified xsi:type="dcterms:W3CDTF">2020-09-28T19:29:00Z</dcterms:modified>
  <dc:language>pt-BR</dc:language>
</cp:coreProperties>
</file>