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63" w:rsidRDefault="00761963" w:rsidP="0092646F">
      <w:pPr>
        <w:pStyle w:val="Ttulo1"/>
        <w:spacing w:line="276" w:lineRule="auto"/>
        <w:ind w:left="709" w:hanging="709"/>
        <w:rPr>
          <w:rFonts w:asciiTheme="minorHAnsi" w:hAnsiTheme="minorHAnsi" w:cstheme="minorHAnsi"/>
          <w:sz w:val="20"/>
          <w:szCs w:val="20"/>
        </w:rPr>
      </w:pPr>
      <w:r w:rsidRPr="00782642">
        <w:rPr>
          <w:rFonts w:asciiTheme="minorHAnsi" w:hAnsiTheme="minorHAnsi" w:cstheme="minorHAnsi"/>
          <w:noProof/>
          <w:sz w:val="20"/>
          <w:szCs w:val="20"/>
        </w:rPr>
        <w:drawing>
          <wp:anchor distT="0" distB="0" distL="114300" distR="114300" simplePos="0" relativeHeight="251659264" behindDoc="0" locked="0" layoutInCell="1" allowOverlap="1">
            <wp:simplePos x="0" y="0"/>
            <wp:positionH relativeFrom="margin">
              <wp:align>center</wp:align>
            </wp:positionH>
            <wp:positionV relativeFrom="paragraph">
              <wp:posOffset>-244475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rsidR="00761963" w:rsidRPr="00782642" w:rsidRDefault="00761963" w:rsidP="0092646F">
      <w:pPr>
        <w:tabs>
          <w:tab w:val="left" w:pos="8880"/>
        </w:tabs>
        <w:spacing w:line="276" w:lineRule="auto"/>
        <w:ind w:left="709" w:hanging="709"/>
        <w:rPr>
          <w:rFonts w:asciiTheme="minorHAnsi" w:hAnsiTheme="minorHAnsi" w:cstheme="minorHAnsi"/>
          <w:szCs w:val="20"/>
        </w:rPr>
      </w:pPr>
      <w:r>
        <w:rPr>
          <w:rFonts w:asciiTheme="minorHAnsi" w:hAnsiTheme="minorHAnsi" w:cstheme="minorHAnsi"/>
          <w:szCs w:val="20"/>
        </w:rPr>
        <w:tab/>
      </w:r>
    </w:p>
    <w:p w:rsidR="00761963" w:rsidRPr="00782642" w:rsidRDefault="00761963" w:rsidP="0092646F">
      <w:pPr>
        <w:tabs>
          <w:tab w:val="left" w:pos="6284"/>
        </w:tabs>
        <w:spacing w:line="276" w:lineRule="auto"/>
        <w:ind w:left="709" w:hanging="709"/>
        <w:jc w:val="center"/>
        <w:rPr>
          <w:rFonts w:asciiTheme="minorHAnsi" w:hAnsiTheme="minorHAnsi" w:cstheme="minorHAnsi"/>
          <w:b/>
          <w:bCs/>
          <w:szCs w:val="20"/>
        </w:rPr>
      </w:pPr>
      <w:r w:rsidRPr="00782642">
        <w:rPr>
          <w:rFonts w:asciiTheme="minorHAnsi" w:hAnsiTheme="minorHAnsi" w:cstheme="minorHAnsi"/>
          <w:b/>
          <w:bCs/>
          <w:szCs w:val="20"/>
        </w:rPr>
        <w:t>MINISTÉRIO DA EDUCAÇÃO</w:t>
      </w:r>
    </w:p>
    <w:p w:rsidR="00761963" w:rsidRPr="00782642" w:rsidRDefault="00761963" w:rsidP="0092646F">
      <w:pPr>
        <w:pStyle w:val="Ttulo1"/>
        <w:spacing w:before="0" w:line="276" w:lineRule="auto"/>
        <w:ind w:left="709" w:hanging="709"/>
        <w:jc w:val="center"/>
        <w:rPr>
          <w:rFonts w:asciiTheme="minorHAnsi" w:hAnsiTheme="minorHAnsi" w:cstheme="minorHAnsi"/>
          <w:b/>
          <w:color w:val="auto"/>
          <w:sz w:val="20"/>
          <w:szCs w:val="20"/>
        </w:rPr>
      </w:pPr>
      <w:r w:rsidRPr="00782642">
        <w:rPr>
          <w:rFonts w:asciiTheme="minorHAnsi" w:hAnsiTheme="minorHAnsi" w:cstheme="minorHAnsi"/>
          <w:b/>
          <w:color w:val="auto"/>
          <w:sz w:val="20"/>
          <w:szCs w:val="20"/>
        </w:rPr>
        <w:t>UNIVERSIDADE FEDERAL FLUMINENSE</w:t>
      </w:r>
    </w:p>
    <w:p w:rsidR="00761963" w:rsidRPr="00782642" w:rsidRDefault="00761963" w:rsidP="0092646F">
      <w:pPr>
        <w:spacing w:line="276" w:lineRule="auto"/>
        <w:ind w:left="709" w:hanging="709"/>
        <w:jc w:val="center"/>
        <w:rPr>
          <w:rFonts w:asciiTheme="minorHAnsi" w:hAnsiTheme="minorHAnsi" w:cstheme="minorHAnsi"/>
          <w:b/>
          <w:szCs w:val="20"/>
        </w:rPr>
      </w:pPr>
      <w:r w:rsidRPr="00782642">
        <w:rPr>
          <w:rFonts w:asciiTheme="minorHAnsi" w:hAnsiTheme="minorHAnsi" w:cstheme="minorHAnsi"/>
          <w:b/>
          <w:szCs w:val="20"/>
        </w:rPr>
        <w:t>PRO REITORIA DE ADMINISTRAÇÃO</w:t>
      </w:r>
    </w:p>
    <w:p w:rsidR="001B3F02" w:rsidRDefault="001B3F02" w:rsidP="0092646F">
      <w:pPr>
        <w:ind w:left="709" w:hanging="709"/>
      </w:pPr>
    </w:p>
    <w:p w:rsidR="00761963" w:rsidRDefault="00761963" w:rsidP="0092646F">
      <w:pPr>
        <w:ind w:left="709" w:hanging="709"/>
        <w:jc w:val="center"/>
      </w:pPr>
      <w:r w:rsidRPr="00761963">
        <w:rPr>
          <w:rFonts w:asciiTheme="minorHAnsi" w:hAnsiTheme="minorHAnsi" w:cstheme="minorHAnsi"/>
          <w:b/>
          <w:bCs/>
          <w:sz w:val="24"/>
        </w:rPr>
        <w:t>ANEXO II</w:t>
      </w:r>
      <w:r w:rsidR="0092646F">
        <w:rPr>
          <w:rFonts w:asciiTheme="minorHAnsi" w:hAnsiTheme="minorHAnsi" w:cstheme="minorHAnsi"/>
          <w:b/>
          <w:bCs/>
          <w:sz w:val="24"/>
        </w:rPr>
        <w:t xml:space="preserve"> - </w:t>
      </w:r>
      <w:r>
        <w:rPr>
          <w:b/>
        </w:rPr>
        <w:t>ESPECIFICAÇÕES TÉCNICAS DA SOLUÇÃO DE TI</w:t>
      </w:r>
    </w:p>
    <w:p w:rsidR="00761963" w:rsidRDefault="00761963" w:rsidP="0092646F">
      <w:pPr>
        <w:numPr>
          <w:ilvl w:val="0"/>
          <w:numId w:val="39"/>
        </w:numPr>
        <w:pBdr>
          <w:top w:val="nil"/>
          <w:left w:val="nil"/>
          <w:bottom w:val="nil"/>
          <w:right w:val="nil"/>
          <w:between w:val="nil"/>
        </w:pBdr>
        <w:suppressAutoHyphens w:val="0"/>
        <w:spacing w:line="360" w:lineRule="auto"/>
        <w:ind w:left="709" w:hanging="709"/>
        <w:jc w:val="both"/>
        <w:rPr>
          <w:b/>
        </w:rPr>
      </w:pPr>
      <w:r>
        <w:rPr>
          <w:b/>
        </w:rPr>
        <w:t xml:space="preserve">Central de Atendimento – 1º Nível </w:t>
      </w:r>
    </w:p>
    <w:p w:rsidR="00761963" w:rsidRDefault="00761963" w:rsidP="0092646F">
      <w:pPr>
        <w:numPr>
          <w:ilvl w:val="1"/>
          <w:numId w:val="39"/>
        </w:numPr>
        <w:pBdr>
          <w:top w:val="nil"/>
          <w:left w:val="nil"/>
          <w:bottom w:val="nil"/>
          <w:right w:val="nil"/>
          <w:between w:val="nil"/>
        </w:pBdr>
        <w:tabs>
          <w:tab w:val="center" w:pos="1400"/>
        </w:tabs>
        <w:suppressAutoHyphens w:val="0"/>
        <w:spacing w:line="360" w:lineRule="auto"/>
        <w:ind w:left="709" w:hanging="709"/>
      </w:pPr>
      <w:r>
        <w:rPr>
          <w:b/>
        </w:rPr>
        <w:t xml:space="preserve">Descrição: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O serviço de central de serviços é a modalidade de atendimento remoto aos usuários de TIC da UFF, situados na SEDE da UFF e suas comarcas em todo o Estado do Rio de Janeiro;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Este serviço será realizado de forma remota nas dependências da CONTRATANTE que fornecerá os meios de comunicação por meio de ligações no Ramal e e-mail que são vinculados a ferramenta de gerenciamento de serviços de TI, com disponibilidade do serviço das 08:00 horas às 18:00 horas de segunda a sexta feira, caso haja alguma possibilidade que difere da quantidade de usuários, da disponibilidade as horas que o serviço estará disponível deverá ser modificada conforme a nova necessidade;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Caso a CONTRATADA opte por executar esse serviço de modo remoto em sua SEDE a mesma deverá observar todas as normas vigentes de segurança e disponibilidade provendo os links de dados entre UFF e a CONTRATADA, softwares de conexão remota, telefone 0800 e todos os materiais que se façam necessários à prestação dos serviços.</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Este serviço é de complexidade intermediária (I), devido à grande retenção de chamados no 1º nível, ou seja, os chamados são resolvidos ainda neste nível, devido à alta gama de informações documentadas disponíveis na base de conhecimentos consolidada e informatizada. Esta base de conhecimento está bem consolidada e disponível na ferramenta </w:t>
      </w:r>
      <w:r w:rsidR="00211B5B">
        <w:t>OCOMON/REDMINE</w:t>
      </w:r>
      <w:r>
        <w:t xml:space="preserve">, utilizada pela CONTRATANTE;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A base de conhecimento contém questões mais comuns e suas respectivas respostas, além de procedimentos de resolução de incidentes ou falhas de sistemas e equipamentos. A utilização dessa base de conhecimentos possibilitará a padronização do atendimento ao usuário, aumentará a disponibilidade dos serviços e agilizará a resolução de incidentes e falhas, além de possibilitar o compartilhamento e a propagação do conhecimento, dentre outros benefícios. Esta base concentra os procedimentos padrões de resolução de incidentes e problemas, bem como a integração a ferramenta de solução de gestão de serviços de TI;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A CONTRATADA deverá fazer a inclusão de novos procedimentos e a alteração de procedimentos já existentes, possibilitando a efetiva gestão do conhecimento na área de suporte tecnológico;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A CONTRATADA será remunerada devido a sua eficiência, ou seja, sua capacidade de efetuar trabalhos proativos, automatizar soluções e identificar da causa raiz de chamados recorrentes para que estes não voltem a ocorrer mais. Este modelo de remuneração supera o problema do modelo usual de remuneração, deste tipo de atividade, que é o pagamento por chamado, pois neste modelo existe um grande conflito de interesse no sentido que a CONTRATADA quer </w:t>
      </w:r>
      <w:r>
        <w:lastRenderedPageBreak/>
        <w:t xml:space="preserve">atender o maior número de chamados para elevar seu faturamento e a CONTRATANTE deseja que seja atendido o menor número de chamados possível, haja vista que chamados, normalmente, representam alguma dificuldade que o usuário está tendo na utilização dos sistemas de Tecnologia da Informação - TI o que acaba acarretando diminuição do seu potencial produtivo;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As formas de remuneração das Ordens de Serviço da central de serviços levam em consideração fator de volumetria do número de usuários da UFF que estão aptos a fazer ligações a Central de serviços, o peso da criticidade conforme o usuário e a disponibilidade em que o serviço estará disponível; </w:t>
      </w:r>
    </w:p>
    <w:p w:rsidR="00761963" w:rsidRDefault="00761963" w:rsidP="0092646F">
      <w:pPr>
        <w:numPr>
          <w:ilvl w:val="2"/>
          <w:numId w:val="39"/>
        </w:numPr>
        <w:pBdr>
          <w:top w:val="nil"/>
          <w:left w:val="nil"/>
          <w:bottom w:val="nil"/>
          <w:right w:val="nil"/>
          <w:between w:val="nil"/>
        </w:pBdr>
        <w:suppressAutoHyphens w:val="0"/>
        <w:spacing w:after="5" w:line="360" w:lineRule="auto"/>
        <w:ind w:left="709" w:right="54" w:hanging="709"/>
        <w:jc w:val="both"/>
      </w:pPr>
      <w:r>
        <w:t>O conceito aqui exposto - Erlang C</w:t>
      </w:r>
      <w:r>
        <w:rPr>
          <w:vertAlign w:val="superscript"/>
        </w:rPr>
        <w:footnoteReference w:id="1"/>
      </w:r>
      <w:r>
        <w:t xml:space="preserve"> preceitua "a arte de garantir a quantidade necessária de recursos e pessoas qualificadas no momento correto, para atendimento ao volume previsto, com a garantia de qualidade e nível de serviço desejado, ao menor custo possível", ou seja, visa transparecer o esforço que a contratada deverá fazer para atender a quantidade mínima de usuários definidos: </w:t>
      </w:r>
    </w:p>
    <w:tbl>
      <w:tblPr>
        <w:tblW w:w="9628" w:type="dxa"/>
        <w:tblLayout w:type="fixed"/>
        <w:tblLook w:val="0400"/>
      </w:tblPr>
      <w:tblGrid>
        <w:gridCol w:w="9628"/>
      </w:tblGrid>
      <w:tr w:rsidR="00761963" w:rsidTr="005D063F">
        <w:trPr>
          <w:trHeight w:val="600"/>
        </w:trPr>
        <w:tc>
          <w:tcPr>
            <w:tcW w:w="9628" w:type="dxa"/>
            <w:tcBorders>
              <w:top w:val="single" w:sz="4" w:space="0" w:color="000000"/>
              <w:left w:val="single" w:sz="4" w:space="0" w:color="000000"/>
              <w:bottom w:val="single" w:sz="4" w:space="0" w:color="000000"/>
              <w:right w:val="single" w:sz="4" w:space="0" w:color="000000"/>
            </w:tcBorders>
            <w:shd w:val="clear" w:color="auto" w:fill="DFDFDF"/>
          </w:tcPr>
          <w:p w:rsidR="00761963" w:rsidRDefault="00761963" w:rsidP="0092646F">
            <w:pPr>
              <w:spacing w:line="360" w:lineRule="auto"/>
              <w:ind w:left="709" w:right="69" w:hanging="709"/>
              <w:jc w:val="center"/>
            </w:pPr>
            <w:r>
              <w:rPr>
                <w:b/>
              </w:rPr>
              <w:t xml:space="preserve">Fórmula para calcular a quantidade da Unidade de Serviço </w:t>
            </w:r>
          </w:p>
          <w:p w:rsidR="00761963" w:rsidRDefault="00761963" w:rsidP="0092646F">
            <w:pPr>
              <w:spacing w:line="360" w:lineRule="auto"/>
              <w:ind w:left="709" w:right="62" w:hanging="709"/>
              <w:jc w:val="center"/>
            </w:pPr>
            <w:r>
              <w:rPr>
                <w:b/>
              </w:rPr>
              <w:t xml:space="preserve">Técnico (UST) * </w:t>
            </w:r>
          </w:p>
          <w:p w:rsidR="00761963" w:rsidRDefault="00761963" w:rsidP="0092646F">
            <w:pPr>
              <w:spacing w:line="360" w:lineRule="auto"/>
              <w:ind w:left="709" w:right="10" w:hanging="709"/>
              <w:jc w:val="center"/>
            </w:pPr>
          </w:p>
        </w:tc>
      </w:tr>
      <w:tr w:rsidR="00761963" w:rsidTr="005D063F">
        <w:trPr>
          <w:trHeight w:val="1400"/>
        </w:trPr>
        <w:tc>
          <w:tcPr>
            <w:tcW w:w="9628" w:type="dxa"/>
            <w:tcBorders>
              <w:top w:val="single" w:sz="4" w:space="0" w:color="000000"/>
              <w:left w:val="single" w:sz="4" w:space="0" w:color="000000"/>
              <w:bottom w:val="single" w:sz="4" w:space="0" w:color="000000"/>
              <w:right w:val="single" w:sz="4" w:space="0" w:color="000000"/>
            </w:tcBorders>
          </w:tcPr>
          <w:p w:rsidR="00761963" w:rsidRDefault="00761963" w:rsidP="0092646F">
            <w:pPr>
              <w:spacing w:line="360" w:lineRule="auto"/>
              <w:ind w:left="709" w:right="45" w:hanging="709"/>
              <w:jc w:val="center"/>
            </w:pPr>
            <w:r>
              <w:rPr>
                <w:b/>
              </w:rPr>
              <w:t>Cálculo Quantidade de UST</w:t>
            </w:r>
            <w:r>
              <w:t xml:space="preserve">= (E) * (C) *(D) </w:t>
            </w:r>
          </w:p>
          <w:p w:rsidR="00761963" w:rsidRDefault="00761963" w:rsidP="0092646F">
            <w:pPr>
              <w:spacing w:line="360" w:lineRule="auto"/>
              <w:ind w:left="709" w:hanging="709"/>
              <w:jc w:val="center"/>
            </w:pPr>
          </w:p>
          <w:p w:rsidR="00761963" w:rsidRDefault="00761963" w:rsidP="0092646F">
            <w:pPr>
              <w:spacing w:line="360" w:lineRule="auto"/>
              <w:ind w:left="709" w:right="42" w:hanging="709"/>
              <w:jc w:val="center"/>
            </w:pPr>
            <w:r>
              <w:rPr>
                <w:b/>
              </w:rPr>
              <w:t>Cálculo Quantidade de UST</w:t>
            </w:r>
            <w:r>
              <w:t xml:space="preserve">= (FVu x S) * (C) *(D) </w:t>
            </w:r>
          </w:p>
          <w:p w:rsidR="00761963" w:rsidRDefault="00761963" w:rsidP="0092646F">
            <w:pPr>
              <w:spacing w:line="360" w:lineRule="auto"/>
              <w:ind w:left="709" w:hanging="709"/>
              <w:jc w:val="center"/>
            </w:pPr>
          </w:p>
          <w:p w:rsidR="00761963" w:rsidRDefault="00761963" w:rsidP="0092646F">
            <w:pPr>
              <w:spacing w:line="360" w:lineRule="auto"/>
              <w:ind w:left="709" w:hanging="709"/>
              <w:jc w:val="center"/>
            </w:pPr>
            <w:r>
              <w:t xml:space="preserve">FVu * S * C * D </w:t>
            </w:r>
          </w:p>
          <w:p w:rsidR="00761963" w:rsidRDefault="00761963" w:rsidP="0092646F">
            <w:pPr>
              <w:spacing w:line="360" w:lineRule="auto"/>
              <w:ind w:left="709" w:hanging="709"/>
              <w:jc w:val="center"/>
            </w:pPr>
          </w:p>
        </w:tc>
      </w:tr>
    </w:tbl>
    <w:p w:rsidR="00761963" w:rsidRDefault="00761963" w:rsidP="0092646F">
      <w:pPr>
        <w:spacing w:line="360" w:lineRule="auto"/>
        <w:ind w:left="709" w:hanging="709"/>
      </w:pPr>
    </w:p>
    <w:p w:rsidR="00761963" w:rsidRDefault="00761963" w:rsidP="0092646F">
      <w:pPr>
        <w:spacing w:line="360" w:lineRule="auto"/>
        <w:ind w:left="709" w:hanging="709"/>
      </w:pPr>
      <w:r>
        <w:rPr>
          <w:b/>
        </w:rPr>
        <w:t xml:space="preserve">Legenda: </w:t>
      </w:r>
      <w:r>
        <w:t xml:space="preserve"> </w:t>
      </w:r>
    </w:p>
    <w:p w:rsidR="00761963" w:rsidRDefault="00761963" w:rsidP="0092646F">
      <w:pPr>
        <w:spacing w:line="360" w:lineRule="auto"/>
        <w:ind w:left="709" w:right="54" w:hanging="709"/>
      </w:pPr>
      <w:r>
        <w:t xml:space="preserve">FVu - Fator de Volumetria do Número de Usuários: A </w:t>
      </w:r>
      <w:r>
        <w:rPr>
          <w:b/>
          <w:u w:val="single"/>
        </w:rPr>
        <w:t>quantidade de usuários</w:t>
      </w:r>
      <w:r>
        <w:t xml:space="preserve"> a serem atendidos equivale a quantidade necessária de recursos e pessoas qualificadas. Na abertura da ordem de serviço deve ser estimado, conforme relatório gerado pela ferramenta de ITSM, o quantitativo de usuários da CONTRATANTE. Ou seja, será pelo número de usuário e não por hora utilizada no mês.  </w:t>
      </w:r>
    </w:p>
    <w:p w:rsidR="00761963" w:rsidRDefault="00761963" w:rsidP="0092646F">
      <w:pPr>
        <w:spacing w:after="126" w:line="360" w:lineRule="auto"/>
        <w:ind w:left="709" w:hanging="709"/>
      </w:pPr>
    </w:p>
    <w:p w:rsidR="00761963" w:rsidRDefault="00761963" w:rsidP="0092646F">
      <w:pPr>
        <w:spacing w:line="360" w:lineRule="auto"/>
        <w:ind w:left="709" w:right="54" w:hanging="709"/>
      </w:pPr>
      <w:r>
        <w:rPr>
          <w:b/>
        </w:rPr>
        <w:t>S – Fator de Severidade</w:t>
      </w:r>
      <w:r>
        <w:t xml:space="preserve">: Equivale à quantidade total (100%) de chamados que deverá ser distribuída entre as severidades alta, média ou baixa; esse total está baseado na massa histórica de chamados da CONTRATANTE. O fator de severidade total (Coluna C) é dado pela soma dos fatores das severidades Alta, Média e Baixa. </w:t>
      </w:r>
    </w:p>
    <w:p w:rsidR="00761963" w:rsidRDefault="00761963" w:rsidP="0092646F">
      <w:pPr>
        <w:spacing w:after="126" w:line="360" w:lineRule="auto"/>
        <w:ind w:left="709" w:hanging="709"/>
      </w:pPr>
    </w:p>
    <w:p w:rsidR="00761963" w:rsidRDefault="00761963" w:rsidP="0092646F">
      <w:pPr>
        <w:spacing w:line="360" w:lineRule="auto"/>
        <w:ind w:left="709" w:right="54" w:hanging="709"/>
      </w:pPr>
      <w:r>
        <w:rPr>
          <w:b/>
        </w:rPr>
        <w:lastRenderedPageBreak/>
        <w:t>I – Complexidade</w:t>
      </w:r>
      <w:r>
        <w:t xml:space="preserve"> Intermediária (quadro de complexidades dos serviços). </w:t>
      </w:r>
    </w:p>
    <w:p w:rsidR="00761963" w:rsidRDefault="00761963" w:rsidP="0092646F">
      <w:pPr>
        <w:spacing w:after="25" w:line="360" w:lineRule="auto"/>
        <w:ind w:left="709" w:hanging="709"/>
      </w:pPr>
    </w:p>
    <w:p w:rsidR="00761963" w:rsidRDefault="00761963" w:rsidP="0092646F">
      <w:pPr>
        <w:spacing w:line="360" w:lineRule="auto"/>
        <w:ind w:left="709" w:right="54" w:hanging="709"/>
      </w:pPr>
      <w:r>
        <w:rPr>
          <w:b/>
        </w:rPr>
        <w:t>D – Disponibilidade</w:t>
      </w:r>
      <w:r>
        <w:t xml:space="preserve"> do Serviço (quantitativo de horas de utilização de serviço no mês). </w:t>
      </w:r>
    </w:p>
    <w:p w:rsidR="00761963" w:rsidRDefault="00761963" w:rsidP="0092646F">
      <w:pPr>
        <w:spacing w:line="360" w:lineRule="auto"/>
        <w:ind w:left="709" w:right="54" w:hanging="709"/>
      </w:pPr>
    </w:p>
    <w:tbl>
      <w:tblPr>
        <w:tblW w:w="8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2"/>
        <w:gridCol w:w="2772"/>
        <w:gridCol w:w="2620"/>
        <w:gridCol w:w="1383"/>
      </w:tblGrid>
      <w:tr w:rsidR="00761963" w:rsidTr="005D063F">
        <w:trPr>
          <w:trHeight w:val="380"/>
        </w:trPr>
        <w:tc>
          <w:tcPr>
            <w:tcW w:w="1372" w:type="dxa"/>
            <w:vMerge w:val="restart"/>
          </w:tcPr>
          <w:p w:rsidR="00761963" w:rsidRDefault="00761963" w:rsidP="0092646F">
            <w:pPr>
              <w:spacing w:line="360" w:lineRule="auto"/>
              <w:ind w:left="709" w:hanging="709"/>
              <w:jc w:val="center"/>
              <w:rPr>
                <w:b/>
                <w:sz w:val="21"/>
                <w:szCs w:val="21"/>
              </w:rPr>
            </w:pPr>
            <w:r>
              <w:rPr>
                <w:b/>
                <w:sz w:val="21"/>
                <w:szCs w:val="21"/>
              </w:rPr>
              <w:t>Horas no dia</w:t>
            </w:r>
          </w:p>
        </w:tc>
        <w:tc>
          <w:tcPr>
            <w:tcW w:w="2772" w:type="dxa"/>
            <w:vMerge w:val="restart"/>
          </w:tcPr>
          <w:p w:rsidR="00761963" w:rsidRDefault="00761963" w:rsidP="0092646F">
            <w:pPr>
              <w:spacing w:line="360" w:lineRule="auto"/>
              <w:ind w:left="709" w:hanging="709"/>
              <w:jc w:val="center"/>
              <w:rPr>
                <w:b/>
                <w:sz w:val="21"/>
                <w:szCs w:val="21"/>
              </w:rPr>
            </w:pPr>
            <w:r>
              <w:rPr>
                <w:b/>
                <w:sz w:val="21"/>
                <w:szCs w:val="21"/>
              </w:rPr>
              <w:t>Quantidades de Dias no Mês</w:t>
            </w:r>
          </w:p>
        </w:tc>
        <w:tc>
          <w:tcPr>
            <w:tcW w:w="2620" w:type="dxa"/>
            <w:vMerge w:val="restart"/>
          </w:tcPr>
          <w:p w:rsidR="00761963" w:rsidRDefault="00761963" w:rsidP="0092646F">
            <w:pPr>
              <w:spacing w:line="360" w:lineRule="auto"/>
              <w:ind w:left="709" w:hanging="709"/>
              <w:jc w:val="center"/>
              <w:rPr>
                <w:b/>
                <w:sz w:val="21"/>
                <w:szCs w:val="21"/>
              </w:rPr>
            </w:pPr>
            <w:r>
              <w:rPr>
                <w:b/>
                <w:sz w:val="21"/>
                <w:szCs w:val="21"/>
              </w:rPr>
              <w:t xml:space="preserve">Disponibilidade do Serviço </w:t>
            </w:r>
            <w:r>
              <w:rPr>
                <w:b/>
                <w:sz w:val="21"/>
                <w:szCs w:val="21"/>
              </w:rPr>
              <w:br/>
              <w:t>(em horas no mês)</w:t>
            </w:r>
          </w:p>
        </w:tc>
        <w:tc>
          <w:tcPr>
            <w:tcW w:w="1383" w:type="dxa"/>
          </w:tcPr>
          <w:p w:rsidR="00761963" w:rsidRDefault="00761963" w:rsidP="0092646F">
            <w:pPr>
              <w:spacing w:line="360" w:lineRule="auto"/>
              <w:ind w:left="709" w:hanging="709"/>
              <w:jc w:val="center"/>
              <w:rPr>
                <w:b/>
                <w:sz w:val="21"/>
                <w:szCs w:val="21"/>
              </w:rPr>
            </w:pPr>
            <w:r>
              <w:rPr>
                <w:b/>
                <w:sz w:val="21"/>
                <w:szCs w:val="21"/>
              </w:rPr>
              <w:t xml:space="preserve">Regime de </w:t>
            </w:r>
          </w:p>
        </w:tc>
      </w:tr>
      <w:tr w:rsidR="00761963" w:rsidTr="005D063F">
        <w:trPr>
          <w:trHeight w:val="300"/>
        </w:trPr>
        <w:tc>
          <w:tcPr>
            <w:tcW w:w="1372" w:type="dxa"/>
            <w:vMerge/>
          </w:tcPr>
          <w:p w:rsidR="00761963" w:rsidRDefault="00761963" w:rsidP="0092646F">
            <w:pPr>
              <w:widowControl w:val="0"/>
              <w:pBdr>
                <w:top w:val="nil"/>
                <w:left w:val="nil"/>
                <w:bottom w:val="nil"/>
                <w:right w:val="nil"/>
                <w:between w:val="nil"/>
              </w:pBdr>
              <w:spacing w:line="276" w:lineRule="auto"/>
              <w:ind w:left="709" w:hanging="709"/>
              <w:rPr>
                <w:b/>
                <w:sz w:val="21"/>
                <w:szCs w:val="21"/>
              </w:rPr>
            </w:pPr>
          </w:p>
        </w:tc>
        <w:tc>
          <w:tcPr>
            <w:tcW w:w="2772" w:type="dxa"/>
            <w:vMerge/>
          </w:tcPr>
          <w:p w:rsidR="00761963" w:rsidRDefault="00761963" w:rsidP="0092646F">
            <w:pPr>
              <w:widowControl w:val="0"/>
              <w:pBdr>
                <w:top w:val="nil"/>
                <w:left w:val="nil"/>
                <w:bottom w:val="nil"/>
                <w:right w:val="nil"/>
                <w:between w:val="nil"/>
              </w:pBdr>
              <w:spacing w:line="276" w:lineRule="auto"/>
              <w:ind w:left="709" w:hanging="709"/>
              <w:rPr>
                <w:b/>
                <w:sz w:val="21"/>
                <w:szCs w:val="21"/>
              </w:rPr>
            </w:pPr>
          </w:p>
        </w:tc>
        <w:tc>
          <w:tcPr>
            <w:tcW w:w="2620" w:type="dxa"/>
            <w:vMerge/>
          </w:tcPr>
          <w:p w:rsidR="00761963" w:rsidRDefault="00761963" w:rsidP="0092646F">
            <w:pPr>
              <w:widowControl w:val="0"/>
              <w:pBdr>
                <w:top w:val="nil"/>
                <w:left w:val="nil"/>
                <w:bottom w:val="nil"/>
                <w:right w:val="nil"/>
                <w:between w:val="nil"/>
              </w:pBdr>
              <w:spacing w:line="276" w:lineRule="auto"/>
              <w:ind w:left="709" w:hanging="709"/>
              <w:rPr>
                <w:b/>
                <w:sz w:val="21"/>
                <w:szCs w:val="21"/>
              </w:rPr>
            </w:pPr>
          </w:p>
        </w:tc>
        <w:tc>
          <w:tcPr>
            <w:tcW w:w="1383" w:type="dxa"/>
          </w:tcPr>
          <w:p w:rsidR="00761963" w:rsidRDefault="00761963" w:rsidP="0092646F">
            <w:pPr>
              <w:spacing w:line="360" w:lineRule="auto"/>
              <w:ind w:left="709" w:hanging="709"/>
              <w:jc w:val="center"/>
              <w:rPr>
                <w:b/>
                <w:sz w:val="21"/>
                <w:szCs w:val="21"/>
              </w:rPr>
            </w:pPr>
            <w:r>
              <w:rPr>
                <w:b/>
                <w:sz w:val="21"/>
                <w:szCs w:val="21"/>
              </w:rPr>
              <w:t>Atendimento</w:t>
            </w:r>
          </w:p>
        </w:tc>
      </w:tr>
      <w:tr w:rsidR="00761963" w:rsidTr="005D063F">
        <w:trPr>
          <w:trHeight w:val="300"/>
        </w:trPr>
        <w:tc>
          <w:tcPr>
            <w:tcW w:w="1372" w:type="dxa"/>
          </w:tcPr>
          <w:p w:rsidR="00761963" w:rsidRDefault="00761963" w:rsidP="0092646F">
            <w:pPr>
              <w:spacing w:line="360" w:lineRule="auto"/>
              <w:ind w:left="709" w:hanging="709"/>
              <w:jc w:val="center"/>
              <w:rPr>
                <w:sz w:val="21"/>
                <w:szCs w:val="21"/>
              </w:rPr>
            </w:pPr>
            <w:r>
              <w:rPr>
                <w:sz w:val="21"/>
                <w:szCs w:val="21"/>
              </w:rPr>
              <w:t>8</w:t>
            </w:r>
          </w:p>
        </w:tc>
        <w:tc>
          <w:tcPr>
            <w:tcW w:w="2772" w:type="dxa"/>
          </w:tcPr>
          <w:p w:rsidR="00761963" w:rsidRDefault="00761963" w:rsidP="0092646F">
            <w:pPr>
              <w:spacing w:line="360" w:lineRule="auto"/>
              <w:ind w:left="709" w:hanging="709"/>
              <w:jc w:val="center"/>
              <w:rPr>
                <w:sz w:val="21"/>
                <w:szCs w:val="21"/>
              </w:rPr>
            </w:pPr>
            <w:r>
              <w:rPr>
                <w:sz w:val="21"/>
                <w:szCs w:val="21"/>
              </w:rPr>
              <w:t>21</w:t>
            </w:r>
          </w:p>
        </w:tc>
        <w:tc>
          <w:tcPr>
            <w:tcW w:w="2620" w:type="dxa"/>
          </w:tcPr>
          <w:p w:rsidR="00761963" w:rsidRDefault="00761963" w:rsidP="0092646F">
            <w:pPr>
              <w:spacing w:line="360" w:lineRule="auto"/>
              <w:ind w:left="709" w:hanging="709"/>
              <w:jc w:val="center"/>
              <w:rPr>
                <w:sz w:val="21"/>
                <w:szCs w:val="21"/>
              </w:rPr>
            </w:pPr>
            <w:r>
              <w:rPr>
                <w:sz w:val="21"/>
                <w:szCs w:val="21"/>
              </w:rPr>
              <w:t>168</w:t>
            </w:r>
          </w:p>
        </w:tc>
        <w:tc>
          <w:tcPr>
            <w:tcW w:w="1383" w:type="dxa"/>
          </w:tcPr>
          <w:p w:rsidR="00761963" w:rsidRDefault="00761963" w:rsidP="0092646F">
            <w:pPr>
              <w:spacing w:line="360" w:lineRule="auto"/>
              <w:ind w:left="709" w:hanging="709"/>
              <w:jc w:val="center"/>
              <w:rPr>
                <w:sz w:val="21"/>
                <w:szCs w:val="21"/>
              </w:rPr>
            </w:pPr>
            <w:r>
              <w:rPr>
                <w:sz w:val="21"/>
                <w:szCs w:val="21"/>
              </w:rPr>
              <w:t>8 x 5</w:t>
            </w:r>
          </w:p>
        </w:tc>
      </w:tr>
      <w:tr w:rsidR="00761963" w:rsidTr="005D063F">
        <w:trPr>
          <w:trHeight w:val="300"/>
        </w:trPr>
        <w:tc>
          <w:tcPr>
            <w:tcW w:w="1372" w:type="dxa"/>
          </w:tcPr>
          <w:p w:rsidR="00761963" w:rsidRDefault="00761963" w:rsidP="0092646F">
            <w:pPr>
              <w:spacing w:line="360" w:lineRule="auto"/>
              <w:ind w:left="709" w:hanging="709"/>
              <w:jc w:val="center"/>
              <w:rPr>
                <w:sz w:val="21"/>
                <w:szCs w:val="21"/>
              </w:rPr>
            </w:pPr>
            <w:r>
              <w:rPr>
                <w:sz w:val="21"/>
                <w:szCs w:val="21"/>
              </w:rPr>
              <w:t>10</w:t>
            </w:r>
          </w:p>
        </w:tc>
        <w:tc>
          <w:tcPr>
            <w:tcW w:w="2772" w:type="dxa"/>
          </w:tcPr>
          <w:p w:rsidR="00761963" w:rsidRDefault="00761963" w:rsidP="0092646F">
            <w:pPr>
              <w:spacing w:line="360" w:lineRule="auto"/>
              <w:ind w:left="709" w:hanging="709"/>
              <w:jc w:val="center"/>
              <w:rPr>
                <w:sz w:val="21"/>
                <w:szCs w:val="21"/>
              </w:rPr>
            </w:pPr>
            <w:r>
              <w:rPr>
                <w:sz w:val="21"/>
                <w:szCs w:val="21"/>
              </w:rPr>
              <w:t>21</w:t>
            </w:r>
          </w:p>
        </w:tc>
        <w:tc>
          <w:tcPr>
            <w:tcW w:w="2620" w:type="dxa"/>
          </w:tcPr>
          <w:p w:rsidR="00761963" w:rsidRDefault="00761963" w:rsidP="0092646F">
            <w:pPr>
              <w:spacing w:line="360" w:lineRule="auto"/>
              <w:ind w:left="709" w:hanging="709"/>
              <w:jc w:val="center"/>
              <w:rPr>
                <w:sz w:val="21"/>
                <w:szCs w:val="21"/>
              </w:rPr>
            </w:pPr>
            <w:r>
              <w:rPr>
                <w:sz w:val="21"/>
                <w:szCs w:val="21"/>
              </w:rPr>
              <w:t>210</w:t>
            </w:r>
          </w:p>
        </w:tc>
        <w:tc>
          <w:tcPr>
            <w:tcW w:w="1383" w:type="dxa"/>
          </w:tcPr>
          <w:p w:rsidR="00761963" w:rsidRDefault="00761963" w:rsidP="0092646F">
            <w:pPr>
              <w:spacing w:line="360" w:lineRule="auto"/>
              <w:ind w:left="709" w:hanging="709"/>
              <w:jc w:val="center"/>
              <w:rPr>
                <w:sz w:val="21"/>
                <w:szCs w:val="21"/>
              </w:rPr>
            </w:pPr>
            <w:r>
              <w:rPr>
                <w:sz w:val="21"/>
                <w:szCs w:val="21"/>
              </w:rPr>
              <w:t>10 x 5</w:t>
            </w:r>
          </w:p>
        </w:tc>
      </w:tr>
      <w:tr w:rsidR="00761963" w:rsidTr="005D063F">
        <w:trPr>
          <w:trHeight w:val="300"/>
        </w:trPr>
        <w:tc>
          <w:tcPr>
            <w:tcW w:w="1372" w:type="dxa"/>
          </w:tcPr>
          <w:p w:rsidR="00761963" w:rsidRDefault="00761963" w:rsidP="0092646F">
            <w:pPr>
              <w:spacing w:line="360" w:lineRule="auto"/>
              <w:ind w:left="709" w:hanging="709"/>
              <w:jc w:val="center"/>
              <w:rPr>
                <w:sz w:val="21"/>
                <w:szCs w:val="21"/>
              </w:rPr>
            </w:pPr>
            <w:r>
              <w:rPr>
                <w:sz w:val="21"/>
                <w:szCs w:val="21"/>
              </w:rPr>
              <w:t>11</w:t>
            </w:r>
          </w:p>
        </w:tc>
        <w:tc>
          <w:tcPr>
            <w:tcW w:w="2772" w:type="dxa"/>
          </w:tcPr>
          <w:p w:rsidR="00761963" w:rsidRDefault="00761963" w:rsidP="0092646F">
            <w:pPr>
              <w:spacing w:line="360" w:lineRule="auto"/>
              <w:ind w:left="709" w:hanging="709"/>
              <w:jc w:val="center"/>
              <w:rPr>
                <w:sz w:val="21"/>
                <w:szCs w:val="21"/>
              </w:rPr>
            </w:pPr>
            <w:r>
              <w:rPr>
                <w:sz w:val="21"/>
                <w:szCs w:val="21"/>
              </w:rPr>
              <w:t>21</w:t>
            </w:r>
          </w:p>
        </w:tc>
        <w:tc>
          <w:tcPr>
            <w:tcW w:w="2620" w:type="dxa"/>
          </w:tcPr>
          <w:p w:rsidR="00761963" w:rsidRDefault="00761963" w:rsidP="0092646F">
            <w:pPr>
              <w:spacing w:line="360" w:lineRule="auto"/>
              <w:ind w:left="709" w:hanging="709"/>
              <w:jc w:val="center"/>
              <w:rPr>
                <w:sz w:val="21"/>
                <w:szCs w:val="21"/>
              </w:rPr>
            </w:pPr>
            <w:r>
              <w:rPr>
                <w:sz w:val="21"/>
                <w:szCs w:val="21"/>
              </w:rPr>
              <w:t>231</w:t>
            </w:r>
          </w:p>
        </w:tc>
        <w:tc>
          <w:tcPr>
            <w:tcW w:w="1383" w:type="dxa"/>
          </w:tcPr>
          <w:p w:rsidR="00761963" w:rsidRDefault="00761963" w:rsidP="0092646F">
            <w:pPr>
              <w:spacing w:line="360" w:lineRule="auto"/>
              <w:ind w:left="709" w:hanging="709"/>
              <w:jc w:val="center"/>
              <w:rPr>
                <w:sz w:val="21"/>
                <w:szCs w:val="21"/>
              </w:rPr>
            </w:pPr>
            <w:r>
              <w:rPr>
                <w:sz w:val="21"/>
                <w:szCs w:val="21"/>
              </w:rPr>
              <w:t>10 x 5</w:t>
            </w:r>
          </w:p>
        </w:tc>
      </w:tr>
      <w:tr w:rsidR="00761963" w:rsidTr="005D063F">
        <w:trPr>
          <w:trHeight w:val="300"/>
        </w:trPr>
        <w:tc>
          <w:tcPr>
            <w:tcW w:w="1372" w:type="dxa"/>
          </w:tcPr>
          <w:p w:rsidR="00761963" w:rsidRDefault="00761963" w:rsidP="0092646F">
            <w:pPr>
              <w:spacing w:line="360" w:lineRule="auto"/>
              <w:ind w:left="709" w:hanging="709"/>
              <w:jc w:val="center"/>
              <w:rPr>
                <w:sz w:val="21"/>
                <w:szCs w:val="21"/>
              </w:rPr>
            </w:pPr>
            <w:r>
              <w:rPr>
                <w:sz w:val="21"/>
                <w:szCs w:val="21"/>
              </w:rPr>
              <w:t>12</w:t>
            </w:r>
          </w:p>
        </w:tc>
        <w:tc>
          <w:tcPr>
            <w:tcW w:w="2772" w:type="dxa"/>
          </w:tcPr>
          <w:p w:rsidR="00761963" w:rsidRDefault="00761963" w:rsidP="0092646F">
            <w:pPr>
              <w:spacing w:line="360" w:lineRule="auto"/>
              <w:ind w:left="709" w:hanging="709"/>
              <w:jc w:val="center"/>
              <w:rPr>
                <w:sz w:val="21"/>
                <w:szCs w:val="21"/>
              </w:rPr>
            </w:pPr>
            <w:r>
              <w:rPr>
                <w:sz w:val="21"/>
                <w:szCs w:val="21"/>
              </w:rPr>
              <w:t>21</w:t>
            </w:r>
          </w:p>
        </w:tc>
        <w:tc>
          <w:tcPr>
            <w:tcW w:w="2620" w:type="dxa"/>
          </w:tcPr>
          <w:p w:rsidR="00761963" w:rsidRDefault="00761963" w:rsidP="0092646F">
            <w:pPr>
              <w:spacing w:line="360" w:lineRule="auto"/>
              <w:ind w:left="709" w:hanging="709"/>
              <w:jc w:val="center"/>
              <w:rPr>
                <w:sz w:val="21"/>
                <w:szCs w:val="21"/>
              </w:rPr>
            </w:pPr>
            <w:r>
              <w:rPr>
                <w:sz w:val="21"/>
                <w:szCs w:val="21"/>
              </w:rPr>
              <w:t>252</w:t>
            </w:r>
          </w:p>
        </w:tc>
        <w:tc>
          <w:tcPr>
            <w:tcW w:w="1383" w:type="dxa"/>
          </w:tcPr>
          <w:p w:rsidR="00761963" w:rsidRDefault="00761963" w:rsidP="0092646F">
            <w:pPr>
              <w:spacing w:line="360" w:lineRule="auto"/>
              <w:ind w:left="709" w:hanging="709"/>
              <w:jc w:val="center"/>
              <w:rPr>
                <w:sz w:val="21"/>
                <w:szCs w:val="21"/>
              </w:rPr>
            </w:pPr>
            <w:r>
              <w:rPr>
                <w:sz w:val="21"/>
                <w:szCs w:val="21"/>
              </w:rPr>
              <w:t>12 x 5</w:t>
            </w:r>
          </w:p>
        </w:tc>
      </w:tr>
      <w:tr w:rsidR="00761963" w:rsidTr="005D063F">
        <w:trPr>
          <w:trHeight w:val="300"/>
        </w:trPr>
        <w:tc>
          <w:tcPr>
            <w:tcW w:w="1372" w:type="dxa"/>
          </w:tcPr>
          <w:p w:rsidR="00761963" w:rsidRDefault="00761963" w:rsidP="0092646F">
            <w:pPr>
              <w:spacing w:line="360" w:lineRule="auto"/>
              <w:ind w:left="709" w:hanging="709"/>
              <w:jc w:val="center"/>
              <w:rPr>
                <w:sz w:val="21"/>
                <w:szCs w:val="21"/>
              </w:rPr>
            </w:pPr>
            <w:r>
              <w:rPr>
                <w:sz w:val="21"/>
                <w:szCs w:val="21"/>
              </w:rPr>
              <w:t>13</w:t>
            </w:r>
          </w:p>
        </w:tc>
        <w:tc>
          <w:tcPr>
            <w:tcW w:w="2772" w:type="dxa"/>
          </w:tcPr>
          <w:p w:rsidR="00761963" w:rsidRDefault="00761963" w:rsidP="0092646F">
            <w:pPr>
              <w:spacing w:line="360" w:lineRule="auto"/>
              <w:ind w:left="709" w:hanging="709"/>
              <w:jc w:val="center"/>
              <w:rPr>
                <w:sz w:val="21"/>
                <w:szCs w:val="21"/>
              </w:rPr>
            </w:pPr>
            <w:r>
              <w:rPr>
                <w:sz w:val="21"/>
                <w:szCs w:val="21"/>
              </w:rPr>
              <w:t>21</w:t>
            </w:r>
          </w:p>
        </w:tc>
        <w:tc>
          <w:tcPr>
            <w:tcW w:w="2620" w:type="dxa"/>
          </w:tcPr>
          <w:p w:rsidR="00761963" w:rsidRDefault="00761963" w:rsidP="0092646F">
            <w:pPr>
              <w:spacing w:line="360" w:lineRule="auto"/>
              <w:ind w:left="709" w:hanging="709"/>
              <w:jc w:val="center"/>
              <w:rPr>
                <w:sz w:val="21"/>
                <w:szCs w:val="21"/>
              </w:rPr>
            </w:pPr>
            <w:r>
              <w:rPr>
                <w:sz w:val="21"/>
                <w:szCs w:val="21"/>
              </w:rPr>
              <w:t>273</w:t>
            </w:r>
          </w:p>
        </w:tc>
        <w:tc>
          <w:tcPr>
            <w:tcW w:w="1383" w:type="dxa"/>
          </w:tcPr>
          <w:p w:rsidR="00761963" w:rsidRDefault="00761963" w:rsidP="0092646F">
            <w:pPr>
              <w:spacing w:line="360" w:lineRule="auto"/>
              <w:ind w:left="709" w:hanging="709"/>
              <w:jc w:val="center"/>
              <w:rPr>
                <w:sz w:val="21"/>
                <w:szCs w:val="21"/>
              </w:rPr>
            </w:pPr>
            <w:r>
              <w:rPr>
                <w:sz w:val="21"/>
                <w:szCs w:val="21"/>
              </w:rPr>
              <w:t>13 x 5</w:t>
            </w:r>
          </w:p>
        </w:tc>
      </w:tr>
      <w:tr w:rsidR="00761963" w:rsidTr="005D063F">
        <w:trPr>
          <w:trHeight w:val="300"/>
        </w:trPr>
        <w:tc>
          <w:tcPr>
            <w:tcW w:w="1372" w:type="dxa"/>
          </w:tcPr>
          <w:p w:rsidR="00761963" w:rsidRDefault="00761963" w:rsidP="0092646F">
            <w:pPr>
              <w:spacing w:line="360" w:lineRule="auto"/>
              <w:ind w:left="709" w:hanging="709"/>
              <w:jc w:val="center"/>
              <w:rPr>
                <w:sz w:val="21"/>
                <w:szCs w:val="21"/>
              </w:rPr>
            </w:pPr>
            <w:r>
              <w:rPr>
                <w:sz w:val="21"/>
                <w:szCs w:val="21"/>
              </w:rPr>
              <w:t>15</w:t>
            </w:r>
          </w:p>
        </w:tc>
        <w:tc>
          <w:tcPr>
            <w:tcW w:w="2772" w:type="dxa"/>
          </w:tcPr>
          <w:p w:rsidR="00761963" w:rsidRDefault="00761963" w:rsidP="0092646F">
            <w:pPr>
              <w:spacing w:line="360" w:lineRule="auto"/>
              <w:ind w:left="709" w:hanging="709"/>
              <w:jc w:val="center"/>
              <w:rPr>
                <w:sz w:val="21"/>
                <w:szCs w:val="21"/>
              </w:rPr>
            </w:pPr>
            <w:r>
              <w:rPr>
                <w:sz w:val="21"/>
                <w:szCs w:val="21"/>
              </w:rPr>
              <w:t>21</w:t>
            </w:r>
          </w:p>
        </w:tc>
        <w:tc>
          <w:tcPr>
            <w:tcW w:w="2620" w:type="dxa"/>
          </w:tcPr>
          <w:p w:rsidR="00761963" w:rsidRDefault="00761963" w:rsidP="0092646F">
            <w:pPr>
              <w:spacing w:line="360" w:lineRule="auto"/>
              <w:ind w:left="709" w:hanging="709"/>
              <w:jc w:val="center"/>
              <w:rPr>
                <w:sz w:val="21"/>
                <w:szCs w:val="21"/>
              </w:rPr>
            </w:pPr>
            <w:r>
              <w:rPr>
                <w:sz w:val="21"/>
                <w:szCs w:val="21"/>
              </w:rPr>
              <w:t>315</w:t>
            </w:r>
          </w:p>
        </w:tc>
        <w:tc>
          <w:tcPr>
            <w:tcW w:w="1383" w:type="dxa"/>
          </w:tcPr>
          <w:p w:rsidR="00761963" w:rsidRDefault="00761963" w:rsidP="0092646F">
            <w:pPr>
              <w:spacing w:line="360" w:lineRule="auto"/>
              <w:ind w:left="709" w:hanging="709"/>
              <w:jc w:val="center"/>
              <w:rPr>
                <w:sz w:val="21"/>
                <w:szCs w:val="21"/>
              </w:rPr>
            </w:pPr>
            <w:r>
              <w:rPr>
                <w:sz w:val="21"/>
                <w:szCs w:val="21"/>
              </w:rPr>
              <w:t>13 x 5</w:t>
            </w:r>
          </w:p>
        </w:tc>
      </w:tr>
      <w:tr w:rsidR="00761963" w:rsidTr="005D063F">
        <w:trPr>
          <w:trHeight w:val="300"/>
        </w:trPr>
        <w:tc>
          <w:tcPr>
            <w:tcW w:w="1372" w:type="dxa"/>
          </w:tcPr>
          <w:p w:rsidR="00761963" w:rsidRDefault="00761963" w:rsidP="0092646F">
            <w:pPr>
              <w:spacing w:line="360" w:lineRule="auto"/>
              <w:ind w:left="709" w:hanging="709"/>
              <w:jc w:val="center"/>
              <w:rPr>
                <w:sz w:val="21"/>
                <w:szCs w:val="21"/>
              </w:rPr>
            </w:pPr>
            <w:r>
              <w:rPr>
                <w:sz w:val="21"/>
                <w:szCs w:val="21"/>
              </w:rPr>
              <w:t>24</w:t>
            </w:r>
          </w:p>
        </w:tc>
        <w:tc>
          <w:tcPr>
            <w:tcW w:w="2772" w:type="dxa"/>
          </w:tcPr>
          <w:p w:rsidR="00761963" w:rsidRDefault="00761963" w:rsidP="0092646F">
            <w:pPr>
              <w:spacing w:line="360" w:lineRule="auto"/>
              <w:ind w:left="709" w:hanging="709"/>
              <w:jc w:val="center"/>
              <w:rPr>
                <w:sz w:val="21"/>
                <w:szCs w:val="21"/>
              </w:rPr>
            </w:pPr>
            <w:r>
              <w:rPr>
                <w:sz w:val="21"/>
                <w:szCs w:val="21"/>
              </w:rPr>
              <w:t>21</w:t>
            </w:r>
          </w:p>
        </w:tc>
        <w:tc>
          <w:tcPr>
            <w:tcW w:w="2620" w:type="dxa"/>
          </w:tcPr>
          <w:p w:rsidR="00761963" w:rsidRDefault="00761963" w:rsidP="0092646F">
            <w:pPr>
              <w:spacing w:line="360" w:lineRule="auto"/>
              <w:ind w:left="709" w:hanging="709"/>
              <w:jc w:val="center"/>
              <w:rPr>
                <w:sz w:val="21"/>
                <w:szCs w:val="21"/>
              </w:rPr>
            </w:pPr>
            <w:r>
              <w:rPr>
                <w:sz w:val="21"/>
                <w:szCs w:val="21"/>
              </w:rPr>
              <w:t>504</w:t>
            </w:r>
          </w:p>
        </w:tc>
        <w:tc>
          <w:tcPr>
            <w:tcW w:w="1383" w:type="dxa"/>
          </w:tcPr>
          <w:p w:rsidR="00761963" w:rsidRDefault="00761963" w:rsidP="0092646F">
            <w:pPr>
              <w:spacing w:line="360" w:lineRule="auto"/>
              <w:ind w:left="709" w:hanging="709"/>
              <w:jc w:val="center"/>
              <w:rPr>
                <w:sz w:val="21"/>
                <w:szCs w:val="21"/>
              </w:rPr>
            </w:pPr>
            <w:r>
              <w:rPr>
                <w:sz w:val="21"/>
                <w:szCs w:val="21"/>
              </w:rPr>
              <w:t>24 x 5</w:t>
            </w:r>
          </w:p>
        </w:tc>
      </w:tr>
      <w:tr w:rsidR="00761963" w:rsidTr="005D063F">
        <w:trPr>
          <w:trHeight w:val="300"/>
        </w:trPr>
        <w:tc>
          <w:tcPr>
            <w:tcW w:w="1372" w:type="dxa"/>
          </w:tcPr>
          <w:p w:rsidR="00761963" w:rsidRDefault="00761963" w:rsidP="0092646F">
            <w:pPr>
              <w:spacing w:line="360" w:lineRule="auto"/>
              <w:ind w:left="709" w:hanging="709"/>
              <w:jc w:val="center"/>
              <w:rPr>
                <w:sz w:val="21"/>
                <w:szCs w:val="21"/>
              </w:rPr>
            </w:pPr>
            <w:r>
              <w:rPr>
                <w:sz w:val="21"/>
                <w:szCs w:val="21"/>
              </w:rPr>
              <w:t>8</w:t>
            </w:r>
          </w:p>
        </w:tc>
        <w:tc>
          <w:tcPr>
            <w:tcW w:w="2772" w:type="dxa"/>
          </w:tcPr>
          <w:p w:rsidR="00761963" w:rsidRDefault="00761963" w:rsidP="0092646F">
            <w:pPr>
              <w:spacing w:line="360" w:lineRule="auto"/>
              <w:ind w:left="709" w:hanging="709"/>
              <w:jc w:val="center"/>
              <w:rPr>
                <w:sz w:val="21"/>
                <w:szCs w:val="21"/>
              </w:rPr>
            </w:pPr>
            <w:r>
              <w:rPr>
                <w:sz w:val="21"/>
                <w:szCs w:val="21"/>
              </w:rPr>
              <w:t>30</w:t>
            </w:r>
          </w:p>
        </w:tc>
        <w:tc>
          <w:tcPr>
            <w:tcW w:w="2620" w:type="dxa"/>
          </w:tcPr>
          <w:p w:rsidR="00761963" w:rsidRDefault="00761963" w:rsidP="0092646F">
            <w:pPr>
              <w:spacing w:line="360" w:lineRule="auto"/>
              <w:ind w:left="709" w:hanging="709"/>
              <w:jc w:val="center"/>
              <w:rPr>
                <w:sz w:val="21"/>
                <w:szCs w:val="21"/>
              </w:rPr>
            </w:pPr>
            <w:r>
              <w:rPr>
                <w:sz w:val="21"/>
                <w:szCs w:val="21"/>
              </w:rPr>
              <w:t>240</w:t>
            </w:r>
          </w:p>
        </w:tc>
        <w:tc>
          <w:tcPr>
            <w:tcW w:w="1383" w:type="dxa"/>
          </w:tcPr>
          <w:p w:rsidR="00761963" w:rsidRDefault="00761963" w:rsidP="0092646F">
            <w:pPr>
              <w:spacing w:line="360" w:lineRule="auto"/>
              <w:ind w:left="709" w:hanging="709"/>
              <w:jc w:val="center"/>
              <w:rPr>
                <w:sz w:val="21"/>
                <w:szCs w:val="21"/>
              </w:rPr>
            </w:pPr>
            <w:r>
              <w:rPr>
                <w:sz w:val="21"/>
                <w:szCs w:val="21"/>
              </w:rPr>
              <w:t>8 x 7</w:t>
            </w:r>
          </w:p>
        </w:tc>
      </w:tr>
      <w:tr w:rsidR="00761963" w:rsidTr="005D063F">
        <w:trPr>
          <w:trHeight w:val="300"/>
        </w:trPr>
        <w:tc>
          <w:tcPr>
            <w:tcW w:w="1372" w:type="dxa"/>
          </w:tcPr>
          <w:p w:rsidR="00761963" w:rsidRDefault="00761963" w:rsidP="0092646F">
            <w:pPr>
              <w:spacing w:line="360" w:lineRule="auto"/>
              <w:ind w:left="709" w:hanging="709"/>
              <w:jc w:val="center"/>
              <w:rPr>
                <w:sz w:val="21"/>
                <w:szCs w:val="21"/>
              </w:rPr>
            </w:pPr>
            <w:r>
              <w:rPr>
                <w:sz w:val="21"/>
                <w:szCs w:val="21"/>
              </w:rPr>
              <w:t>10</w:t>
            </w:r>
          </w:p>
        </w:tc>
        <w:tc>
          <w:tcPr>
            <w:tcW w:w="2772" w:type="dxa"/>
          </w:tcPr>
          <w:p w:rsidR="00761963" w:rsidRDefault="00761963" w:rsidP="0092646F">
            <w:pPr>
              <w:spacing w:line="360" w:lineRule="auto"/>
              <w:ind w:left="709" w:hanging="709"/>
              <w:jc w:val="center"/>
              <w:rPr>
                <w:sz w:val="21"/>
                <w:szCs w:val="21"/>
              </w:rPr>
            </w:pPr>
            <w:r>
              <w:rPr>
                <w:sz w:val="21"/>
                <w:szCs w:val="21"/>
              </w:rPr>
              <w:t>30</w:t>
            </w:r>
          </w:p>
        </w:tc>
        <w:tc>
          <w:tcPr>
            <w:tcW w:w="2620" w:type="dxa"/>
          </w:tcPr>
          <w:p w:rsidR="00761963" w:rsidRDefault="00761963" w:rsidP="0092646F">
            <w:pPr>
              <w:spacing w:line="360" w:lineRule="auto"/>
              <w:ind w:left="709" w:hanging="709"/>
              <w:jc w:val="center"/>
              <w:rPr>
                <w:sz w:val="21"/>
                <w:szCs w:val="21"/>
              </w:rPr>
            </w:pPr>
            <w:r>
              <w:rPr>
                <w:sz w:val="21"/>
                <w:szCs w:val="21"/>
              </w:rPr>
              <w:t>300</w:t>
            </w:r>
          </w:p>
        </w:tc>
        <w:tc>
          <w:tcPr>
            <w:tcW w:w="1383" w:type="dxa"/>
          </w:tcPr>
          <w:p w:rsidR="00761963" w:rsidRDefault="00761963" w:rsidP="0092646F">
            <w:pPr>
              <w:spacing w:line="360" w:lineRule="auto"/>
              <w:ind w:left="709" w:hanging="709"/>
              <w:jc w:val="center"/>
              <w:rPr>
                <w:sz w:val="21"/>
                <w:szCs w:val="21"/>
              </w:rPr>
            </w:pPr>
            <w:r>
              <w:rPr>
                <w:sz w:val="21"/>
                <w:szCs w:val="21"/>
              </w:rPr>
              <w:t>10 x 7</w:t>
            </w:r>
          </w:p>
        </w:tc>
      </w:tr>
      <w:tr w:rsidR="00761963" w:rsidTr="005D063F">
        <w:trPr>
          <w:trHeight w:val="300"/>
        </w:trPr>
        <w:tc>
          <w:tcPr>
            <w:tcW w:w="1372" w:type="dxa"/>
          </w:tcPr>
          <w:p w:rsidR="00761963" w:rsidRDefault="00761963" w:rsidP="0092646F">
            <w:pPr>
              <w:spacing w:line="360" w:lineRule="auto"/>
              <w:ind w:left="709" w:hanging="709"/>
              <w:jc w:val="center"/>
              <w:rPr>
                <w:sz w:val="21"/>
                <w:szCs w:val="21"/>
              </w:rPr>
            </w:pPr>
            <w:r>
              <w:rPr>
                <w:sz w:val="21"/>
                <w:szCs w:val="21"/>
              </w:rPr>
              <w:t>12</w:t>
            </w:r>
          </w:p>
        </w:tc>
        <w:tc>
          <w:tcPr>
            <w:tcW w:w="2772" w:type="dxa"/>
          </w:tcPr>
          <w:p w:rsidR="00761963" w:rsidRDefault="00761963" w:rsidP="0092646F">
            <w:pPr>
              <w:spacing w:line="360" w:lineRule="auto"/>
              <w:ind w:left="709" w:hanging="709"/>
              <w:jc w:val="center"/>
              <w:rPr>
                <w:sz w:val="21"/>
                <w:szCs w:val="21"/>
              </w:rPr>
            </w:pPr>
            <w:r>
              <w:rPr>
                <w:sz w:val="21"/>
                <w:szCs w:val="21"/>
              </w:rPr>
              <w:t>30</w:t>
            </w:r>
          </w:p>
        </w:tc>
        <w:tc>
          <w:tcPr>
            <w:tcW w:w="2620" w:type="dxa"/>
          </w:tcPr>
          <w:p w:rsidR="00761963" w:rsidRDefault="00761963" w:rsidP="0092646F">
            <w:pPr>
              <w:spacing w:line="360" w:lineRule="auto"/>
              <w:ind w:left="709" w:hanging="709"/>
              <w:jc w:val="center"/>
              <w:rPr>
                <w:sz w:val="21"/>
                <w:szCs w:val="21"/>
              </w:rPr>
            </w:pPr>
            <w:r>
              <w:rPr>
                <w:sz w:val="21"/>
                <w:szCs w:val="21"/>
              </w:rPr>
              <w:t>360</w:t>
            </w:r>
          </w:p>
        </w:tc>
        <w:tc>
          <w:tcPr>
            <w:tcW w:w="1383" w:type="dxa"/>
          </w:tcPr>
          <w:p w:rsidR="00761963" w:rsidRDefault="00761963" w:rsidP="0092646F">
            <w:pPr>
              <w:spacing w:line="360" w:lineRule="auto"/>
              <w:ind w:left="709" w:hanging="709"/>
              <w:jc w:val="center"/>
              <w:rPr>
                <w:sz w:val="21"/>
                <w:szCs w:val="21"/>
              </w:rPr>
            </w:pPr>
            <w:r>
              <w:rPr>
                <w:sz w:val="21"/>
                <w:szCs w:val="21"/>
              </w:rPr>
              <w:t>12 x 7</w:t>
            </w:r>
          </w:p>
        </w:tc>
      </w:tr>
      <w:tr w:rsidR="00761963" w:rsidTr="005D063F">
        <w:trPr>
          <w:trHeight w:val="300"/>
        </w:trPr>
        <w:tc>
          <w:tcPr>
            <w:tcW w:w="1372" w:type="dxa"/>
          </w:tcPr>
          <w:p w:rsidR="00761963" w:rsidRDefault="00761963" w:rsidP="0092646F">
            <w:pPr>
              <w:spacing w:line="360" w:lineRule="auto"/>
              <w:ind w:left="709" w:hanging="709"/>
              <w:jc w:val="center"/>
              <w:rPr>
                <w:sz w:val="21"/>
                <w:szCs w:val="21"/>
              </w:rPr>
            </w:pPr>
            <w:r>
              <w:rPr>
                <w:sz w:val="21"/>
                <w:szCs w:val="21"/>
              </w:rPr>
              <w:t>24</w:t>
            </w:r>
          </w:p>
        </w:tc>
        <w:tc>
          <w:tcPr>
            <w:tcW w:w="2772" w:type="dxa"/>
          </w:tcPr>
          <w:p w:rsidR="00761963" w:rsidRDefault="00761963" w:rsidP="0092646F">
            <w:pPr>
              <w:spacing w:line="360" w:lineRule="auto"/>
              <w:ind w:left="709" w:hanging="709"/>
              <w:jc w:val="center"/>
              <w:rPr>
                <w:sz w:val="21"/>
                <w:szCs w:val="21"/>
              </w:rPr>
            </w:pPr>
            <w:r>
              <w:rPr>
                <w:sz w:val="21"/>
                <w:szCs w:val="21"/>
              </w:rPr>
              <w:t>30</w:t>
            </w:r>
          </w:p>
        </w:tc>
        <w:tc>
          <w:tcPr>
            <w:tcW w:w="2620" w:type="dxa"/>
          </w:tcPr>
          <w:p w:rsidR="00761963" w:rsidRDefault="00761963" w:rsidP="0092646F">
            <w:pPr>
              <w:spacing w:line="360" w:lineRule="auto"/>
              <w:ind w:left="709" w:hanging="709"/>
              <w:jc w:val="center"/>
              <w:rPr>
                <w:sz w:val="21"/>
                <w:szCs w:val="21"/>
              </w:rPr>
            </w:pPr>
            <w:r>
              <w:rPr>
                <w:sz w:val="21"/>
                <w:szCs w:val="21"/>
              </w:rPr>
              <w:t>720</w:t>
            </w:r>
          </w:p>
        </w:tc>
        <w:tc>
          <w:tcPr>
            <w:tcW w:w="1383" w:type="dxa"/>
          </w:tcPr>
          <w:p w:rsidR="00761963" w:rsidRDefault="00761963" w:rsidP="0092646F">
            <w:pPr>
              <w:spacing w:line="360" w:lineRule="auto"/>
              <w:ind w:left="709" w:hanging="709"/>
              <w:jc w:val="center"/>
              <w:rPr>
                <w:sz w:val="21"/>
                <w:szCs w:val="21"/>
              </w:rPr>
            </w:pPr>
            <w:r>
              <w:rPr>
                <w:sz w:val="21"/>
                <w:szCs w:val="21"/>
              </w:rPr>
              <w:t>24 x 7</w:t>
            </w:r>
          </w:p>
        </w:tc>
      </w:tr>
    </w:tbl>
    <w:p w:rsidR="00761963" w:rsidRDefault="00761963" w:rsidP="0092646F">
      <w:pPr>
        <w:spacing w:line="360" w:lineRule="auto"/>
        <w:ind w:left="709" w:right="54" w:hanging="709"/>
      </w:pPr>
    </w:p>
    <w:p w:rsidR="00761963" w:rsidRDefault="00761963" w:rsidP="0092646F">
      <w:pPr>
        <w:pBdr>
          <w:top w:val="nil"/>
          <w:left w:val="nil"/>
          <w:bottom w:val="nil"/>
          <w:right w:val="nil"/>
          <w:between w:val="nil"/>
        </w:pBdr>
        <w:spacing w:line="360" w:lineRule="auto"/>
        <w:ind w:left="709" w:hanging="709"/>
      </w:pPr>
      <w:r>
        <w:rPr>
          <w:b/>
        </w:rPr>
        <w:t>Tabela: Fator de Volumetria do Número de Usuários (FVu)</w:t>
      </w:r>
      <w:r>
        <w:t xml:space="preserve"> </w:t>
      </w:r>
    </w:p>
    <w:tbl>
      <w:tblPr>
        <w:tblW w:w="9570" w:type="dxa"/>
        <w:tblLayout w:type="fixed"/>
        <w:tblLook w:val="0400"/>
      </w:tblPr>
      <w:tblGrid>
        <w:gridCol w:w="1149"/>
        <w:gridCol w:w="1378"/>
        <w:gridCol w:w="1378"/>
        <w:gridCol w:w="1429"/>
        <w:gridCol w:w="1429"/>
        <w:gridCol w:w="1429"/>
        <w:gridCol w:w="1378"/>
      </w:tblGrid>
      <w:tr w:rsidR="00761963" w:rsidTr="005D063F">
        <w:trPr>
          <w:trHeight w:val="320"/>
        </w:trPr>
        <w:tc>
          <w:tcPr>
            <w:tcW w:w="9570" w:type="dxa"/>
            <w:gridSpan w:val="7"/>
            <w:tcBorders>
              <w:top w:val="nil"/>
              <w:left w:val="single" w:sz="8" w:space="0" w:color="000000"/>
              <w:bottom w:val="single" w:sz="8" w:space="0" w:color="000000"/>
              <w:right w:val="single" w:sz="8" w:space="0" w:color="000000"/>
            </w:tcBorders>
            <w:shd w:val="clear" w:color="auto" w:fill="BDD7EE"/>
            <w:vAlign w:val="center"/>
          </w:tcPr>
          <w:p w:rsidR="00761963" w:rsidRDefault="00761963" w:rsidP="0092646F">
            <w:pPr>
              <w:ind w:left="709" w:hanging="709"/>
              <w:jc w:val="center"/>
              <w:rPr>
                <w:b/>
              </w:rPr>
            </w:pPr>
            <w:r>
              <w:rPr>
                <w:b/>
              </w:rPr>
              <w:t>Fator de Volumetria de Usuários (Fvu)</w:t>
            </w:r>
          </w:p>
        </w:tc>
      </w:tr>
      <w:tr w:rsidR="00761963" w:rsidTr="005D063F">
        <w:trPr>
          <w:trHeight w:val="320"/>
        </w:trPr>
        <w:tc>
          <w:tcPr>
            <w:tcW w:w="1149" w:type="dxa"/>
            <w:tcBorders>
              <w:top w:val="nil"/>
              <w:left w:val="single" w:sz="8" w:space="0" w:color="000000"/>
              <w:bottom w:val="single" w:sz="8" w:space="0" w:color="000000"/>
              <w:right w:val="single" w:sz="8" w:space="0" w:color="000000"/>
            </w:tcBorders>
            <w:shd w:val="clear" w:color="auto" w:fill="auto"/>
            <w:vAlign w:val="center"/>
          </w:tcPr>
          <w:p w:rsidR="00761963" w:rsidRDefault="00761963" w:rsidP="0092646F">
            <w:pPr>
              <w:ind w:left="709" w:hanging="709"/>
              <w:rPr>
                <w:b/>
              </w:rPr>
            </w:pPr>
            <w:r>
              <w:rPr>
                <w:b/>
              </w:rPr>
              <w:t>Volumetria</w:t>
            </w:r>
          </w:p>
        </w:tc>
        <w:tc>
          <w:tcPr>
            <w:tcW w:w="137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(0-2000)</w:t>
            </w:r>
          </w:p>
        </w:tc>
        <w:tc>
          <w:tcPr>
            <w:tcW w:w="137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(2001-4000)</w:t>
            </w:r>
          </w:p>
        </w:tc>
        <w:tc>
          <w:tcPr>
            <w:tcW w:w="142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(4001- 6000)</w:t>
            </w:r>
          </w:p>
        </w:tc>
        <w:tc>
          <w:tcPr>
            <w:tcW w:w="142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(6001- 8000)</w:t>
            </w:r>
          </w:p>
        </w:tc>
        <w:tc>
          <w:tcPr>
            <w:tcW w:w="142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(8001-10000)</w:t>
            </w:r>
          </w:p>
        </w:tc>
        <w:tc>
          <w:tcPr>
            <w:tcW w:w="137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10001-12000</w:t>
            </w:r>
          </w:p>
        </w:tc>
      </w:tr>
      <w:tr w:rsidR="00761963" w:rsidTr="005D063F">
        <w:trPr>
          <w:trHeight w:val="320"/>
        </w:trPr>
        <w:tc>
          <w:tcPr>
            <w:tcW w:w="1149" w:type="dxa"/>
            <w:tcBorders>
              <w:top w:val="nil"/>
              <w:left w:val="single" w:sz="8" w:space="0" w:color="000000"/>
              <w:bottom w:val="single" w:sz="8" w:space="0" w:color="000000"/>
              <w:right w:val="single" w:sz="8" w:space="0" w:color="000000"/>
            </w:tcBorders>
            <w:shd w:val="clear" w:color="auto" w:fill="auto"/>
            <w:vAlign w:val="center"/>
          </w:tcPr>
          <w:p w:rsidR="00761963" w:rsidRDefault="00761963" w:rsidP="0092646F">
            <w:pPr>
              <w:ind w:left="709" w:hanging="709"/>
              <w:rPr>
                <w:b/>
              </w:rPr>
            </w:pPr>
            <w:r>
              <w:rPr>
                <w:b/>
              </w:rPr>
              <w:t>Peso</w:t>
            </w:r>
          </w:p>
        </w:tc>
        <w:tc>
          <w:tcPr>
            <w:tcW w:w="137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1</w:t>
            </w:r>
          </w:p>
        </w:tc>
        <w:tc>
          <w:tcPr>
            <w:tcW w:w="137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1,5</w:t>
            </w:r>
          </w:p>
        </w:tc>
        <w:tc>
          <w:tcPr>
            <w:tcW w:w="142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2</w:t>
            </w:r>
          </w:p>
        </w:tc>
        <w:tc>
          <w:tcPr>
            <w:tcW w:w="142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2,5</w:t>
            </w:r>
          </w:p>
        </w:tc>
        <w:tc>
          <w:tcPr>
            <w:tcW w:w="142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3</w:t>
            </w:r>
          </w:p>
        </w:tc>
        <w:tc>
          <w:tcPr>
            <w:tcW w:w="137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3,5</w:t>
            </w:r>
          </w:p>
        </w:tc>
      </w:tr>
      <w:tr w:rsidR="00761963" w:rsidTr="005D063F">
        <w:trPr>
          <w:trHeight w:val="320"/>
        </w:trPr>
        <w:tc>
          <w:tcPr>
            <w:tcW w:w="1149" w:type="dxa"/>
            <w:tcBorders>
              <w:top w:val="nil"/>
              <w:left w:val="single" w:sz="8" w:space="0" w:color="000000"/>
              <w:bottom w:val="single" w:sz="8" w:space="0" w:color="000000"/>
              <w:right w:val="single" w:sz="8" w:space="0" w:color="000000"/>
            </w:tcBorders>
            <w:shd w:val="clear" w:color="auto" w:fill="auto"/>
            <w:vAlign w:val="center"/>
          </w:tcPr>
          <w:p w:rsidR="00761963" w:rsidRDefault="00761963" w:rsidP="0092646F">
            <w:pPr>
              <w:ind w:left="709" w:hanging="709"/>
              <w:rPr>
                <w:b/>
              </w:rPr>
            </w:pPr>
            <w:r>
              <w:rPr>
                <w:b/>
              </w:rPr>
              <w:t>Volumetria</w:t>
            </w:r>
          </w:p>
        </w:tc>
        <w:tc>
          <w:tcPr>
            <w:tcW w:w="137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12001-14000</w:t>
            </w:r>
          </w:p>
        </w:tc>
        <w:tc>
          <w:tcPr>
            <w:tcW w:w="137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(14001-16000)</w:t>
            </w:r>
          </w:p>
        </w:tc>
        <w:tc>
          <w:tcPr>
            <w:tcW w:w="142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(16001- 18000)</w:t>
            </w:r>
          </w:p>
        </w:tc>
        <w:tc>
          <w:tcPr>
            <w:tcW w:w="142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(18001- 20000)</w:t>
            </w:r>
          </w:p>
        </w:tc>
        <w:tc>
          <w:tcPr>
            <w:tcW w:w="142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(20001- 22000)</w:t>
            </w:r>
          </w:p>
        </w:tc>
        <w:tc>
          <w:tcPr>
            <w:tcW w:w="137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(22001-24000)</w:t>
            </w:r>
          </w:p>
        </w:tc>
      </w:tr>
      <w:tr w:rsidR="00761963" w:rsidTr="005D063F">
        <w:trPr>
          <w:trHeight w:val="320"/>
        </w:trPr>
        <w:tc>
          <w:tcPr>
            <w:tcW w:w="1149" w:type="dxa"/>
            <w:tcBorders>
              <w:top w:val="nil"/>
              <w:left w:val="single" w:sz="8" w:space="0" w:color="000000"/>
              <w:bottom w:val="single" w:sz="8" w:space="0" w:color="000000"/>
              <w:right w:val="single" w:sz="8" w:space="0" w:color="000000"/>
            </w:tcBorders>
            <w:shd w:val="clear" w:color="auto" w:fill="auto"/>
            <w:vAlign w:val="center"/>
          </w:tcPr>
          <w:p w:rsidR="00761963" w:rsidRDefault="00761963" w:rsidP="0092646F">
            <w:pPr>
              <w:ind w:left="709" w:hanging="709"/>
              <w:rPr>
                <w:b/>
              </w:rPr>
            </w:pPr>
            <w:r>
              <w:rPr>
                <w:b/>
              </w:rPr>
              <w:t>Peso</w:t>
            </w:r>
          </w:p>
        </w:tc>
        <w:tc>
          <w:tcPr>
            <w:tcW w:w="137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4</w:t>
            </w:r>
          </w:p>
        </w:tc>
        <w:tc>
          <w:tcPr>
            <w:tcW w:w="137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4,5</w:t>
            </w:r>
          </w:p>
        </w:tc>
        <w:tc>
          <w:tcPr>
            <w:tcW w:w="142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5</w:t>
            </w:r>
          </w:p>
        </w:tc>
        <w:tc>
          <w:tcPr>
            <w:tcW w:w="142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5,5</w:t>
            </w:r>
          </w:p>
        </w:tc>
        <w:tc>
          <w:tcPr>
            <w:tcW w:w="142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6</w:t>
            </w:r>
          </w:p>
        </w:tc>
        <w:tc>
          <w:tcPr>
            <w:tcW w:w="137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6,5</w:t>
            </w:r>
          </w:p>
        </w:tc>
      </w:tr>
      <w:tr w:rsidR="00761963" w:rsidTr="005D063F">
        <w:trPr>
          <w:trHeight w:val="320"/>
        </w:trPr>
        <w:tc>
          <w:tcPr>
            <w:tcW w:w="1149" w:type="dxa"/>
            <w:tcBorders>
              <w:top w:val="nil"/>
              <w:left w:val="single" w:sz="8" w:space="0" w:color="000000"/>
              <w:bottom w:val="single" w:sz="8" w:space="0" w:color="000000"/>
              <w:right w:val="single" w:sz="8" w:space="0" w:color="000000"/>
            </w:tcBorders>
            <w:shd w:val="clear" w:color="auto" w:fill="auto"/>
            <w:vAlign w:val="center"/>
          </w:tcPr>
          <w:p w:rsidR="00761963" w:rsidRDefault="00761963" w:rsidP="0092646F">
            <w:pPr>
              <w:ind w:left="709" w:hanging="709"/>
              <w:rPr>
                <w:b/>
              </w:rPr>
            </w:pPr>
            <w:r>
              <w:rPr>
                <w:b/>
              </w:rPr>
              <w:t>Volumetria</w:t>
            </w:r>
          </w:p>
        </w:tc>
        <w:tc>
          <w:tcPr>
            <w:tcW w:w="137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(24001-26000)</w:t>
            </w:r>
          </w:p>
        </w:tc>
        <w:tc>
          <w:tcPr>
            <w:tcW w:w="137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(26001-28000)</w:t>
            </w:r>
          </w:p>
        </w:tc>
        <w:tc>
          <w:tcPr>
            <w:tcW w:w="142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(28001-30000)</w:t>
            </w:r>
          </w:p>
        </w:tc>
        <w:tc>
          <w:tcPr>
            <w:tcW w:w="142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(30001-32000)</w:t>
            </w:r>
          </w:p>
        </w:tc>
        <w:tc>
          <w:tcPr>
            <w:tcW w:w="142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(32001-34000)</w:t>
            </w:r>
          </w:p>
        </w:tc>
        <w:tc>
          <w:tcPr>
            <w:tcW w:w="137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(34001-36000)</w:t>
            </w:r>
          </w:p>
        </w:tc>
      </w:tr>
      <w:tr w:rsidR="00761963" w:rsidTr="005D063F">
        <w:trPr>
          <w:trHeight w:val="320"/>
        </w:trPr>
        <w:tc>
          <w:tcPr>
            <w:tcW w:w="1149" w:type="dxa"/>
            <w:tcBorders>
              <w:top w:val="nil"/>
              <w:left w:val="single" w:sz="8" w:space="0" w:color="000000"/>
              <w:bottom w:val="single" w:sz="8" w:space="0" w:color="000000"/>
              <w:right w:val="single" w:sz="8" w:space="0" w:color="000000"/>
            </w:tcBorders>
            <w:shd w:val="clear" w:color="auto" w:fill="auto"/>
            <w:vAlign w:val="center"/>
          </w:tcPr>
          <w:p w:rsidR="00761963" w:rsidRDefault="00761963" w:rsidP="0092646F">
            <w:pPr>
              <w:ind w:left="709" w:hanging="709"/>
              <w:rPr>
                <w:b/>
              </w:rPr>
            </w:pPr>
            <w:r>
              <w:rPr>
                <w:b/>
              </w:rPr>
              <w:t>Peso</w:t>
            </w:r>
          </w:p>
        </w:tc>
        <w:tc>
          <w:tcPr>
            <w:tcW w:w="137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7</w:t>
            </w:r>
          </w:p>
        </w:tc>
        <w:tc>
          <w:tcPr>
            <w:tcW w:w="137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7,5</w:t>
            </w:r>
          </w:p>
        </w:tc>
        <w:tc>
          <w:tcPr>
            <w:tcW w:w="142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8</w:t>
            </w:r>
          </w:p>
        </w:tc>
        <w:tc>
          <w:tcPr>
            <w:tcW w:w="142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8,5</w:t>
            </w:r>
          </w:p>
        </w:tc>
        <w:tc>
          <w:tcPr>
            <w:tcW w:w="142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9</w:t>
            </w:r>
          </w:p>
        </w:tc>
        <w:tc>
          <w:tcPr>
            <w:tcW w:w="137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9,5</w:t>
            </w:r>
          </w:p>
        </w:tc>
      </w:tr>
      <w:tr w:rsidR="00761963" w:rsidTr="005D063F">
        <w:trPr>
          <w:trHeight w:val="320"/>
        </w:trPr>
        <w:tc>
          <w:tcPr>
            <w:tcW w:w="1149" w:type="dxa"/>
            <w:tcBorders>
              <w:top w:val="nil"/>
              <w:left w:val="single" w:sz="8" w:space="0" w:color="000000"/>
              <w:bottom w:val="single" w:sz="8" w:space="0" w:color="000000"/>
              <w:right w:val="single" w:sz="8" w:space="0" w:color="000000"/>
            </w:tcBorders>
            <w:shd w:val="clear" w:color="auto" w:fill="auto"/>
            <w:vAlign w:val="center"/>
          </w:tcPr>
          <w:p w:rsidR="00761963" w:rsidRDefault="00761963" w:rsidP="0092646F">
            <w:pPr>
              <w:ind w:left="709" w:hanging="709"/>
              <w:rPr>
                <w:b/>
              </w:rPr>
            </w:pPr>
            <w:r>
              <w:rPr>
                <w:b/>
              </w:rPr>
              <w:t>Volumetria</w:t>
            </w:r>
          </w:p>
        </w:tc>
        <w:tc>
          <w:tcPr>
            <w:tcW w:w="137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(36001-38000)</w:t>
            </w:r>
          </w:p>
        </w:tc>
        <w:tc>
          <w:tcPr>
            <w:tcW w:w="137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(38001-40000)</w:t>
            </w:r>
          </w:p>
        </w:tc>
        <w:tc>
          <w:tcPr>
            <w:tcW w:w="142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(40001-42000)</w:t>
            </w:r>
          </w:p>
        </w:tc>
        <w:tc>
          <w:tcPr>
            <w:tcW w:w="142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(42001-44000)</w:t>
            </w:r>
          </w:p>
        </w:tc>
        <w:tc>
          <w:tcPr>
            <w:tcW w:w="142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(44001-46000)</w:t>
            </w:r>
          </w:p>
        </w:tc>
        <w:tc>
          <w:tcPr>
            <w:tcW w:w="137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(46001-48000)</w:t>
            </w:r>
          </w:p>
        </w:tc>
      </w:tr>
      <w:tr w:rsidR="00761963" w:rsidTr="005D063F">
        <w:trPr>
          <w:trHeight w:val="320"/>
        </w:trPr>
        <w:tc>
          <w:tcPr>
            <w:tcW w:w="1149" w:type="dxa"/>
            <w:tcBorders>
              <w:top w:val="nil"/>
              <w:left w:val="single" w:sz="8" w:space="0" w:color="000000"/>
              <w:bottom w:val="single" w:sz="8" w:space="0" w:color="000000"/>
              <w:right w:val="single" w:sz="8" w:space="0" w:color="000000"/>
            </w:tcBorders>
            <w:shd w:val="clear" w:color="auto" w:fill="auto"/>
            <w:vAlign w:val="center"/>
          </w:tcPr>
          <w:p w:rsidR="00761963" w:rsidRDefault="00761963" w:rsidP="0092646F">
            <w:pPr>
              <w:ind w:left="709" w:hanging="709"/>
              <w:rPr>
                <w:b/>
              </w:rPr>
            </w:pPr>
            <w:r>
              <w:rPr>
                <w:b/>
              </w:rPr>
              <w:t>Peso</w:t>
            </w:r>
          </w:p>
        </w:tc>
        <w:tc>
          <w:tcPr>
            <w:tcW w:w="137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10</w:t>
            </w:r>
          </w:p>
        </w:tc>
        <w:tc>
          <w:tcPr>
            <w:tcW w:w="137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10,5</w:t>
            </w:r>
          </w:p>
        </w:tc>
        <w:tc>
          <w:tcPr>
            <w:tcW w:w="142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11</w:t>
            </w:r>
          </w:p>
        </w:tc>
        <w:tc>
          <w:tcPr>
            <w:tcW w:w="142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11,5</w:t>
            </w:r>
          </w:p>
        </w:tc>
        <w:tc>
          <w:tcPr>
            <w:tcW w:w="142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12</w:t>
            </w:r>
          </w:p>
        </w:tc>
        <w:tc>
          <w:tcPr>
            <w:tcW w:w="137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12,5</w:t>
            </w:r>
          </w:p>
        </w:tc>
      </w:tr>
    </w:tbl>
    <w:p w:rsidR="00761963" w:rsidRDefault="00761963" w:rsidP="0092646F">
      <w:pPr>
        <w:spacing w:line="360" w:lineRule="auto"/>
        <w:ind w:left="709" w:hanging="709"/>
      </w:pPr>
    </w:p>
    <w:p w:rsidR="00761963" w:rsidRDefault="00761963" w:rsidP="0092646F">
      <w:pPr>
        <w:spacing w:line="360" w:lineRule="auto"/>
        <w:ind w:left="709" w:right="1052" w:hanging="709"/>
        <w:jc w:val="center"/>
      </w:pPr>
      <w:r>
        <w:rPr>
          <w:b/>
        </w:rPr>
        <w:t>Tabela: Fator de Severidade (S)</w:t>
      </w:r>
      <w:r>
        <w:t xml:space="preserve"> </w:t>
      </w:r>
    </w:p>
    <w:tbl>
      <w:tblPr>
        <w:tblW w:w="9357" w:type="dxa"/>
        <w:tblInd w:w="285" w:type="dxa"/>
        <w:tblLayout w:type="fixed"/>
        <w:tblLook w:val="0400"/>
      </w:tblPr>
      <w:tblGrid>
        <w:gridCol w:w="1700"/>
        <w:gridCol w:w="3635"/>
        <w:gridCol w:w="761"/>
        <w:gridCol w:w="1853"/>
        <w:gridCol w:w="1408"/>
      </w:tblGrid>
      <w:tr w:rsidR="00761963" w:rsidTr="005D063F">
        <w:trPr>
          <w:trHeight w:val="460"/>
        </w:trPr>
        <w:tc>
          <w:tcPr>
            <w:tcW w:w="1700" w:type="dxa"/>
            <w:tcBorders>
              <w:top w:val="single" w:sz="4" w:space="0" w:color="000000"/>
              <w:left w:val="single" w:sz="4" w:space="0" w:color="000000"/>
              <w:bottom w:val="single" w:sz="4" w:space="0" w:color="000000"/>
              <w:right w:val="single" w:sz="4" w:space="0" w:color="000000"/>
            </w:tcBorders>
            <w:shd w:val="clear" w:color="auto" w:fill="EEECE1"/>
          </w:tcPr>
          <w:p w:rsidR="00761963" w:rsidRDefault="00761963" w:rsidP="0092646F">
            <w:pPr>
              <w:ind w:left="709" w:hanging="709"/>
              <w:jc w:val="center"/>
            </w:pPr>
            <w:r>
              <w:rPr>
                <w:b/>
              </w:rPr>
              <w:t>Tempo de Atendimento</w:t>
            </w:r>
            <w:r>
              <w:t xml:space="preserve"> (A)</w:t>
            </w:r>
          </w:p>
        </w:tc>
        <w:tc>
          <w:tcPr>
            <w:tcW w:w="363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761963" w:rsidRDefault="00761963" w:rsidP="0092646F">
            <w:pPr>
              <w:ind w:left="709" w:hanging="709"/>
              <w:jc w:val="center"/>
            </w:pPr>
            <w:r>
              <w:rPr>
                <w:b/>
              </w:rPr>
              <w:t>Criticidade</w:t>
            </w:r>
            <w: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EEECE1"/>
          </w:tcPr>
          <w:p w:rsidR="00761963" w:rsidRDefault="00761963" w:rsidP="0092646F">
            <w:pPr>
              <w:ind w:left="709" w:hanging="709"/>
              <w:jc w:val="center"/>
            </w:pPr>
            <w:r>
              <w:rPr>
                <w:b/>
              </w:rPr>
              <w:t>Peso</w:t>
            </w:r>
            <w:r>
              <w:t xml:space="preserve"> </w:t>
            </w:r>
            <w:r>
              <w:rPr>
                <w:b/>
              </w:rPr>
              <w:t>(B)</w:t>
            </w:r>
            <w:r>
              <w:lastRenderedPageBreak/>
              <w:t xml:space="preserve"> </w:t>
            </w:r>
          </w:p>
        </w:tc>
        <w:tc>
          <w:tcPr>
            <w:tcW w:w="1853" w:type="dxa"/>
            <w:tcBorders>
              <w:top w:val="single" w:sz="4" w:space="0" w:color="000000"/>
              <w:left w:val="single" w:sz="4" w:space="0" w:color="000000"/>
              <w:bottom w:val="single" w:sz="4" w:space="0" w:color="000000"/>
              <w:right w:val="single" w:sz="4" w:space="0" w:color="000000"/>
            </w:tcBorders>
            <w:shd w:val="clear" w:color="auto" w:fill="EEECE1"/>
          </w:tcPr>
          <w:p w:rsidR="00761963" w:rsidRDefault="00761963" w:rsidP="0092646F">
            <w:pPr>
              <w:ind w:left="709" w:hanging="709"/>
              <w:jc w:val="center"/>
            </w:pPr>
            <w:r>
              <w:rPr>
                <w:b/>
              </w:rPr>
              <w:lastRenderedPageBreak/>
              <w:t>Percentual de Atendimento(C)</w:t>
            </w:r>
            <w:r>
              <w:t xml:space="preserve"> </w:t>
            </w:r>
          </w:p>
        </w:tc>
        <w:tc>
          <w:tcPr>
            <w:tcW w:w="1408" w:type="dxa"/>
            <w:tcBorders>
              <w:top w:val="single" w:sz="4" w:space="0" w:color="000000"/>
              <w:left w:val="single" w:sz="4" w:space="0" w:color="000000"/>
              <w:bottom w:val="single" w:sz="4" w:space="0" w:color="000000"/>
              <w:right w:val="single" w:sz="4" w:space="0" w:color="000000"/>
            </w:tcBorders>
            <w:shd w:val="clear" w:color="auto" w:fill="EEECE1"/>
          </w:tcPr>
          <w:p w:rsidR="00761963" w:rsidRDefault="00761963" w:rsidP="0092646F">
            <w:pPr>
              <w:ind w:left="709" w:right="21" w:hanging="709"/>
              <w:jc w:val="center"/>
            </w:pPr>
            <w:r>
              <w:rPr>
                <w:b/>
              </w:rPr>
              <w:t>Severidade</w:t>
            </w:r>
            <w:r>
              <w:t xml:space="preserve"> </w:t>
            </w:r>
            <w:r>
              <w:rPr>
                <w:b/>
              </w:rPr>
              <w:t>(A x B x C)</w:t>
            </w:r>
            <w:r>
              <w:t xml:space="preserve"> </w:t>
            </w:r>
          </w:p>
        </w:tc>
      </w:tr>
      <w:tr w:rsidR="00761963" w:rsidTr="005D063F">
        <w:trPr>
          <w:trHeight w:val="1180"/>
        </w:trPr>
        <w:tc>
          <w:tcPr>
            <w:tcW w:w="1700"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hanging="709"/>
              <w:jc w:val="center"/>
              <w:rPr>
                <w:b/>
              </w:rPr>
            </w:pPr>
            <w:r>
              <w:rPr>
                <w:b/>
              </w:rPr>
              <w:lastRenderedPageBreak/>
              <w:t>1 hora</w:t>
            </w:r>
            <w:r>
              <w:t xml:space="preserve"> </w:t>
            </w:r>
          </w:p>
        </w:tc>
        <w:tc>
          <w:tcPr>
            <w:tcW w:w="3635" w:type="dxa"/>
            <w:tcBorders>
              <w:top w:val="single" w:sz="4" w:space="0" w:color="000000"/>
              <w:left w:val="single" w:sz="4" w:space="0" w:color="000000"/>
              <w:bottom w:val="single" w:sz="4" w:space="0" w:color="000000"/>
              <w:right w:val="single" w:sz="4" w:space="0" w:color="000000"/>
            </w:tcBorders>
          </w:tcPr>
          <w:p w:rsidR="00761963" w:rsidRDefault="00761963" w:rsidP="0092646F">
            <w:pPr>
              <w:ind w:left="709" w:right="11" w:hanging="709"/>
            </w:pPr>
            <w:r>
              <w:t xml:space="preserve">O incidente tem consequências graves para transações de negócio da UFF ou impede que as tarefas críticas sejam realizadas para toda a UFF ou para um usuário. </w:t>
            </w:r>
          </w:p>
        </w:tc>
        <w:tc>
          <w:tcPr>
            <w:tcW w:w="761"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hanging="709"/>
              <w:jc w:val="center"/>
            </w:pPr>
            <w:r>
              <w:t>3</w:t>
            </w:r>
          </w:p>
        </w:tc>
        <w:tc>
          <w:tcPr>
            <w:tcW w:w="1853"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hanging="709"/>
              <w:jc w:val="center"/>
            </w:pPr>
            <w:r>
              <w:t>10%</w:t>
            </w:r>
          </w:p>
        </w:tc>
        <w:tc>
          <w:tcPr>
            <w:tcW w:w="1408"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hanging="709"/>
              <w:jc w:val="center"/>
            </w:pPr>
            <w:r>
              <w:t>0,3</w:t>
            </w:r>
          </w:p>
        </w:tc>
      </w:tr>
      <w:tr w:rsidR="00761963" w:rsidTr="005D063F">
        <w:trPr>
          <w:trHeight w:val="1180"/>
        </w:trPr>
        <w:tc>
          <w:tcPr>
            <w:tcW w:w="1700"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hanging="709"/>
              <w:jc w:val="center"/>
            </w:pPr>
            <w:r>
              <w:rPr>
                <w:b/>
              </w:rPr>
              <w:t>2 horas</w:t>
            </w:r>
            <w:r>
              <w:t xml:space="preserve"> </w:t>
            </w:r>
          </w:p>
        </w:tc>
        <w:tc>
          <w:tcPr>
            <w:tcW w:w="3635" w:type="dxa"/>
            <w:tcBorders>
              <w:top w:val="single" w:sz="4" w:space="0" w:color="000000"/>
              <w:left w:val="single" w:sz="4" w:space="0" w:color="000000"/>
              <w:bottom w:val="single" w:sz="4" w:space="0" w:color="000000"/>
              <w:right w:val="single" w:sz="4" w:space="0" w:color="000000"/>
            </w:tcBorders>
          </w:tcPr>
          <w:p w:rsidR="00761963" w:rsidRDefault="00761963" w:rsidP="0092646F">
            <w:pPr>
              <w:ind w:left="709" w:right="11" w:hanging="709"/>
            </w:pPr>
            <w:r>
              <w:t xml:space="preserve">O incidente tem consequências sérias para transações de negócio da UFF ou impede que as tarefas críticas sejam realizadas para toda a UFF ou para um usuário. </w:t>
            </w:r>
          </w:p>
        </w:tc>
        <w:tc>
          <w:tcPr>
            <w:tcW w:w="761"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hanging="709"/>
              <w:jc w:val="center"/>
            </w:pPr>
            <w:r>
              <w:t>2</w:t>
            </w:r>
          </w:p>
        </w:tc>
        <w:tc>
          <w:tcPr>
            <w:tcW w:w="1853"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hanging="709"/>
              <w:jc w:val="center"/>
            </w:pPr>
            <w:r>
              <w:t>30%</w:t>
            </w:r>
          </w:p>
        </w:tc>
        <w:tc>
          <w:tcPr>
            <w:tcW w:w="1408"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hanging="709"/>
              <w:jc w:val="center"/>
            </w:pPr>
            <w:r>
              <w:t>1,2</w:t>
            </w:r>
          </w:p>
        </w:tc>
      </w:tr>
      <w:tr w:rsidR="00761963" w:rsidTr="005D063F">
        <w:trPr>
          <w:trHeight w:val="1180"/>
        </w:trPr>
        <w:tc>
          <w:tcPr>
            <w:tcW w:w="1700"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hanging="709"/>
              <w:jc w:val="center"/>
            </w:pPr>
            <w:r>
              <w:rPr>
                <w:b/>
              </w:rPr>
              <w:t>4 horas</w:t>
            </w:r>
            <w:r>
              <w:t xml:space="preserve"> </w:t>
            </w:r>
          </w:p>
        </w:tc>
        <w:tc>
          <w:tcPr>
            <w:tcW w:w="3635" w:type="dxa"/>
            <w:tcBorders>
              <w:top w:val="single" w:sz="4" w:space="0" w:color="000000"/>
              <w:left w:val="single" w:sz="4" w:space="0" w:color="000000"/>
              <w:bottom w:val="single" w:sz="4" w:space="0" w:color="000000"/>
              <w:right w:val="single" w:sz="4" w:space="0" w:color="000000"/>
            </w:tcBorders>
          </w:tcPr>
          <w:p w:rsidR="00761963" w:rsidRDefault="00761963" w:rsidP="0092646F">
            <w:pPr>
              <w:ind w:left="709" w:right="15" w:hanging="709"/>
            </w:pPr>
            <w:r>
              <w:t xml:space="preserve">Incidentes referentes a problemas que afetam atividades críticas para o usuário da UFF, sem causar interrupção do serviço, mas afetando significativamente seu desempenho. </w:t>
            </w:r>
          </w:p>
        </w:tc>
        <w:tc>
          <w:tcPr>
            <w:tcW w:w="761"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hanging="709"/>
              <w:jc w:val="center"/>
            </w:pPr>
            <w:r>
              <w:t>1</w:t>
            </w:r>
          </w:p>
        </w:tc>
        <w:tc>
          <w:tcPr>
            <w:tcW w:w="1853" w:type="dxa"/>
            <w:tcBorders>
              <w:top w:val="single" w:sz="4" w:space="0" w:color="000000"/>
              <w:left w:val="single" w:sz="4" w:space="0" w:color="000000"/>
              <w:bottom w:val="single" w:sz="4" w:space="0" w:color="000000"/>
              <w:right w:val="single" w:sz="4" w:space="0" w:color="000000"/>
            </w:tcBorders>
            <w:vAlign w:val="bottom"/>
          </w:tcPr>
          <w:p w:rsidR="00761963" w:rsidRDefault="00761963" w:rsidP="0092646F">
            <w:pPr>
              <w:ind w:left="709" w:hanging="709"/>
              <w:jc w:val="center"/>
            </w:pPr>
            <w:r>
              <w:rPr>
                <w:rFonts w:ascii="Calibri" w:eastAsia="Calibri" w:hAnsi="Calibri" w:cs="Calibri"/>
                <w:sz w:val="22"/>
                <w:szCs w:val="22"/>
              </w:rPr>
              <w:t>20%</w:t>
            </w:r>
          </w:p>
        </w:tc>
        <w:tc>
          <w:tcPr>
            <w:tcW w:w="1408"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hanging="709"/>
              <w:jc w:val="center"/>
            </w:pPr>
            <w:r>
              <w:t>0,8</w:t>
            </w:r>
          </w:p>
        </w:tc>
      </w:tr>
      <w:tr w:rsidR="00761963" w:rsidTr="005D063F">
        <w:trPr>
          <w:trHeight w:val="1180"/>
        </w:trPr>
        <w:tc>
          <w:tcPr>
            <w:tcW w:w="1700"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hanging="709"/>
              <w:jc w:val="center"/>
            </w:pPr>
            <w:r>
              <w:rPr>
                <w:b/>
              </w:rPr>
              <w:t>8 horas</w:t>
            </w:r>
            <w:r>
              <w:t xml:space="preserve"> </w:t>
            </w:r>
          </w:p>
        </w:tc>
        <w:tc>
          <w:tcPr>
            <w:tcW w:w="3635" w:type="dxa"/>
            <w:tcBorders>
              <w:top w:val="single" w:sz="4" w:space="0" w:color="000000"/>
              <w:left w:val="single" w:sz="4" w:space="0" w:color="000000"/>
              <w:bottom w:val="single" w:sz="4" w:space="0" w:color="000000"/>
              <w:right w:val="single" w:sz="4" w:space="0" w:color="000000"/>
            </w:tcBorders>
          </w:tcPr>
          <w:p w:rsidR="00761963" w:rsidRDefault="00761963" w:rsidP="0092646F">
            <w:pPr>
              <w:ind w:left="709" w:hanging="709"/>
            </w:pPr>
            <w:r>
              <w:t xml:space="preserve">Chamado para elaboração de diagnóstico, esclarecimento de dúvidas, configurações do ambiente, transferência de tecnologia e resolução de problemas de baixo risco ou ações de melhoria. </w:t>
            </w:r>
          </w:p>
        </w:tc>
        <w:tc>
          <w:tcPr>
            <w:tcW w:w="761"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hanging="709"/>
              <w:jc w:val="center"/>
            </w:pPr>
            <w:r>
              <w:t xml:space="preserve">1 </w:t>
            </w:r>
          </w:p>
        </w:tc>
        <w:tc>
          <w:tcPr>
            <w:tcW w:w="1853" w:type="dxa"/>
            <w:tcBorders>
              <w:top w:val="single" w:sz="4" w:space="0" w:color="000000"/>
              <w:left w:val="single" w:sz="4" w:space="0" w:color="000000"/>
              <w:bottom w:val="single" w:sz="4" w:space="0" w:color="000000"/>
              <w:right w:val="single" w:sz="4" w:space="0" w:color="000000"/>
            </w:tcBorders>
            <w:vAlign w:val="bottom"/>
          </w:tcPr>
          <w:p w:rsidR="00761963" w:rsidRDefault="00761963" w:rsidP="0092646F">
            <w:pPr>
              <w:ind w:left="709" w:hanging="709"/>
              <w:jc w:val="center"/>
            </w:pPr>
            <w:r>
              <w:rPr>
                <w:rFonts w:ascii="Calibri" w:eastAsia="Calibri" w:hAnsi="Calibri" w:cs="Calibri"/>
                <w:sz w:val="22"/>
                <w:szCs w:val="22"/>
              </w:rPr>
              <w:t>40%</w:t>
            </w:r>
          </w:p>
        </w:tc>
        <w:tc>
          <w:tcPr>
            <w:tcW w:w="1408"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hanging="709"/>
              <w:jc w:val="center"/>
            </w:pPr>
            <w:r>
              <w:t>3,2</w:t>
            </w:r>
          </w:p>
        </w:tc>
      </w:tr>
      <w:tr w:rsidR="00761963" w:rsidTr="005D063F">
        <w:trPr>
          <w:trHeight w:val="240"/>
        </w:trPr>
        <w:tc>
          <w:tcPr>
            <w:tcW w:w="1700" w:type="dxa"/>
            <w:tcBorders>
              <w:top w:val="single" w:sz="4" w:space="0" w:color="000000"/>
              <w:left w:val="single" w:sz="4" w:space="0" w:color="000000"/>
              <w:bottom w:val="single" w:sz="4" w:space="0" w:color="000000"/>
              <w:right w:val="nil"/>
            </w:tcBorders>
          </w:tcPr>
          <w:p w:rsidR="00761963" w:rsidRDefault="00761963" w:rsidP="0092646F">
            <w:pPr>
              <w:spacing w:after="160"/>
              <w:ind w:left="709" w:hanging="709"/>
            </w:pPr>
          </w:p>
        </w:tc>
        <w:tc>
          <w:tcPr>
            <w:tcW w:w="3635" w:type="dxa"/>
            <w:tcBorders>
              <w:top w:val="single" w:sz="4" w:space="0" w:color="000000"/>
              <w:left w:val="nil"/>
              <w:bottom w:val="single" w:sz="4" w:space="0" w:color="000000"/>
              <w:right w:val="nil"/>
            </w:tcBorders>
          </w:tcPr>
          <w:p w:rsidR="00761963" w:rsidRDefault="00761963" w:rsidP="0092646F">
            <w:pPr>
              <w:spacing w:after="160"/>
              <w:ind w:left="709" w:hanging="709"/>
            </w:pPr>
          </w:p>
        </w:tc>
        <w:tc>
          <w:tcPr>
            <w:tcW w:w="761" w:type="dxa"/>
            <w:tcBorders>
              <w:top w:val="single" w:sz="4" w:space="0" w:color="000000"/>
              <w:left w:val="nil"/>
              <w:bottom w:val="single" w:sz="4" w:space="0" w:color="000000"/>
              <w:right w:val="nil"/>
            </w:tcBorders>
          </w:tcPr>
          <w:p w:rsidR="00761963" w:rsidRDefault="00761963" w:rsidP="0092646F">
            <w:pPr>
              <w:spacing w:after="160"/>
              <w:ind w:left="709" w:hanging="709"/>
            </w:pPr>
          </w:p>
        </w:tc>
        <w:tc>
          <w:tcPr>
            <w:tcW w:w="1853" w:type="dxa"/>
            <w:tcBorders>
              <w:top w:val="single" w:sz="4" w:space="0" w:color="000000"/>
              <w:left w:val="nil"/>
              <w:bottom w:val="single" w:sz="4" w:space="0" w:color="000000"/>
              <w:right w:val="single" w:sz="4" w:space="0" w:color="000000"/>
            </w:tcBorders>
          </w:tcPr>
          <w:p w:rsidR="00761963" w:rsidRDefault="00761963" w:rsidP="0092646F">
            <w:pPr>
              <w:ind w:left="709" w:hanging="709"/>
            </w:pPr>
            <w:r>
              <w:rPr>
                <w:b/>
              </w:rPr>
              <w:t xml:space="preserve">Fator de Severidade </w:t>
            </w:r>
          </w:p>
        </w:tc>
        <w:tc>
          <w:tcPr>
            <w:tcW w:w="1408"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hanging="709"/>
              <w:jc w:val="center"/>
            </w:pPr>
            <w:r>
              <w:rPr>
                <w:b/>
              </w:rPr>
              <w:t>1,38</w:t>
            </w:r>
          </w:p>
        </w:tc>
      </w:tr>
    </w:tbl>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Os incidentes abertos pelos usuários da UFF deverão ter estipulação de seus prazos e condições, obedecendo aos seguintes parâmetros: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Atendimento aos incidentes abertos significa que um técnico da CONTRATADA, especialista no assunto em questão, começou a tratar efetivamente uma solicitação registrada na ferramenta de gestão de serviços de TI, disponibilizada pelo UFF, buscando solução definitiva;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As soluções necessárias para atendimento de chamados de impacto e urgência alta, possui Peso 3 e serão aplicadas em até 2 (duas) horas após o início do atendimento;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As soluções necessárias para atendimento de chamados de impacto alto e/ou médio e urgência alta ou média, possui Peso 2 e serão aplicadas em até 4 (quatro) horas após o início do atendimento;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As soluções necessárias para atendimento de chamados de baixa e/ou média e/ou alto impacto e urgência baixa e/ou média e/ou alto, possui Peso 1 e serão aplicadas em até 8 (oito) horas após o início do atendimento; </w:t>
      </w:r>
    </w:p>
    <w:p w:rsidR="00761963" w:rsidRDefault="00761963" w:rsidP="0092646F">
      <w:pPr>
        <w:numPr>
          <w:ilvl w:val="3"/>
          <w:numId w:val="39"/>
        </w:numPr>
        <w:pBdr>
          <w:top w:val="nil"/>
          <w:left w:val="nil"/>
          <w:bottom w:val="nil"/>
          <w:right w:val="nil"/>
          <w:between w:val="nil"/>
        </w:pBdr>
        <w:suppressAutoHyphens w:val="0"/>
        <w:spacing w:after="292" w:line="360" w:lineRule="auto"/>
        <w:ind w:left="709" w:right="54" w:hanging="709"/>
        <w:jc w:val="both"/>
      </w:pPr>
      <w:r>
        <w:t xml:space="preserve">Outros incidentes que não se enquadrem no SLA’s exposto acima devem seguir o quadro abaixo: </w:t>
      </w:r>
    </w:p>
    <w:tbl>
      <w:tblPr>
        <w:tblW w:w="6041" w:type="dxa"/>
        <w:tblInd w:w="1940" w:type="dxa"/>
        <w:tblLayout w:type="fixed"/>
        <w:tblLook w:val="0400"/>
      </w:tblPr>
      <w:tblGrid>
        <w:gridCol w:w="1786"/>
        <w:gridCol w:w="1148"/>
        <w:gridCol w:w="898"/>
        <w:gridCol w:w="1150"/>
        <w:gridCol w:w="1059"/>
      </w:tblGrid>
      <w:tr w:rsidR="00761963" w:rsidTr="005D063F">
        <w:trPr>
          <w:trHeight w:val="300"/>
        </w:trPr>
        <w:tc>
          <w:tcPr>
            <w:tcW w:w="6041" w:type="dxa"/>
            <w:gridSpan w:val="5"/>
            <w:tcBorders>
              <w:top w:val="single" w:sz="4" w:space="0" w:color="000000"/>
              <w:left w:val="single" w:sz="4" w:space="0" w:color="000000"/>
              <w:bottom w:val="single" w:sz="4" w:space="0" w:color="000000"/>
              <w:right w:val="single" w:sz="4" w:space="0" w:color="000000"/>
            </w:tcBorders>
          </w:tcPr>
          <w:p w:rsidR="00761963" w:rsidRDefault="00761963" w:rsidP="0092646F">
            <w:pPr>
              <w:ind w:left="709" w:hanging="709"/>
              <w:jc w:val="center"/>
            </w:pPr>
            <w:r>
              <w:rPr>
                <w:b/>
              </w:rPr>
              <w:t xml:space="preserve">Cálculo de SLA com base em Urgência/Impacto </w:t>
            </w:r>
          </w:p>
        </w:tc>
      </w:tr>
      <w:tr w:rsidR="00761963" w:rsidTr="005D063F">
        <w:trPr>
          <w:trHeight w:val="300"/>
        </w:trPr>
        <w:tc>
          <w:tcPr>
            <w:tcW w:w="1786" w:type="dxa"/>
            <w:tcBorders>
              <w:top w:val="single" w:sz="4" w:space="0" w:color="000000"/>
              <w:left w:val="nil"/>
              <w:bottom w:val="single" w:sz="4" w:space="0" w:color="000000"/>
              <w:right w:val="single" w:sz="4" w:space="0" w:color="000000"/>
            </w:tcBorders>
          </w:tcPr>
          <w:p w:rsidR="00761963" w:rsidRDefault="00761963" w:rsidP="0092646F">
            <w:pPr>
              <w:spacing w:after="160"/>
              <w:ind w:left="709" w:hanging="709"/>
            </w:pPr>
          </w:p>
        </w:tc>
        <w:tc>
          <w:tcPr>
            <w:tcW w:w="4255" w:type="dxa"/>
            <w:gridSpan w:val="4"/>
            <w:tcBorders>
              <w:top w:val="single" w:sz="4" w:space="0" w:color="000000"/>
              <w:left w:val="single" w:sz="4" w:space="0" w:color="000000"/>
              <w:bottom w:val="single" w:sz="4" w:space="0" w:color="000000"/>
              <w:right w:val="single" w:sz="4" w:space="0" w:color="000000"/>
            </w:tcBorders>
          </w:tcPr>
          <w:p w:rsidR="00761963" w:rsidRDefault="00761963" w:rsidP="0092646F">
            <w:pPr>
              <w:ind w:left="709" w:hanging="709"/>
              <w:jc w:val="center"/>
            </w:pPr>
            <w:r>
              <w:rPr>
                <w:b/>
              </w:rPr>
              <w:t xml:space="preserve">IMPACTO </w:t>
            </w:r>
          </w:p>
        </w:tc>
      </w:tr>
      <w:tr w:rsidR="00761963" w:rsidTr="005D063F">
        <w:trPr>
          <w:trHeight w:val="300"/>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hanging="709"/>
              <w:jc w:val="center"/>
            </w:pPr>
            <w:r>
              <w:rPr>
                <w:b/>
              </w:rPr>
              <w:t xml:space="preserve">URGÊNCIA </w:t>
            </w:r>
          </w:p>
        </w:tc>
        <w:tc>
          <w:tcPr>
            <w:tcW w:w="1148" w:type="dxa"/>
            <w:tcBorders>
              <w:top w:val="single" w:sz="4" w:space="0" w:color="000000"/>
              <w:left w:val="single" w:sz="4" w:space="0" w:color="000000"/>
              <w:bottom w:val="single" w:sz="4" w:space="0" w:color="000000"/>
              <w:right w:val="single" w:sz="4" w:space="0" w:color="000000"/>
            </w:tcBorders>
          </w:tcPr>
          <w:p w:rsidR="00761963" w:rsidRDefault="00761963" w:rsidP="0092646F">
            <w:pPr>
              <w:spacing w:after="160"/>
              <w:ind w:left="709" w:hanging="709"/>
            </w:pPr>
          </w:p>
        </w:tc>
        <w:tc>
          <w:tcPr>
            <w:tcW w:w="898" w:type="dxa"/>
            <w:tcBorders>
              <w:top w:val="single" w:sz="4" w:space="0" w:color="000000"/>
              <w:left w:val="single" w:sz="4" w:space="0" w:color="000000"/>
              <w:bottom w:val="single" w:sz="4" w:space="0" w:color="000000"/>
              <w:right w:val="single" w:sz="4" w:space="0" w:color="000000"/>
            </w:tcBorders>
          </w:tcPr>
          <w:p w:rsidR="00761963" w:rsidRDefault="00761963" w:rsidP="0092646F">
            <w:pPr>
              <w:ind w:left="709" w:hanging="709"/>
            </w:pPr>
            <w:r>
              <w:t xml:space="preserve">ALTO </w:t>
            </w:r>
          </w:p>
        </w:tc>
        <w:tc>
          <w:tcPr>
            <w:tcW w:w="1150" w:type="dxa"/>
            <w:tcBorders>
              <w:top w:val="single" w:sz="4" w:space="0" w:color="000000"/>
              <w:left w:val="single" w:sz="4" w:space="0" w:color="000000"/>
              <w:bottom w:val="single" w:sz="4" w:space="0" w:color="000000"/>
              <w:right w:val="single" w:sz="4" w:space="0" w:color="000000"/>
            </w:tcBorders>
          </w:tcPr>
          <w:p w:rsidR="00761963" w:rsidRDefault="00761963" w:rsidP="0092646F">
            <w:pPr>
              <w:ind w:left="709" w:hanging="709"/>
              <w:jc w:val="center"/>
            </w:pPr>
            <w:r>
              <w:t xml:space="preserve">MÉDIA </w:t>
            </w:r>
          </w:p>
        </w:tc>
        <w:tc>
          <w:tcPr>
            <w:tcW w:w="1059" w:type="dxa"/>
            <w:tcBorders>
              <w:top w:val="single" w:sz="4" w:space="0" w:color="000000"/>
              <w:left w:val="single" w:sz="4" w:space="0" w:color="000000"/>
              <w:bottom w:val="single" w:sz="4" w:space="0" w:color="000000"/>
              <w:right w:val="single" w:sz="4" w:space="0" w:color="000000"/>
            </w:tcBorders>
          </w:tcPr>
          <w:p w:rsidR="00761963" w:rsidRDefault="00761963" w:rsidP="0092646F">
            <w:pPr>
              <w:ind w:left="709" w:hanging="709"/>
            </w:pPr>
            <w:r>
              <w:t xml:space="preserve">BAIXO </w:t>
            </w:r>
          </w:p>
        </w:tc>
      </w:tr>
      <w:tr w:rsidR="00761963" w:rsidTr="005D063F">
        <w:trPr>
          <w:trHeight w:val="300"/>
        </w:trPr>
        <w:tc>
          <w:tcPr>
            <w:tcW w:w="1786" w:type="dxa"/>
            <w:vMerge/>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widowControl w:val="0"/>
              <w:pBdr>
                <w:top w:val="nil"/>
                <w:left w:val="nil"/>
                <w:bottom w:val="nil"/>
                <w:right w:val="nil"/>
                <w:between w:val="nil"/>
              </w:pBdr>
              <w:spacing w:line="276" w:lineRule="auto"/>
              <w:ind w:left="709" w:hanging="709"/>
            </w:pPr>
          </w:p>
        </w:tc>
        <w:tc>
          <w:tcPr>
            <w:tcW w:w="1148" w:type="dxa"/>
            <w:tcBorders>
              <w:top w:val="single" w:sz="4" w:space="0" w:color="000000"/>
              <w:left w:val="single" w:sz="4" w:space="0" w:color="000000"/>
              <w:bottom w:val="single" w:sz="4" w:space="0" w:color="000000"/>
              <w:right w:val="single" w:sz="4" w:space="0" w:color="000000"/>
            </w:tcBorders>
            <w:shd w:val="clear" w:color="auto" w:fill="FFFF00"/>
          </w:tcPr>
          <w:p w:rsidR="00761963" w:rsidRDefault="00761963" w:rsidP="0092646F">
            <w:pPr>
              <w:ind w:left="709" w:hanging="709"/>
            </w:pPr>
            <w:r>
              <w:t xml:space="preserve">ALTA </w:t>
            </w:r>
          </w:p>
        </w:tc>
        <w:tc>
          <w:tcPr>
            <w:tcW w:w="898" w:type="dxa"/>
            <w:tcBorders>
              <w:top w:val="single" w:sz="4" w:space="0" w:color="000000"/>
              <w:left w:val="single" w:sz="4" w:space="0" w:color="000000"/>
              <w:bottom w:val="single" w:sz="4" w:space="0" w:color="000000"/>
              <w:right w:val="single" w:sz="4" w:space="0" w:color="000000"/>
            </w:tcBorders>
            <w:shd w:val="clear" w:color="auto" w:fill="FFFF00"/>
          </w:tcPr>
          <w:p w:rsidR="00761963" w:rsidRDefault="00761963" w:rsidP="0092646F">
            <w:pPr>
              <w:ind w:left="709" w:hanging="709"/>
              <w:jc w:val="center"/>
            </w:pPr>
            <w:r>
              <w:t xml:space="preserve">1 </w:t>
            </w:r>
          </w:p>
        </w:tc>
        <w:tc>
          <w:tcPr>
            <w:tcW w:w="1150" w:type="dxa"/>
            <w:tcBorders>
              <w:top w:val="single" w:sz="4" w:space="0" w:color="000000"/>
              <w:left w:val="single" w:sz="4" w:space="0" w:color="000000"/>
              <w:bottom w:val="single" w:sz="4" w:space="0" w:color="000000"/>
              <w:right w:val="single" w:sz="4" w:space="0" w:color="000000"/>
            </w:tcBorders>
            <w:shd w:val="clear" w:color="auto" w:fill="9BC2E6"/>
          </w:tcPr>
          <w:p w:rsidR="00761963" w:rsidRDefault="00761963" w:rsidP="0092646F">
            <w:pPr>
              <w:ind w:left="709" w:hanging="709"/>
              <w:jc w:val="center"/>
            </w:pPr>
            <w:r>
              <w:t xml:space="preserve">2 </w:t>
            </w:r>
          </w:p>
        </w:tc>
        <w:tc>
          <w:tcPr>
            <w:tcW w:w="1059" w:type="dxa"/>
            <w:tcBorders>
              <w:top w:val="single" w:sz="4" w:space="0" w:color="000000"/>
              <w:left w:val="single" w:sz="4" w:space="0" w:color="000000"/>
              <w:bottom w:val="single" w:sz="4" w:space="0" w:color="000000"/>
              <w:right w:val="single" w:sz="4" w:space="0" w:color="000000"/>
            </w:tcBorders>
            <w:shd w:val="clear" w:color="auto" w:fill="F4B084"/>
          </w:tcPr>
          <w:p w:rsidR="00761963" w:rsidRDefault="00761963" w:rsidP="0092646F">
            <w:pPr>
              <w:ind w:left="709" w:hanging="709"/>
              <w:jc w:val="center"/>
            </w:pPr>
            <w:r>
              <w:t xml:space="preserve">3 </w:t>
            </w:r>
          </w:p>
        </w:tc>
      </w:tr>
      <w:tr w:rsidR="00761963" w:rsidTr="005D063F">
        <w:trPr>
          <w:trHeight w:val="300"/>
        </w:trPr>
        <w:tc>
          <w:tcPr>
            <w:tcW w:w="1786" w:type="dxa"/>
            <w:vMerge/>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widowControl w:val="0"/>
              <w:pBdr>
                <w:top w:val="nil"/>
                <w:left w:val="nil"/>
                <w:bottom w:val="nil"/>
                <w:right w:val="nil"/>
                <w:between w:val="nil"/>
              </w:pBdr>
              <w:spacing w:line="276" w:lineRule="auto"/>
              <w:ind w:left="709" w:hanging="709"/>
            </w:pPr>
          </w:p>
        </w:tc>
        <w:tc>
          <w:tcPr>
            <w:tcW w:w="1148" w:type="dxa"/>
            <w:tcBorders>
              <w:top w:val="single" w:sz="4" w:space="0" w:color="000000"/>
              <w:left w:val="single" w:sz="4" w:space="0" w:color="000000"/>
              <w:bottom w:val="single" w:sz="4" w:space="0" w:color="000000"/>
              <w:right w:val="single" w:sz="4" w:space="0" w:color="000000"/>
            </w:tcBorders>
            <w:shd w:val="clear" w:color="auto" w:fill="9BC2E6"/>
          </w:tcPr>
          <w:p w:rsidR="00761963" w:rsidRDefault="00761963" w:rsidP="0092646F">
            <w:pPr>
              <w:ind w:left="709" w:hanging="709"/>
            </w:pPr>
            <w:r>
              <w:t xml:space="preserve">MÉDIA </w:t>
            </w:r>
          </w:p>
        </w:tc>
        <w:tc>
          <w:tcPr>
            <w:tcW w:w="898" w:type="dxa"/>
            <w:tcBorders>
              <w:top w:val="single" w:sz="4" w:space="0" w:color="000000"/>
              <w:left w:val="single" w:sz="4" w:space="0" w:color="000000"/>
              <w:bottom w:val="single" w:sz="4" w:space="0" w:color="000000"/>
              <w:right w:val="single" w:sz="4" w:space="0" w:color="000000"/>
            </w:tcBorders>
            <w:shd w:val="clear" w:color="auto" w:fill="9BC2E6"/>
          </w:tcPr>
          <w:p w:rsidR="00761963" w:rsidRDefault="00761963" w:rsidP="0092646F">
            <w:pPr>
              <w:ind w:left="709" w:hanging="709"/>
              <w:jc w:val="center"/>
            </w:pPr>
            <w:r>
              <w:t xml:space="preserve">2 </w:t>
            </w:r>
          </w:p>
        </w:tc>
        <w:tc>
          <w:tcPr>
            <w:tcW w:w="1150" w:type="dxa"/>
            <w:tcBorders>
              <w:top w:val="single" w:sz="4" w:space="0" w:color="000000"/>
              <w:left w:val="single" w:sz="4" w:space="0" w:color="000000"/>
              <w:bottom w:val="single" w:sz="4" w:space="0" w:color="000000"/>
              <w:right w:val="single" w:sz="4" w:space="0" w:color="000000"/>
            </w:tcBorders>
            <w:shd w:val="clear" w:color="auto" w:fill="F4B084"/>
          </w:tcPr>
          <w:p w:rsidR="00761963" w:rsidRDefault="00761963" w:rsidP="0092646F">
            <w:pPr>
              <w:ind w:left="709" w:hanging="709"/>
              <w:jc w:val="center"/>
            </w:pPr>
            <w:r>
              <w:t xml:space="preserve">3 </w:t>
            </w:r>
          </w:p>
        </w:tc>
        <w:tc>
          <w:tcPr>
            <w:tcW w:w="1059" w:type="dxa"/>
            <w:tcBorders>
              <w:top w:val="single" w:sz="4" w:space="0" w:color="000000"/>
              <w:left w:val="single" w:sz="4" w:space="0" w:color="000000"/>
              <w:bottom w:val="single" w:sz="4" w:space="0" w:color="000000"/>
              <w:right w:val="single" w:sz="4" w:space="0" w:color="000000"/>
            </w:tcBorders>
            <w:shd w:val="clear" w:color="auto" w:fill="C6E0B4"/>
          </w:tcPr>
          <w:p w:rsidR="00761963" w:rsidRDefault="00761963" w:rsidP="0092646F">
            <w:pPr>
              <w:ind w:left="709" w:hanging="709"/>
              <w:jc w:val="center"/>
            </w:pPr>
            <w:r>
              <w:t xml:space="preserve">4 </w:t>
            </w:r>
          </w:p>
        </w:tc>
      </w:tr>
      <w:tr w:rsidR="00761963" w:rsidTr="005D063F">
        <w:trPr>
          <w:trHeight w:val="300"/>
        </w:trPr>
        <w:tc>
          <w:tcPr>
            <w:tcW w:w="1786" w:type="dxa"/>
            <w:vMerge/>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widowControl w:val="0"/>
              <w:pBdr>
                <w:top w:val="nil"/>
                <w:left w:val="nil"/>
                <w:bottom w:val="nil"/>
                <w:right w:val="nil"/>
                <w:between w:val="nil"/>
              </w:pBdr>
              <w:spacing w:line="276" w:lineRule="auto"/>
              <w:ind w:left="709" w:hanging="709"/>
            </w:pPr>
          </w:p>
        </w:tc>
        <w:tc>
          <w:tcPr>
            <w:tcW w:w="1148" w:type="dxa"/>
            <w:tcBorders>
              <w:top w:val="single" w:sz="4" w:space="0" w:color="000000"/>
              <w:left w:val="single" w:sz="4" w:space="0" w:color="000000"/>
              <w:bottom w:val="single" w:sz="4" w:space="0" w:color="000000"/>
              <w:right w:val="single" w:sz="4" w:space="0" w:color="000000"/>
            </w:tcBorders>
            <w:shd w:val="clear" w:color="auto" w:fill="A9D08E"/>
          </w:tcPr>
          <w:p w:rsidR="00761963" w:rsidRDefault="00761963" w:rsidP="0092646F">
            <w:pPr>
              <w:ind w:left="709" w:hanging="709"/>
            </w:pPr>
            <w:r>
              <w:t xml:space="preserve">BAIXA </w:t>
            </w:r>
          </w:p>
        </w:tc>
        <w:tc>
          <w:tcPr>
            <w:tcW w:w="898" w:type="dxa"/>
            <w:tcBorders>
              <w:top w:val="single" w:sz="4" w:space="0" w:color="000000"/>
              <w:left w:val="single" w:sz="4" w:space="0" w:color="000000"/>
              <w:bottom w:val="single" w:sz="4" w:space="0" w:color="000000"/>
              <w:right w:val="single" w:sz="4" w:space="0" w:color="000000"/>
            </w:tcBorders>
            <w:shd w:val="clear" w:color="auto" w:fill="F4B084"/>
          </w:tcPr>
          <w:p w:rsidR="00761963" w:rsidRDefault="00761963" w:rsidP="0092646F">
            <w:pPr>
              <w:ind w:left="709" w:hanging="709"/>
              <w:jc w:val="center"/>
            </w:pPr>
            <w:r>
              <w:t xml:space="preserve">3 </w:t>
            </w:r>
          </w:p>
        </w:tc>
        <w:tc>
          <w:tcPr>
            <w:tcW w:w="1150" w:type="dxa"/>
            <w:tcBorders>
              <w:top w:val="single" w:sz="4" w:space="0" w:color="000000"/>
              <w:left w:val="single" w:sz="4" w:space="0" w:color="000000"/>
              <w:bottom w:val="single" w:sz="4" w:space="0" w:color="000000"/>
              <w:right w:val="single" w:sz="4" w:space="0" w:color="000000"/>
            </w:tcBorders>
            <w:shd w:val="clear" w:color="auto" w:fill="C6E0B4"/>
          </w:tcPr>
          <w:p w:rsidR="00761963" w:rsidRDefault="00761963" w:rsidP="0092646F">
            <w:pPr>
              <w:ind w:left="709" w:hanging="709"/>
              <w:jc w:val="center"/>
            </w:pPr>
            <w:r>
              <w:t xml:space="preserve">4 </w:t>
            </w:r>
          </w:p>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rsidR="00761963" w:rsidRDefault="00761963" w:rsidP="0092646F">
            <w:pPr>
              <w:ind w:left="709" w:hanging="709"/>
              <w:jc w:val="center"/>
            </w:pPr>
            <w:r>
              <w:t xml:space="preserve">5 </w:t>
            </w:r>
          </w:p>
        </w:tc>
      </w:tr>
    </w:tbl>
    <w:p w:rsidR="00761963" w:rsidRDefault="00761963" w:rsidP="0092646F">
      <w:pPr>
        <w:spacing w:line="360" w:lineRule="auto"/>
        <w:ind w:left="709" w:hanging="709"/>
      </w:pPr>
    </w:p>
    <w:tbl>
      <w:tblPr>
        <w:tblW w:w="6070" w:type="dxa"/>
        <w:tblInd w:w="1926" w:type="dxa"/>
        <w:tblLayout w:type="fixed"/>
        <w:tblLook w:val="0400"/>
      </w:tblPr>
      <w:tblGrid>
        <w:gridCol w:w="1171"/>
        <w:gridCol w:w="2601"/>
        <w:gridCol w:w="2298"/>
      </w:tblGrid>
      <w:tr w:rsidR="00761963" w:rsidTr="005D063F">
        <w:trPr>
          <w:trHeight w:val="300"/>
        </w:trPr>
        <w:tc>
          <w:tcPr>
            <w:tcW w:w="1171" w:type="dxa"/>
            <w:tcBorders>
              <w:top w:val="single" w:sz="4" w:space="0" w:color="000000"/>
              <w:left w:val="single" w:sz="4" w:space="0" w:color="000000"/>
              <w:bottom w:val="single" w:sz="4" w:space="0" w:color="000000"/>
              <w:right w:val="single" w:sz="4" w:space="0" w:color="000000"/>
            </w:tcBorders>
          </w:tcPr>
          <w:p w:rsidR="00761963" w:rsidRDefault="00761963" w:rsidP="0092646F">
            <w:pPr>
              <w:ind w:left="709" w:right="3" w:hanging="709"/>
              <w:jc w:val="center"/>
            </w:pPr>
            <w:r>
              <w:rPr>
                <w:b/>
              </w:rPr>
              <w:t xml:space="preserve">Valor  </w:t>
            </w:r>
          </w:p>
        </w:tc>
        <w:tc>
          <w:tcPr>
            <w:tcW w:w="2601" w:type="dxa"/>
            <w:tcBorders>
              <w:top w:val="single" w:sz="4" w:space="0" w:color="000000"/>
              <w:left w:val="single" w:sz="4" w:space="0" w:color="000000"/>
              <w:bottom w:val="single" w:sz="4" w:space="0" w:color="000000"/>
              <w:right w:val="single" w:sz="4" w:space="0" w:color="000000"/>
            </w:tcBorders>
          </w:tcPr>
          <w:p w:rsidR="00761963" w:rsidRDefault="00761963" w:rsidP="0092646F">
            <w:pPr>
              <w:ind w:left="709" w:hanging="709"/>
              <w:jc w:val="center"/>
            </w:pPr>
            <w:r>
              <w:rPr>
                <w:b/>
              </w:rPr>
              <w:t xml:space="preserve">Prioridade Solução  </w:t>
            </w:r>
          </w:p>
        </w:tc>
        <w:tc>
          <w:tcPr>
            <w:tcW w:w="2298" w:type="dxa"/>
            <w:tcBorders>
              <w:top w:val="single" w:sz="4" w:space="0" w:color="000000"/>
              <w:left w:val="single" w:sz="4" w:space="0" w:color="000000"/>
              <w:bottom w:val="single" w:sz="4" w:space="0" w:color="000000"/>
              <w:right w:val="single" w:sz="4" w:space="0" w:color="000000"/>
            </w:tcBorders>
          </w:tcPr>
          <w:p w:rsidR="00761963" w:rsidRDefault="00761963" w:rsidP="0092646F">
            <w:pPr>
              <w:ind w:left="709" w:right="4" w:hanging="709"/>
              <w:jc w:val="center"/>
            </w:pPr>
            <w:r>
              <w:rPr>
                <w:b/>
              </w:rPr>
              <w:t xml:space="preserve">Tempo de Solução  </w:t>
            </w:r>
          </w:p>
        </w:tc>
      </w:tr>
      <w:tr w:rsidR="00761963" w:rsidTr="005D063F">
        <w:trPr>
          <w:trHeight w:val="300"/>
        </w:trPr>
        <w:tc>
          <w:tcPr>
            <w:tcW w:w="1171" w:type="dxa"/>
            <w:tcBorders>
              <w:top w:val="single" w:sz="4" w:space="0" w:color="000000"/>
              <w:left w:val="single" w:sz="4" w:space="0" w:color="000000"/>
              <w:bottom w:val="single" w:sz="4" w:space="0" w:color="000000"/>
              <w:right w:val="single" w:sz="4" w:space="0" w:color="000000"/>
            </w:tcBorders>
            <w:shd w:val="clear" w:color="auto" w:fill="FFFF00"/>
          </w:tcPr>
          <w:p w:rsidR="00761963" w:rsidRDefault="00761963" w:rsidP="0092646F">
            <w:pPr>
              <w:ind w:left="709" w:right="3" w:hanging="709"/>
              <w:jc w:val="center"/>
              <w:rPr>
                <w:b/>
              </w:rPr>
            </w:pPr>
            <w:r>
              <w:rPr>
                <w:b/>
              </w:rPr>
              <w:t>1</w:t>
            </w:r>
          </w:p>
        </w:tc>
        <w:tc>
          <w:tcPr>
            <w:tcW w:w="2601" w:type="dxa"/>
            <w:tcBorders>
              <w:top w:val="single" w:sz="4" w:space="0" w:color="000000"/>
              <w:left w:val="single" w:sz="4" w:space="0" w:color="000000"/>
              <w:bottom w:val="single" w:sz="4" w:space="0" w:color="000000"/>
              <w:right w:val="single" w:sz="4" w:space="0" w:color="000000"/>
            </w:tcBorders>
            <w:shd w:val="clear" w:color="auto" w:fill="FFFF00"/>
          </w:tcPr>
          <w:p w:rsidR="00761963" w:rsidRDefault="00761963" w:rsidP="0092646F">
            <w:pPr>
              <w:ind w:left="709" w:hanging="709"/>
              <w:jc w:val="center"/>
            </w:pPr>
            <w:r>
              <w:t>VIP</w:t>
            </w:r>
          </w:p>
        </w:tc>
        <w:tc>
          <w:tcPr>
            <w:tcW w:w="2298" w:type="dxa"/>
            <w:tcBorders>
              <w:top w:val="single" w:sz="4" w:space="0" w:color="000000"/>
              <w:left w:val="single" w:sz="4" w:space="0" w:color="000000"/>
              <w:bottom w:val="single" w:sz="4" w:space="0" w:color="000000"/>
              <w:right w:val="single" w:sz="4" w:space="0" w:color="000000"/>
            </w:tcBorders>
            <w:shd w:val="clear" w:color="auto" w:fill="FFFF00"/>
          </w:tcPr>
          <w:p w:rsidR="00761963" w:rsidRDefault="00761963" w:rsidP="0092646F">
            <w:pPr>
              <w:ind w:left="709" w:hanging="709"/>
              <w:jc w:val="center"/>
            </w:pPr>
            <w:r>
              <w:t>1 Hora</w:t>
            </w:r>
          </w:p>
        </w:tc>
      </w:tr>
      <w:tr w:rsidR="00761963" w:rsidTr="005D063F">
        <w:trPr>
          <w:trHeight w:val="300"/>
        </w:trPr>
        <w:tc>
          <w:tcPr>
            <w:tcW w:w="1171" w:type="dxa"/>
            <w:tcBorders>
              <w:top w:val="single" w:sz="4" w:space="0" w:color="000000"/>
              <w:left w:val="single" w:sz="4" w:space="0" w:color="000000"/>
              <w:bottom w:val="single" w:sz="4" w:space="0" w:color="000000"/>
              <w:right w:val="single" w:sz="4" w:space="0" w:color="000000"/>
            </w:tcBorders>
            <w:shd w:val="clear" w:color="auto" w:fill="FFFF00"/>
          </w:tcPr>
          <w:p w:rsidR="00761963" w:rsidRDefault="00761963" w:rsidP="0092646F">
            <w:pPr>
              <w:ind w:left="709" w:right="3" w:hanging="709"/>
              <w:jc w:val="center"/>
            </w:pPr>
            <w:r>
              <w:rPr>
                <w:b/>
              </w:rPr>
              <w:t xml:space="preserve">2 </w:t>
            </w:r>
          </w:p>
        </w:tc>
        <w:tc>
          <w:tcPr>
            <w:tcW w:w="2601" w:type="dxa"/>
            <w:tcBorders>
              <w:top w:val="single" w:sz="4" w:space="0" w:color="000000"/>
              <w:left w:val="single" w:sz="4" w:space="0" w:color="000000"/>
              <w:bottom w:val="single" w:sz="4" w:space="0" w:color="000000"/>
              <w:right w:val="single" w:sz="4" w:space="0" w:color="000000"/>
            </w:tcBorders>
            <w:shd w:val="clear" w:color="auto" w:fill="FFFF00"/>
          </w:tcPr>
          <w:p w:rsidR="00761963" w:rsidRDefault="00761963" w:rsidP="0092646F">
            <w:pPr>
              <w:ind w:left="709" w:hanging="709"/>
              <w:jc w:val="center"/>
            </w:pPr>
            <w:r>
              <w:t xml:space="preserve">Alta  </w:t>
            </w:r>
          </w:p>
        </w:tc>
        <w:tc>
          <w:tcPr>
            <w:tcW w:w="2298" w:type="dxa"/>
            <w:tcBorders>
              <w:top w:val="single" w:sz="4" w:space="0" w:color="000000"/>
              <w:left w:val="single" w:sz="4" w:space="0" w:color="000000"/>
              <w:bottom w:val="single" w:sz="4" w:space="0" w:color="000000"/>
              <w:right w:val="single" w:sz="4" w:space="0" w:color="000000"/>
            </w:tcBorders>
            <w:shd w:val="clear" w:color="auto" w:fill="FFFF00"/>
          </w:tcPr>
          <w:p w:rsidR="00761963" w:rsidRDefault="00761963" w:rsidP="0092646F">
            <w:pPr>
              <w:ind w:left="709" w:hanging="709"/>
              <w:jc w:val="center"/>
            </w:pPr>
            <w:r>
              <w:t xml:space="preserve">2 horas  </w:t>
            </w:r>
          </w:p>
        </w:tc>
      </w:tr>
      <w:tr w:rsidR="00761963" w:rsidTr="005D063F">
        <w:trPr>
          <w:trHeight w:val="300"/>
        </w:trPr>
        <w:tc>
          <w:tcPr>
            <w:tcW w:w="1171" w:type="dxa"/>
            <w:tcBorders>
              <w:top w:val="single" w:sz="4" w:space="0" w:color="000000"/>
              <w:left w:val="single" w:sz="4" w:space="0" w:color="000000"/>
              <w:bottom w:val="single" w:sz="4" w:space="0" w:color="000000"/>
              <w:right w:val="single" w:sz="4" w:space="0" w:color="000000"/>
            </w:tcBorders>
            <w:shd w:val="clear" w:color="auto" w:fill="9BC2E6"/>
          </w:tcPr>
          <w:p w:rsidR="00761963" w:rsidRDefault="00761963" w:rsidP="0092646F">
            <w:pPr>
              <w:ind w:left="709" w:right="3" w:hanging="709"/>
              <w:jc w:val="center"/>
            </w:pPr>
            <w:r>
              <w:rPr>
                <w:b/>
              </w:rPr>
              <w:t xml:space="preserve">3 </w:t>
            </w:r>
          </w:p>
        </w:tc>
        <w:tc>
          <w:tcPr>
            <w:tcW w:w="2601" w:type="dxa"/>
            <w:tcBorders>
              <w:top w:val="single" w:sz="4" w:space="0" w:color="000000"/>
              <w:left w:val="single" w:sz="4" w:space="0" w:color="000000"/>
              <w:bottom w:val="single" w:sz="4" w:space="0" w:color="000000"/>
              <w:right w:val="single" w:sz="4" w:space="0" w:color="000000"/>
            </w:tcBorders>
            <w:shd w:val="clear" w:color="auto" w:fill="9BC2E6"/>
          </w:tcPr>
          <w:p w:rsidR="00761963" w:rsidRDefault="00761963" w:rsidP="0092646F">
            <w:pPr>
              <w:ind w:left="709" w:hanging="709"/>
              <w:jc w:val="center"/>
            </w:pPr>
            <w:r>
              <w:t xml:space="preserve">Média  </w:t>
            </w:r>
          </w:p>
        </w:tc>
        <w:tc>
          <w:tcPr>
            <w:tcW w:w="2298" w:type="dxa"/>
            <w:tcBorders>
              <w:top w:val="single" w:sz="4" w:space="0" w:color="000000"/>
              <w:left w:val="single" w:sz="4" w:space="0" w:color="000000"/>
              <w:bottom w:val="single" w:sz="4" w:space="0" w:color="000000"/>
              <w:right w:val="single" w:sz="4" w:space="0" w:color="000000"/>
            </w:tcBorders>
            <w:shd w:val="clear" w:color="auto" w:fill="9BC2E6"/>
          </w:tcPr>
          <w:p w:rsidR="00761963" w:rsidRDefault="00761963" w:rsidP="0092646F">
            <w:pPr>
              <w:ind w:left="709" w:hanging="709"/>
              <w:jc w:val="center"/>
            </w:pPr>
            <w:r>
              <w:t xml:space="preserve">4 horas  </w:t>
            </w:r>
          </w:p>
        </w:tc>
      </w:tr>
      <w:tr w:rsidR="00761963" w:rsidTr="005D063F">
        <w:trPr>
          <w:trHeight w:val="300"/>
        </w:trPr>
        <w:tc>
          <w:tcPr>
            <w:tcW w:w="1171" w:type="dxa"/>
            <w:tcBorders>
              <w:top w:val="single" w:sz="4" w:space="0" w:color="000000"/>
              <w:left w:val="single" w:sz="4" w:space="0" w:color="000000"/>
              <w:bottom w:val="single" w:sz="4" w:space="0" w:color="000000"/>
              <w:right w:val="single" w:sz="4" w:space="0" w:color="000000"/>
            </w:tcBorders>
            <w:shd w:val="clear" w:color="auto" w:fill="A9D08E"/>
          </w:tcPr>
          <w:p w:rsidR="00761963" w:rsidRDefault="00761963" w:rsidP="0092646F">
            <w:pPr>
              <w:ind w:left="709" w:right="3" w:hanging="709"/>
              <w:jc w:val="center"/>
            </w:pPr>
            <w:r>
              <w:rPr>
                <w:b/>
              </w:rPr>
              <w:t>4</w:t>
            </w:r>
          </w:p>
        </w:tc>
        <w:tc>
          <w:tcPr>
            <w:tcW w:w="2601" w:type="dxa"/>
            <w:tcBorders>
              <w:top w:val="single" w:sz="4" w:space="0" w:color="000000"/>
              <w:left w:val="single" w:sz="4" w:space="0" w:color="000000"/>
              <w:bottom w:val="single" w:sz="4" w:space="0" w:color="000000"/>
              <w:right w:val="single" w:sz="4" w:space="0" w:color="000000"/>
            </w:tcBorders>
            <w:shd w:val="clear" w:color="auto" w:fill="A9D08E"/>
          </w:tcPr>
          <w:p w:rsidR="00761963" w:rsidRDefault="00761963" w:rsidP="0092646F">
            <w:pPr>
              <w:ind w:left="709" w:hanging="709"/>
              <w:jc w:val="center"/>
            </w:pPr>
            <w:r>
              <w:t xml:space="preserve">Baixa  </w:t>
            </w:r>
          </w:p>
        </w:tc>
        <w:tc>
          <w:tcPr>
            <w:tcW w:w="2298" w:type="dxa"/>
            <w:tcBorders>
              <w:top w:val="single" w:sz="4" w:space="0" w:color="000000"/>
              <w:left w:val="single" w:sz="4" w:space="0" w:color="000000"/>
              <w:bottom w:val="single" w:sz="4" w:space="0" w:color="000000"/>
              <w:right w:val="single" w:sz="4" w:space="0" w:color="000000"/>
            </w:tcBorders>
            <w:shd w:val="clear" w:color="auto" w:fill="A9D08E"/>
          </w:tcPr>
          <w:p w:rsidR="00761963" w:rsidRDefault="00761963" w:rsidP="0092646F">
            <w:pPr>
              <w:ind w:left="709" w:hanging="709"/>
              <w:jc w:val="center"/>
            </w:pPr>
            <w:r>
              <w:t xml:space="preserve">8 horas  </w:t>
            </w:r>
          </w:p>
        </w:tc>
      </w:tr>
    </w:tbl>
    <w:p w:rsidR="00761963" w:rsidRDefault="00761963" w:rsidP="0092646F">
      <w:pPr>
        <w:spacing w:line="360" w:lineRule="auto"/>
        <w:ind w:left="709" w:hanging="709"/>
      </w:pP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O cálculo de "horas úteis" é realizado com base na diferença entre a data/hora final e a data/hora inicial da contagem de prazo, considerando apenas os períodos compreendidos no horário normal de funcionamento do serviço, ou seja, dias úteis, das 8:00 horas às 18:00 horas; exceto para os chamados de Peso 3 para os quais as horas são corridas e sem interrupção.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É obrigatório o registro de todas as ações e eventos de conexões realizados durante as intervenções nas estações de trabalho, tais como: aplicativos utilizados, instalados e removidos, arquivos incluídos, alterados ou excluídos bem como a manutenção de histórico dos processos executados durante o período de duração do contrato, estando tais informações disponíveis para eventuais auditorias por parte da UFF. Ao fim do contrato, a base de conhecimento, juntamente aos scripts desenvolvidos e o catalogo de serviços, deverão estar atualizadas na ferramenta de gestão de serviços de TI. </w:t>
      </w:r>
    </w:p>
    <w:p w:rsidR="00761963" w:rsidRDefault="00761963" w:rsidP="0092646F">
      <w:pPr>
        <w:numPr>
          <w:ilvl w:val="2"/>
          <w:numId w:val="39"/>
        </w:numPr>
        <w:pBdr>
          <w:top w:val="nil"/>
          <w:left w:val="nil"/>
          <w:bottom w:val="nil"/>
          <w:right w:val="nil"/>
          <w:between w:val="nil"/>
        </w:pBdr>
        <w:suppressAutoHyphens w:val="0"/>
        <w:spacing w:after="188" w:line="360" w:lineRule="auto"/>
        <w:ind w:left="709" w:right="54" w:hanging="709"/>
        <w:jc w:val="both"/>
      </w:pPr>
      <w:r>
        <w:t xml:space="preserve">Todos os atendimentos da central de serviços, bem como os tickets para acionamento dos processos de suporte técnico (2º nível) deverão ser registrados no sistema de gestão de serviços de TI da UFF, assim como os detalhes técnicos e operacionais de procedimentos que gerarem dados relativos à Gestão de Configuração e à Gestão de Mudanças. </w:t>
      </w:r>
    </w:p>
    <w:p w:rsidR="00761963" w:rsidRDefault="00761963" w:rsidP="0092646F">
      <w:pPr>
        <w:spacing w:line="360" w:lineRule="auto"/>
        <w:ind w:left="709" w:hanging="709"/>
      </w:pPr>
    </w:p>
    <w:p w:rsidR="00761963" w:rsidRDefault="00761963" w:rsidP="0092646F">
      <w:pPr>
        <w:pStyle w:val="Ttulo5"/>
        <w:keepNext/>
        <w:keepLines/>
        <w:numPr>
          <w:ilvl w:val="1"/>
          <w:numId w:val="39"/>
        </w:numPr>
        <w:suppressAutoHyphens w:val="0"/>
        <w:spacing w:before="0" w:after="77" w:line="360" w:lineRule="auto"/>
        <w:ind w:left="709" w:hanging="709"/>
        <w:jc w:val="both"/>
        <w:rPr>
          <w:rFonts w:ascii="Times New Roman" w:hAnsi="Times New Roman" w:cs="Times New Roman"/>
        </w:rPr>
      </w:pPr>
      <w:r>
        <w:rPr>
          <w:rFonts w:ascii="Times New Roman" w:hAnsi="Times New Roman" w:cs="Times New Roman"/>
          <w:b/>
        </w:rPr>
        <w:t xml:space="preserve">Atividades da Central de Serviços (1º Nível)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A lista de serviços a seguir não é exaustiva, detalhando tão somente os principais processos de 1º nível: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Efetuar o recebimento receptivo de chamadas telefônicas, com base em Roteiro Padrão de Atendimento;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Registrar chamados abertos pelo telefone e/ou e-mail e/ou Intranet, pelo usuário no sistema de gerenciamento de chamados, bem como atualizar, fechar ou informar o histórico dos chamados quando necessário.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Realizar análise e reclassificação dos chamados registrados pelos usuários através do portal (sistema de abertura e controle de chamados);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Realizar atendimento ativo para esclarecimentos, orientações e informações não disponibilizadas no primeiro contato;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Orientar quanto ao uso de funcionalidades e facilidades disponíveis nos softwares básicos, aplicativos, sistemas de informações e equipamentos em geral;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lastRenderedPageBreak/>
        <w:t xml:space="preserve">Esclarecer dúvidas de usuários sobre configuração, instalação, funcionamento e manutenção de equipamentos em geral, componentes de informática, aplicativos básicos e sistemas da UFF;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Receber e encaminhar chamados para o atendimento nos demais níveis;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Realizar abertura de chamados junto às assistências técnicas, empresas fornecedoras da UFF, órgãos públicos, para equipamentos cobertos por contratos de garantia, locação ou de manutenção, e controle do cumprimento dos níveis de serviço estabelecidos nos contratos;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Recepcionar, registrar, encaminhar e gerenciar as sugestões de usuários quanto as adaptações e melhorias evolutivas aplicadas nos sistemas corporativos da UFF;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Recepcionar, registrar, encaminhar e gerenciar reclamações, sugestões, opiniões e elogios quanto aos serviços entregues e disponibilizados pelo UFF;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Receber soluções e fechamento dos chamados no sistema;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Realizar pesquisa de satisfação através de sistema web, a partir de e-mail enviado pelo sistema de controle de chamados no fechamento do mesmo, por meio do qual o usuário responde às perguntas apresentadas pelo navegador, com envio on-line das respostas à base de dados da Central de Serviços;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Criar ou revisar documentação técnica dos procedimentos relacionados ao atendimento de 1º nível, para inclusão ou revisão na base de conhecimento.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Realizar intervenção e manutenção remota nas estações de trabalho, quando necessário e mediante a autorização do usuário;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Recepcionar chamados resolvidos e realizar procedimentos de encerramento, junto aos usuários;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Realizar configuração e orientações utilização de ferramentas de correio eletrônico da UFF; </w:t>
      </w:r>
    </w:p>
    <w:p w:rsidR="00761963" w:rsidRDefault="00761963" w:rsidP="0092646F">
      <w:pPr>
        <w:numPr>
          <w:ilvl w:val="3"/>
          <w:numId w:val="39"/>
        </w:numPr>
        <w:pBdr>
          <w:top w:val="nil"/>
          <w:left w:val="nil"/>
          <w:bottom w:val="nil"/>
          <w:right w:val="nil"/>
          <w:between w:val="nil"/>
        </w:pBdr>
        <w:suppressAutoHyphens w:val="0"/>
        <w:spacing w:after="189" w:line="360" w:lineRule="auto"/>
        <w:ind w:left="709" w:right="54" w:hanging="709"/>
        <w:jc w:val="both"/>
      </w:pPr>
      <w:r>
        <w:t xml:space="preserve">Consultar base de conhecimento e executar procedimentos de atendimento de 1º nível. </w:t>
      </w:r>
    </w:p>
    <w:p w:rsidR="00761963" w:rsidRDefault="00761963" w:rsidP="0092646F">
      <w:pPr>
        <w:spacing w:line="360" w:lineRule="auto"/>
        <w:ind w:left="709" w:hanging="709"/>
      </w:pPr>
    </w:p>
    <w:p w:rsidR="00761963" w:rsidRDefault="00761963" w:rsidP="0092646F">
      <w:pPr>
        <w:numPr>
          <w:ilvl w:val="0"/>
          <w:numId w:val="39"/>
        </w:numPr>
        <w:pBdr>
          <w:top w:val="nil"/>
          <w:left w:val="nil"/>
          <w:bottom w:val="nil"/>
          <w:right w:val="nil"/>
          <w:between w:val="nil"/>
        </w:pBdr>
        <w:suppressAutoHyphens w:val="0"/>
        <w:spacing w:line="360" w:lineRule="auto"/>
        <w:ind w:left="709" w:right="3302" w:hanging="709"/>
        <w:jc w:val="both"/>
      </w:pPr>
      <w:r>
        <w:rPr>
          <w:b/>
        </w:rPr>
        <w:t xml:space="preserve">Suporte Técnico Remoto e/ou Presencial – 2º Nível  </w:t>
      </w:r>
    </w:p>
    <w:p w:rsidR="00761963" w:rsidRDefault="00761963" w:rsidP="0092646F">
      <w:pPr>
        <w:numPr>
          <w:ilvl w:val="1"/>
          <w:numId w:val="39"/>
        </w:numPr>
        <w:pBdr>
          <w:top w:val="nil"/>
          <w:left w:val="nil"/>
          <w:bottom w:val="nil"/>
          <w:right w:val="nil"/>
          <w:between w:val="nil"/>
        </w:pBdr>
        <w:suppressAutoHyphens w:val="0"/>
        <w:spacing w:line="360" w:lineRule="auto"/>
        <w:ind w:left="709" w:right="3302" w:hanging="709"/>
        <w:jc w:val="both"/>
      </w:pPr>
      <w:r>
        <w:rPr>
          <w:b/>
        </w:rPr>
        <w:t xml:space="preserve">Descrição: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O serviço de atendimento ao usuário é a modalidade de atendimento presencial ao usuário de TIC, a serem realizados na sede da UFF, ou nos pontos fora da sede já especificados neste TR e seus anexos;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Este serviço será realizado de forma presencial nas dependências relacionadas da CONTRATANTE com disponibilidade do serviço das 08:00 horas às 18:00 horas, de segunda a sexta feira. Caso haja alguma localidade que em função dos usuários, e pelas características dos recursos de TIC, exija uma disponibilidade diferente, as horas que o serviço estará disponível deverá ser modificada conforme a nova necessidade;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Este serviço é de complexidade intermediária (I). O atendimento ao usuário é para solucionar incidentes que não puderam ser resolvidos na central de serviços (1º nível) e foram escalonados por meio da ferramenta de gestão dos serviços de TI para continuação da solução, para atualização de um software ou troca de algum equipamento;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lastRenderedPageBreak/>
        <w:t xml:space="preserve">Para os equipamentos que não estiverem instalados em localidades previstas para receberem os atendimentos de 2º nível, será da UFF a responsabilidade pela movimentação do equipamento ou disponibilização de recursos que permitam o atendimento do técnico de 2º nível no local. Nestes casos, os incidentes serão suspensos (não sendo computados para efeito de verificação do Nível Mínimo de Serviço) e retomados quando do recebimento de comunicação pela Central de Suporte e Serviços;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Ao término do atendimento, o serviço de suporte técnico de 2º nível efetuará o registro do tempo gasto no atendimento, a descrição resumida das providências adotadas e as informações prestadas ao usuário. O incidente será retornado para o 1º nível que fará o contato com o usuário da UFF para pesquisa de satisfação, atualização da base de conhecimento e encerramento do chamado;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A instalação de software nas máquinas dos usuários somente será realizada com o fornecimento da licença correspondente pela UFF ou pelo usuário do equipamento, observadas as restrições de segurança pertinentes e com atualização do controle relativos às licenças de softwares proprietários;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Sempre que detectada a necessidade de acionamento de serviço em garantia ou do suporte aos equipamentos pertencentes à UFF, o serviço de suporte técnico de 2º nível da empresa contratada deverá orientar o usuário quanto a necessidade de realizar backup dos seus dados, providenciando a sua realização quando o usuário julgar necessário. Em seguida deverá acionar o Service Desk (1º nível), para que este encaminhe para o atendimento de garantia do fornecedor ou fabricante; </w:t>
      </w:r>
    </w:p>
    <w:p w:rsidR="00761963" w:rsidRDefault="00761963" w:rsidP="0092646F">
      <w:pPr>
        <w:numPr>
          <w:ilvl w:val="2"/>
          <w:numId w:val="39"/>
        </w:numPr>
        <w:pBdr>
          <w:top w:val="nil"/>
          <w:left w:val="nil"/>
          <w:bottom w:val="nil"/>
          <w:right w:val="nil"/>
          <w:between w:val="nil"/>
        </w:pBdr>
        <w:suppressAutoHyphens w:val="0"/>
        <w:spacing w:after="5" w:line="360" w:lineRule="auto"/>
        <w:ind w:left="709" w:right="54" w:hanging="709"/>
        <w:jc w:val="both"/>
      </w:pPr>
      <w:r>
        <w:t xml:space="preserve">A forma de remuneração das Ordens de Serviço de atendimento ao usuário leva em consideração fator de volumetria do número de usuários da UFF que estão aptos a serem atendidos, o peso da criticidade conforme o usuário e a disponibilidade em que o serviço estará disponível: </w:t>
      </w:r>
    </w:p>
    <w:tbl>
      <w:tblPr>
        <w:tblW w:w="9580" w:type="dxa"/>
        <w:tblLayout w:type="fixed"/>
        <w:tblLook w:val="0400"/>
      </w:tblPr>
      <w:tblGrid>
        <w:gridCol w:w="9580"/>
      </w:tblGrid>
      <w:tr w:rsidR="00761963" w:rsidTr="005D063F">
        <w:trPr>
          <w:trHeight w:val="460"/>
        </w:trPr>
        <w:tc>
          <w:tcPr>
            <w:tcW w:w="9580" w:type="dxa"/>
            <w:tcBorders>
              <w:top w:val="single" w:sz="4" w:space="0" w:color="000000"/>
              <w:left w:val="single" w:sz="4" w:space="0" w:color="000000"/>
              <w:bottom w:val="single" w:sz="4" w:space="0" w:color="000000"/>
              <w:right w:val="single" w:sz="4" w:space="0" w:color="000000"/>
            </w:tcBorders>
            <w:shd w:val="clear" w:color="auto" w:fill="DFDFDF"/>
          </w:tcPr>
          <w:p w:rsidR="00761963" w:rsidRDefault="00761963" w:rsidP="0092646F">
            <w:pPr>
              <w:ind w:left="709" w:right="24" w:hanging="709"/>
              <w:jc w:val="center"/>
            </w:pPr>
            <w:r>
              <w:rPr>
                <w:b/>
              </w:rPr>
              <w:t xml:space="preserve">Fórmula para calcular a quantidade da Unidade de </w:t>
            </w:r>
          </w:p>
          <w:p w:rsidR="00761963" w:rsidRDefault="00761963" w:rsidP="0092646F">
            <w:pPr>
              <w:ind w:left="709" w:right="21" w:hanging="709"/>
              <w:jc w:val="center"/>
            </w:pPr>
            <w:r>
              <w:rPr>
                <w:b/>
              </w:rPr>
              <w:t xml:space="preserve">Serviço Técnico (UST) * </w:t>
            </w:r>
          </w:p>
        </w:tc>
      </w:tr>
      <w:tr w:rsidR="00761963" w:rsidTr="005D063F">
        <w:trPr>
          <w:trHeight w:val="1660"/>
        </w:trPr>
        <w:tc>
          <w:tcPr>
            <w:tcW w:w="9580" w:type="dxa"/>
            <w:tcBorders>
              <w:top w:val="single" w:sz="4" w:space="0" w:color="000000"/>
              <w:left w:val="single" w:sz="4" w:space="0" w:color="000000"/>
              <w:bottom w:val="single" w:sz="4" w:space="0" w:color="000000"/>
              <w:right w:val="single" w:sz="4" w:space="0" w:color="000000"/>
            </w:tcBorders>
          </w:tcPr>
          <w:p w:rsidR="00761963" w:rsidRDefault="00761963" w:rsidP="0092646F">
            <w:pPr>
              <w:ind w:left="709" w:hanging="709"/>
              <w:jc w:val="center"/>
            </w:pPr>
            <w:r>
              <w:rPr>
                <w:b/>
              </w:rPr>
              <w:t>Cálculo Quantidade de UST</w:t>
            </w:r>
            <w:r>
              <w:t xml:space="preserve">= (E) * (C) *(D) </w:t>
            </w:r>
          </w:p>
          <w:p w:rsidR="00761963" w:rsidRDefault="00761963" w:rsidP="0092646F">
            <w:pPr>
              <w:ind w:left="709" w:hanging="709"/>
              <w:jc w:val="center"/>
            </w:pPr>
          </w:p>
          <w:p w:rsidR="00761963" w:rsidRDefault="00761963" w:rsidP="0092646F">
            <w:pPr>
              <w:ind w:left="709" w:right="1" w:hanging="709"/>
              <w:jc w:val="center"/>
            </w:pPr>
            <w:r>
              <w:rPr>
                <w:b/>
              </w:rPr>
              <w:t>Cálculo Quantidade de UST</w:t>
            </w:r>
            <w:r>
              <w:t xml:space="preserve">= (Nd x S) * (C) *(D) </w:t>
            </w:r>
          </w:p>
          <w:p w:rsidR="00761963" w:rsidRDefault="00761963" w:rsidP="0092646F">
            <w:pPr>
              <w:ind w:left="709" w:hanging="709"/>
              <w:jc w:val="center"/>
            </w:pPr>
          </w:p>
          <w:p w:rsidR="00761963" w:rsidRDefault="00761963" w:rsidP="0092646F">
            <w:pPr>
              <w:ind w:left="709" w:right="1" w:hanging="709"/>
              <w:jc w:val="center"/>
            </w:pPr>
            <w:r>
              <w:t xml:space="preserve">FVd * S * C * D </w:t>
            </w:r>
          </w:p>
        </w:tc>
      </w:tr>
    </w:tbl>
    <w:p w:rsidR="00761963" w:rsidRDefault="00761963" w:rsidP="0092646F">
      <w:pPr>
        <w:spacing w:line="360" w:lineRule="auto"/>
        <w:ind w:left="709" w:hanging="709"/>
      </w:pPr>
    </w:p>
    <w:p w:rsidR="00761963" w:rsidRDefault="00761963" w:rsidP="0092646F">
      <w:pPr>
        <w:spacing w:line="360" w:lineRule="auto"/>
        <w:ind w:left="709" w:hanging="709"/>
      </w:pPr>
      <w:r>
        <w:rPr>
          <w:b/>
        </w:rPr>
        <w:t xml:space="preserve">Legenda: </w:t>
      </w:r>
      <w:r>
        <w:t xml:space="preserve"> </w:t>
      </w:r>
    </w:p>
    <w:p w:rsidR="00761963" w:rsidRDefault="00761963" w:rsidP="0092646F">
      <w:pPr>
        <w:spacing w:line="360" w:lineRule="auto"/>
        <w:ind w:left="709" w:right="54" w:hanging="709"/>
      </w:pPr>
      <w:r>
        <w:rPr>
          <w:b/>
        </w:rPr>
        <w:t>FVd - Fator de Volumetria de dispositivos</w:t>
      </w:r>
      <w:r>
        <w:t xml:space="preserve">: A </w:t>
      </w:r>
      <w:r>
        <w:rPr>
          <w:b/>
          <w:u w:val="single"/>
        </w:rPr>
        <w:t>quantidade de dispositivos</w:t>
      </w:r>
      <w:r>
        <w:t xml:space="preserve"> a serem atendidos equivale a quantidade necessária de recursos e pessoas qualificadas. Na abertura da ordem de serviço deve ser estimado, conforme relatório gerado pela ferramenta de ITSM, o quantitativo de usuários da CONTRATANTE. Ou seja, será pelo número de usuário e não por hora utilizada no mês.  </w:t>
      </w:r>
    </w:p>
    <w:p w:rsidR="00761963" w:rsidRDefault="00761963" w:rsidP="0092646F">
      <w:pPr>
        <w:spacing w:after="84" w:line="360" w:lineRule="auto"/>
        <w:ind w:left="709" w:hanging="709"/>
      </w:pPr>
    </w:p>
    <w:p w:rsidR="00761963" w:rsidRDefault="00761963" w:rsidP="0092646F">
      <w:pPr>
        <w:spacing w:line="360" w:lineRule="auto"/>
        <w:ind w:left="709" w:right="54" w:hanging="709"/>
      </w:pPr>
      <w:r>
        <w:rPr>
          <w:b/>
        </w:rPr>
        <w:lastRenderedPageBreak/>
        <w:t>S – Fator de Severidade</w:t>
      </w:r>
      <w:r>
        <w:t xml:space="preserve">: Equivale à quantidade total (100%) de chamados que deverá ser distribuída entre as severidades alta, média ou baixa; esse total está baseado na massa histórica de chamados da CONTRATANTE. O fator de severidade total (Coluna C) é dado pela soma dos fatores das severidades Alta, Média e Baixa. </w:t>
      </w:r>
    </w:p>
    <w:p w:rsidR="00761963" w:rsidRDefault="00761963" w:rsidP="0092646F">
      <w:pPr>
        <w:spacing w:after="84" w:line="360" w:lineRule="auto"/>
        <w:ind w:left="709" w:hanging="709"/>
      </w:pPr>
    </w:p>
    <w:p w:rsidR="00761963" w:rsidRDefault="00761963" w:rsidP="0092646F">
      <w:pPr>
        <w:spacing w:line="360" w:lineRule="auto"/>
        <w:ind w:left="709" w:right="54" w:hanging="709"/>
      </w:pPr>
      <w:r>
        <w:rPr>
          <w:b/>
        </w:rPr>
        <w:t>I – Complexidade</w:t>
      </w:r>
      <w:r>
        <w:t xml:space="preserve"> Intermediária (quadro de complexidades dos serviços). Este serviço é de complexidade intermediária (I), devido à grande gama de informações documentadas disponíveis na base de conhecimentos consolidada e informatizada. Esta base de conhecimento está disponível na ferramenta ITSM </w:t>
      </w:r>
      <w:r w:rsidR="00211B5B">
        <w:t>OCOMON/REDMINE</w:t>
      </w:r>
      <w:r>
        <w:t xml:space="preserve">. </w:t>
      </w:r>
    </w:p>
    <w:p w:rsidR="00761963" w:rsidRDefault="00761963" w:rsidP="0092646F">
      <w:pPr>
        <w:spacing w:line="360" w:lineRule="auto"/>
        <w:ind w:left="709" w:hanging="709"/>
      </w:pPr>
    </w:p>
    <w:p w:rsidR="00761963" w:rsidRDefault="00761963" w:rsidP="0092646F">
      <w:pPr>
        <w:spacing w:line="360" w:lineRule="auto"/>
        <w:ind w:left="709" w:right="54" w:hanging="709"/>
      </w:pPr>
      <w:r>
        <w:rPr>
          <w:b/>
        </w:rPr>
        <w:t>D – Disponibilidade</w:t>
      </w:r>
      <w:r>
        <w:t xml:space="preserve"> do Serviço (quantitativo de horas de utilização de serviço no mês). </w:t>
      </w:r>
    </w:p>
    <w:p w:rsidR="00761963" w:rsidRDefault="00761963" w:rsidP="0092646F">
      <w:pPr>
        <w:spacing w:line="360" w:lineRule="auto"/>
        <w:ind w:left="709" w:hanging="709"/>
      </w:pPr>
    </w:p>
    <w:p w:rsidR="00761963" w:rsidRDefault="00761963" w:rsidP="0092646F">
      <w:pPr>
        <w:pStyle w:val="Ttulo4"/>
        <w:spacing w:after="0" w:line="360" w:lineRule="auto"/>
        <w:ind w:left="709" w:hanging="709"/>
      </w:pPr>
      <w:r>
        <w:rPr>
          <w:b w:val="0"/>
        </w:rPr>
        <w:t>Tabela: Fator de Volumetria do Número de Desktops (FVd)</w:t>
      </w:r>
      <w:r>
        <w:t xml:space="preserve"> </w:t>
      </w:r>
    </w:p>
    <w:tbl>
      <w:tblPr>
        <w:tblW w:w="9570" w:type="dxa"/>
        <w:tblLayout w:type="fixed"/>
        <w:tblLook w:val="0400"/>
      </w:tblPr>
      <w:tblGrid>
        <w:gridCol w:w="1323"/>
        <w:gridCol w:w="1180"/>
        <w:gridCol w:w="1352"/>
        <w:gridCol w:w="1417"/>
        <w:gridCol w:w="1418"/>
        <w:gridCol w:w="1441"/>
        <w:gridCol w:w="1439"/>
      </w:tblGrid>
      <w:tr w:rsidR="00761963" w:rsidTr="005D063F">
        <w:trPr>
          <w:trHeight w:val="320"/>
        </w:trPr>
        <w:tc>
          <w:tcPr>
            <w:tcW w:w="9570" w:type="dxa"/>
            <w:gridSpan w:val="7"/>
            <w:tcBorders>
              <w:top w:val="nil"/>
              <w:left w:val="single" w:sz="8" w:space="0" w:color="000000"/>
              <w:bottom w:val="single" w:sz="8" w:space="0" w:color="000000"/>
              <w:right w:val="single" w:sz="8" w:space="0" w:color="000000"/>
            </w:tcBorders>
            <w:shd w:val="clear" w:color="auto" w:fill="BDD7EE"/>
            <w:vAlign w:val="center"/>
          </w:tcPr>
          <w:p w:rsidR="00761963" w:rsidRDefault="00761963" w:rsidP="0092646F">
            <w:pPr>
              <w:ind w:left="709" w:hanging="709"/>
              <w:jc w:val="center"/>
              <w:rPr>
                <w:b/>
              </w:rPr>
            </w:pPr>
            <w:r>
              <w:rPr>
                <w:b/>
              </w:rPr>
              <w:t>Fator de Volumetria de Desktops (FVd)</w:t>
            </w:r>
          </w:p>
        </w:tc>
      </w:tr>
      <w:tr w:rsidR="00761963" w:rsidTr="005D063F">
        <w:trPr>
          <w:trHeight w:val="320"/>
        </w:trPr>
        <w:tc>
          <w:tcPr>
            <w:tcW w:w="1323" w:type="dxa"/>
            <w:tcBorders>
              <w:top w:val="nil"/>
              <w:left w:val="single" w:sz="8" w:space="0" w:color="000000"/>
              <w:bottom w:val="single" w:sz="8" w:space="0" w:color="000000"/>
              <w:right w:val="single" w:sz="8" w:space="0" w:color="000000"/>
            </w:tcBorders>
            <w:shd w:val="clear" w:color="auto" w:fill="auto"/>
            <w:vAlign w:val="center"/>
          </w:tcPr>
          <w:p w:rsidR="00761963" w:rsidRDefault="00761963" w:rsidP="0092646F">
            <w:pPr>
              <w:ind w:left="709" w:hanging="709"/>
              <w:rPr>
                <w:b/>
              </w:rPr>
            </w:pPr>
            <w:r>
              <w:rPr>
                <w:b/>
              </w:rPr>
              <w:t>Volumetria</w:t>
            </w:r>
          </w:p>
        </w:tc>
        <w:tc>
          <w:tcPr>
            <w:tcW w:w="1180"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(0-1000)</w:t>
            </w:r>
          </w:p>
        </w:tc>
        <w:tc>
          <w:tcPr>
            <w:tcW w:w="1352"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(1001-2000)</w:t>
            </w:r>
          </w:p>
        </w:tc>
        <w:tc>
          <w:tcPr>
            <w:tcW w:w="1417"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(2001- 3000)</w:t>
            </w:r>
          </w:p>
        </w:tc>
        <w:tc>
          <w:tcPr>
            <w:tcW w:w="141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(3001- 4000)</w:t>
            </w:r>
          </w:p>
        </w:tc>
        <w:tc>
          <w:tcPr>
            <w:tcW w:w="1441"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(4001-5000)</w:t>
            </w:r>
          </w:p>
        </w:tc>
        <w:tc>
          <w:tcPr>
            <w:tcW w:w="143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5001-6000</w:t>
            </w:r>
          </w:p>
        </w:tc>
      </w:tr>
      <w:tr w:rsidR="00761963" w:rsidTr="005D063F">
        <w:trPr>
          <w:trHeight w:val="320"/>
        </w:trPr>
        <w:tc>
          <w:tcPr>
            <w:tcW w:w="1323" w:type="dxa"/>
            <w:tcBorders>
              <w:top w:val="nil"/>
              <w:left w:val="single" w:sz="8" w:space="0" w:color="000000"/>
              <w:bottom w:val="single" w:sz="8" w:space="0" w:color="000000"/>
              <w:right w:val="single" w:sz="8" w:space="0" w:color="000000"/>
            </w:tcBorders>
            <w:shd w:val="clear" w:color="auto" w:fill="auto"/>
            <w:vAlign w:val="center"/>
          </w:tcPr>
          <w:p w:rsidR="00761963" w:rsidRDefault="00761963" w:rsidP="0092646F">
            <w:pPr>
              <w:ind w:left="709" w:hanging="709"/>
              <w:rPr>
                <w:b/>
              </w:rPr>
            </w:pPr>
            <w:r>
              <w:rPr>
                <w:b/>
              </w:rPr>
              <w:t>Peso</w:t>
            </w:r>
          </w:p>
        </w:tc>
        <w:tc>
          <w:tcPr>
            <w:tcW w:w="1180"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1</w:t>
            </w:r>
          </w:p>
        </w:tc>
        <w:tc>
          <w:tcPr>
            <w:tcW w:w="1352"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2</w:t>
            </w:r>
          </w:p>
        </w:tc>
        <w:tc>
          <w:tcPr>
            <w:tcW w:w="1417"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3</w:t>
            </w:r>
          </w:p>
        </w:tc>
        <w:tc>
          <w:tcPr>
            <w:tcW w:w="141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4</w:t>
            </w:r>
          </w:p>
        </w:tc>
        <w:tc>
          <w:tcPr>
            <w:tcW w:w="1441"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5</w:t>
            </w:r>
          </w:p>
        </w:tc>
        <w:tc>
          <w:tcPr>
            <w:tcW w:w="143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6</w:t>
            </w:r>
          </w:p>
        </w:tc>
      </w:tr>
      <w:tr w:rsidR="00761963" w:rsidTr="005D063F">
        <w:trPr>
          <w:trHeight w:val="320"/>
        </w:trPr>
        <w:tc>
          <w:tcPr>
            <w:tcW w:w="1323" w:type="dxa"/>
            <w:tcBorders>
              <w:top w:val="nil"/>
              <w:left w:val="single" w:sz="8" w:space="0" w:color="000000"/>
              <w:bottom w:val="single" w:sz="8" w:space="0" w:color="000000"/>
              <w:right w:val="single" w:sz="8" w:space="0" w:color="000000"/>
            </w:tcBorders>
            <w:shd w:val="clear" w:color="auto" w:fill="auto"/>
            <w:vAlign w:val="center"/>
          </w:tcPr>
          <w:p w:rsidR="00761963" w:rsidRDefault="00761963" w:rsidP="0092646F">
            <w:pPr>
              <w:ind w:left="709" w:hanging="709"/>
              <w:rPr>
                <w:b/>
              </w:rPr>
            </w:pPr>
            <w:r>
              <w:rPr>
                <w:b/>
              </w:rPr>
              <w:t>Volumetria</w:t>
            </w:r>
          </w:p>
        </w:tc>
        <w:tc>
          <w:tcPr>
            <w:tcW w:w="1180"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6001-7000</w:t>
            </w:r>
          </w:p>
        </w:tc>
        <w:tc>
          <w:tcPr>
            <w:tcW w:w="1352"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7001-8000</w:t>
            </w:r>
          </w:p>
        </w:tc>
        <w:tc>
          <w:tcPr>
            <w:tcW w:w="1417"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8001-9000</w:t>
            </w:r>
          </w:p>
        </w:tc>
        <w:tc>
          <w:tcPr>
            <w:tcW w:w="141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9001-10000</w:t>
            </w:r>
          </w:p>
        </w:tc>
        <w:tc>
          <w:tcPr>
            <w:tcW w:w="1441"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10001-11000</w:t>
            </w:r>
          </w:p>
        </w:tc>
        <w:tc>
          <w:tcPr>
            <w:tcW w:w="143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11001-12000</w:t>
            </w:r>
          </w:p>
        </w:tc>
      </w:tr>
      <w:tr w:rsidR="00761963" w:rsidTr="005D063F">
        <w:trPr>
          <w:trHeight w:val="320"/>
        </w:trPr>
        <w:tc>
          <w:tcPr>
            <w:tcW w:w="1323" w:type="dxa"/>
            <w:tcBorders>
              <w:top w:val="nil"/>
              <w:left w:val="single" w:sz="8" w:space="0" w:color="000000"/>
              <w:bottom w:val="single" w:sz="8" w:space="0" w:color="000000"/>
              <w:right w:val="single" w:sz="8" w:space="0" w:color="000000"/>
            </w:tcBorders>
            <w:shd w:val="clear" w:color="auto" w:fill="auto"/>
            <w:vAlign w:val="center"/>
          </w:tcPr>
          <w:p w:rsidR="00761963" w:rsidRDefault="00761963" w:rsidP="0092646F">
            <w:pPr>
              <w:ind w:left="709" w:hanging="709"/>
              <w:rPr>
                <w:b/>
              </w:rPr>
            </w:pPr>
            <w:r>
              <w:rPr>
                <w:b/>
              </w:rPr>
              <w:t>Peso</w:t>
            </w:r>
          </w:p>
        </w:tc>
        <w:tc>
          <w:tcPr>
            <w:tcW w:w="1180"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7</w:t>
            </w:r>
          </w:p>
        </w:tc>
        <w:tc>
          <w:tcPr>
            <w:tcW w:w="1352"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8</w:t>
            </w:r>
          </w:p>
        </w:tc>
        <w:tc>
          <w:tcPr>
            <w:tcW w:w="1417"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9</w:t>
            </w:r>
          </w:p>
        </w:tc>
        <w:tc>
          <w:tcPr>
            <w:tcW w:w="1418"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10</w:t>
            </w:r>
          </w:p>
        </w:tc>
        <w:tc>
          <w:tcPr>
            <w:tcW w:w="1441"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11</w:t>
            </w:r>
          </w:p>
        </w:tc>
        <w:tc>
          <w:tcPr>
            <w:tcW w:w="1439" w:type="dxa"/>
            <w:tcBorders>
              <w:top w:val="nil"/>
              <w:left w:val="nil"/>
              <w:bottom w:val="single" w:sz="8" w:space="0" w:color="000000"/>
              <w:right w:val="single" w:sz="8" w:space="0" w:color="000000"/>
            </w:tcBorders>
            <w:shd w:val="clear" w:color="auto" w:fill="FFFFFF"/>
            <w:vAlign w:val="center"/>
          </w:tcPr>
          <w:p w:rsidR="00761963" w:rsidRDefault="00761963" w:rsidP="0092646F">
            <w:pPr>
              <w:ind w:left="709" w:hanging="709"/>
              <w:jc w:val="center"/>
              <w:rPr>
                <w:b/>
              </w:rPr>
            </w:pPr>
            <w:r>
              <w:rPr>
                <w:b/>
              </w:rPr>
              <w:t>12</w:t>
            </w:r>
          </w:p>
        </w:tc>
      </w:tr>
    </w:tbl>
    <w:p w:rsidR="00761963" w:rsidRDefault="00761963" w:rsidP="0092646F">
      <w:pPr>
        <w:spacing w:line="360" w:lineRule="auto"/>
        <w:ind w:left="709" w:hanging="709"/>
        <w:jc w:val="center"/>
      </w:pPr>
    </w:p>
    <w:p w:rsidR="00761963" w:rsidRDefault="00761963" w:rsidP="0092646F">
      <w:pPr>
        <w:pStyle w:val="Ttulo2"/>
        <w:spacing w:line="360" w:lineRule="auto"/>
        <w:ind w:left="709" w:right="421" w:hanging="709"/>
        <w:jc w:val="both"/>
      </w:pPr>
      <w:r>
        <w:t>Tabela: Fator de Severidade (S)</w:t>
      </w:r>
      <w:r>
        <w:rPr>
          <w:b w:val="0"/>
        </w:rPr>
        <w:t xml:space="preserve"> </w:t>
      </w:r>
    </w:p>
    <w:tbl>
      <w:tblPr>
        <w:tblW w:w="9580" w:type="dxa"/>
        <w:tblLayout w:type="fixed"/>
        <w:tblLook w:val="0400"/>
      </w:tblPr>
      <w:tblGrid>
        <w:gridCol w:w="1855"/>
        <w:gridCol w:w="3985"/>
        <w:gridCol w:w="883"/>
        <w:gridCol w:w="1546"/>
        <w:gridCol w:w="1311"/>
      </w:tblGrid>
      <w:tr w:rsidR="00761963" w:rsidTr="005D063F">
        <w:trPr>
          <w:trHeight w:val="700"/>
        </w:trPr>
        <w:tc>
          <w:tcPr>
            <w:tcW w:w="185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761963" w:rsidRDefault="00761963" w:rsidP="0092646F">
            <w:pPr>
              <w:ind w:left="709" w:hanging="709"/>
              <w:jc w:val="center"/>
            </w:pPr>
            <w:r>
              <w:rPr>
                <w:b/>
              </w:rPr>
              <w:t>Tempo de Atendimento</w:t>
            </w:r>
            <w:r>
              <w:t xml:space="preserve"> (T)</w:t>
            </w:r>
          </w:p>
        </w:tc>
        <w:tc>
          <w:tcPr>
            <w:tcW w:w="398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761963" w:rsidRDefault="00761963" w:rsidP="0092646F">
            <w:pPr>
              <w:ind w:left="709" w:right="50" w:hanging="709"/>
              <w:jc w:val="center"/>
            </w:pPr>
            <w:r>
              <w:rPr>
                <w:b/>
              </w:rPr>
              <w:t>Criticidade</w:t>
            </w:r>
            <w:r>
              <w:t xml:space="preserve"> </w:t>
            </w:r>
          </w:p>
        </w:tc>
        <w:tc>
          <w:tcPr>
            <w:tcW w:w="883"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761963" w:rsidRDefault="00761963" w:rsidP="0092646F">
            <w:pPr>
              <w:ind w:left="709" w:hanging="709"/>
              <w:jc w:val="center"/>
            </w:pPr>
            <w:r>
              <w:rPr>
                <w:b/>
              </w:rPr>
              <w:t>Peso(</w:t>
            </w:r>
            <w:bookmarkStart w:id="0" w:name="_GoBack"/>
            <w:bookmarkEnd w:id="0"/>
            <w:r>
              <w:rPr>
                <w:b/>
              </w:rPr>
              <w:t>A)</w:t>
            </w:r>
            <w:r>
              <w:t xml:space="preserve"> </w:t>
            </w:r>
          </w:p>
        </w:tc>
        <w:tc>
          <w:tcPr>
            <w:tcW w:w="1546" w:type="dxa"/>
            <w:tcBorders>
              <w:top w:val="single" w:sz="4" w:space="0" w:color="000000"/>
              <w:left w:val="single" w:sz="4" w:space="0" w:color="000000"/>
              <w:bottom w:val="single" w:sz="4" w:space="0" w:color="000000"/>
              <w:right w:val="single" w:sz="4" w:space="0" w:color="000000"/>
            </w:tcBorders>
            <w:shd w:val="clear" w:color="auto" w:fill="EEECE1"/>
          </w:tcPr>
          <w:p w:rsidR="00761963" w:rsidRDefault="00761963" w:rsidP="0092646F">
            <w:pPr>
              <w:ind w:left="709" w:right="51" w:hanging="709"/>
              <w:jc w:val="center"/>
            </w:pPr>
            <w:r>
              <w:rPr>
                <w:b/>
              </w:rPr>
              <w:t xml:space="preserve">Percentual de </w:t>
            </w:r>
          </w:p>
          <w:p w:rsidR="00761963" w:rsidRDefault="00761963" w:rsidP="0092646F">
            <w:pPr>
              <w:ind w:left="709" w:hanging="709"/>
              <w:jc w:val="center"/>
            </w:pPr>
            <w:r>
              <w:rPr>
                <w:b/>
              </w:rPr>
              <w:t>Atendimento (B)</w:t>
            </w:r>
            <w:r>
              <w:t xml:space="preserve"> </w:t>
            </w:r>
          </w:p>
        </w:tc>
        <w:tc>
          <w:tcPr>
            <w:tcW w:w="13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761963" w:rsidRDefault="00761963" w:rsidP="0092646F">
            <w:pPr>
              <w:ind w:left="709" w:hanging="709"/>
              <w:jc w:val="center"/>
            </w:pPr>
            <w:r>
              <w:rPr>
                <w:b/>
              </w:rPr>
              <w:t>Severidade</w:t>
            </w:r>
            <w:r>
              <w:t xml:space="preserve"> </w:t>
            </w:r>
            <w:r>
              <w:rPr>
                <w:b/>
              </w:rPr>
              <w:t>(A x b x T)</w:t>
            </w:r>
            <w:r>
              <w:t xml:space="preserve"> </w:t>
            </w:r>
          </w:p>
        </w:tc>
      </w:tr>
      <w:tr w:rsidR="00761963" w:rsidTr="005D063F">
        <w:trPr>
          <w:trHeight w:val="940"/>
        </w:trPr>
        <w:tc>
          <w:tcPr>
            <w:tcW w:w="1855"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right="54" w:hanging="709"/>
              <w:jc w:val="center"/>
            </w:pPr>
            <w:r>
              <w:t xml:space="preserve">1 horas </w:t>
            </w:r>
          </w:p>
        </w:tc>
        <w:tc>
          <w:tcPr>
            <w:tcW w:w="3985" w:type="dxa"/>
            <w:tcBorders>
              <w:top w:val="single" w:sz="4" w:space="0" w:color="000000"/>
              <w:left w:val="single" w:sz="4" w:space="0" w:color="000000"/>
              <w:bottom w:val="single" w:sz="4" w:space="0" w:color="000000"/>
              <w:right w:val="single" w:sz="4" w:space="0" w:color="000000"/>
            </w:tcBorders>
          </w:tcPr>
          <w:p w:rsidR="00761963" w:rsidRDefault="00761963" w:rsidP="0092646F">
            <w:pPr>
              <w:ind w:left="709" w:hanging="709"/>
            </w:pPr>
            <w:r>
              <w:t xml:space="preserve">O incidente tem consequências graves para transações de negócio da UFF ou impede que as tarefas críticas sejam realizadas para todo A UFF ou para um usuário. </w:t>
            </w:r>
          </w:p>
        </w:tc>
        <w:tc>
          <w:tcPr>
            <w:tcW w:w="883" w:type="dxa"/>
            <w:tcBorders>
              <w:top w:val="single" w:sz="4" w:space="0" w:color="000000"/>
              <w:left w:val="single" w:sz="4" w:space="0" w:color="000000"/>
              <w:bottom w:val="single" w:sz="4" w:space="0" w:color="000000"/>
              <w:right w:val="single" w:sz="4" w:space="0" w:color="000000"/>
            </w:tcBorders>
            <w:vAlign w:val="bottom"/>
          </w:tcPr>
          <w:p w:rsidR="00761963" w:rsidRDefault="00761963" w:rsidP="0092646F">
            <w:pPr>
              <w:ind w:left="709" w:right="51" w:hanging="709"/>
              <w:jc w:val="center"/>
            </w:pPr>
            <w:r>
              <w:rPr>
                <w:rFonts w:ascii="Calibri" w:eastAsia="Calibri" w:hAnsi="Calibri" w:cs="Calibri"/>
                <w:sz w:val="22"/>
                <w:szCs w:val="22"/>
              </w:rPr>
              <w:t>3</w:t>
            </w:r>
          </w:p>
        </w:tc>
        <w:tc>
          <w:tcPr>
            <w:tcW w:w="1546"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right="52" w:hanging="709"/>
              <w:jc w:val="center"/>
            </w:pPr>
            <w:r>
              <w:rPr>
                <w:sz w:val="21"/>
                <w:szCs w:val="21"/>
              </w:rPr>
              <w:t>5%</w:t>
            </w:r>
          </w:p>
        </w:tc>
        <w:tc>
          <w:tcPr>
            <w:tcW w:w="1311"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right="50" w:hanging="709"/>
              <w:jc w:val="center"/>
            </w:pPr>
            <w:r>
              <w:rPr>
                <w:sz w:val="21"/>
                <w:szCs w:val="21"/>
              </w:rPr>
              <w:t>0,15</w:t>
            </w:r>
          </w:p>
        </w:tc>
      </w:tr>
      <w:tr w:rsidR="00761963" w:rsidTr="005D063F">
        <w:trPr>
          <w:trHeight w:val="940"/>
        </w:trPr>
        <w:tc>
          <w:tcPr>
            <w:tcW w:w="1855"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right="54" w:hanging="709"/>
              <w:jc w:val="center"/>
            </w:pPr>
            <w:r>
              <w:t xml:space="preserve">2 horas </w:t>
            </w:r>
          </w:p>
        </w:tc>
        <w:tc>
          <w:tcPr>
            <w:tcW w:w="3985" w:type="dxa"/>
            <w:tcBorders>
              <w:top w:val="single" w:sz="4" w:space="0" w:color="000000"/>
              <w:left w:val="single" w:sz="4" w:space="0" w:color="000000"/>
              <w:bottom w:val="single" w:sz="4" w:space="0" w:color="000000"/>
              <w:right w:val="single" w:sz="4" w:space="0" w:color="000000"/>
            </w:tcBorders>
          </w:tcPr>
          <w:p w:rsidR="00761963" w:rsidRDefault="00761963" w:rsidP="0092646F">
            <w:pPr>
              <w:ind w:left="709" w:hanging="709"/>
            </w:pPr>
            <w:r>
              <w:t xml:space="preserve">O incidente tem consequências sérias para transações de negócio da UFF ou impede que as tarefas críticas sejam realizadas para todo A UFF ou para um usuário. </w:t>
            </w:r>
          </w:p>
        </w:tc>
        <w:tc>
          <w:tcPr>
            <w:tcW w:w="883" w:type="dxa"/>
            <w:tcBorders>
              <w:top w:val="single" w:sz="4" w:space="0" w:color="000000"/>
              <w:left w:val="single" w:sz="4" w:space="0" w:color="000000"/>
              <w:bottom w:val="single" w:sz="4" w:space="0" w:color="000000"/>
              <w:right w:val="single" w:sz="4" w:space="0" w:color="000000"/>
            </w:tcBorders>
            <w:vAlign w:val="bottom"/>
          </w:tcPr>
          <w:p w:rsidR="00761963" w:rsidRDefault="00761963" w:rsidP="0092646F">
            <w:pPr>
              <w:ind w:left="709" w:right="51" w:hanging="709"/>
              <w:jc w:val="center"/>
            </w:pPr>
            <w:r>
              <w:rPr>
                <w:rFonts w:ascii="Calibri" w:eastAsia="Calibri" w:hAnsi="Calibri" w:cs="Calibri"/>
                <w:sz w:val="22"/>
                <w:szCs w:val="22"/>
              </w:rPr>
              <w:t>2</w:t>
            </w:r>
          </w:p>
        </w:tc>
        <w:tc>
          <w:tcPr>
            <w:tcW w:w="1546"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right="52" w:hanging="709"/>
              <w:jc w:val="center"/>
            </w:pPr>
            <w:r>
              <w:rPr>
                <w:sz w:val="21"/>
                <w:szCs w:val="21"/>
              </w:rPr>
              <w:t>30%</w:t>
            </w:r>
          </w:p>
        </w:tc>
        <w:tc>
          <w:tcPr>
            <w:tcW w:w="1311"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right="50" w:hanging="709"/>
              <w:jc w:val="center"/>
            </w:pPr>
            <w:r>
              <w:rPr>
                <w:sz w:val="21"/>
                <w:szCs w:val="21"/>
              </w:rPr>
              <w:t>1,2</w:t>
            </w:r>
          </w:p>
        </w:tc>
      </w:tr>
      <w:tr w:rsidR="00761963" w:rsidTr="005D063F">
        <w:trPr>
          <w:trHeight w:val="940"/>
        </w:trPr>
        <w:tc>
          <w:tcPr>
            <w:tcW w:w="1855"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right="54" w:hanging="709"/>
              <w:jc w:val="center"/>
            </w:pPr>
            <w:r>
              <w:t xml:space="preserve">8 horas </w:t>
            </w:r>
          </w:p>
        </w:tc>
        <w:tc>
          <w:tcPr>
            <w:tcW w:w="3985" w:type="dxa"/>
            <w:tcBorders>
              <w:top w:val="single" w:sz="4" w:space="0" w:color="000000"/>
              <w:left w:val="single" w:sz="4" w:space="0" w:color="000000"/>
              <w:bottom w:val="single" w:sz="4" w:space="0" w:color="000000"/>
              <w:right w:val="single" w:sz="4" w:space="0" w:color="000000"/>
            </w:tcBorders>
          </w:tcPr>
          <w:p w:rsidR="00761963" w:rsidRDefault="00761963" w:rsidP="0092646F">
            <w:pPr>
              <w:ind w:left="709" w:hanging="709"/>
            </w:pPr>
            <w:r>
              <w:t xml:space="preserve">Incidentes referentes a problemas que afetam atividades críticas para o usuário da UFF, sem causar interrupção do serviço, mas afetando significativamente seu desempenho. </w:t>
            </w:r>
          </w:p>
        </w:tc>
        <w:tc>
          <w:tcPr>
            <w:tcW w:w="883" w:type="dxa"/>
            <w:tcBorders>
              <w:top w:val="single" w:sz="4" w:space="0" w:color="000000"/>
              <w:left w:val="single" w:sz="4" w:space="0" w:color="000000"/>
              <w:bottom w:val="single" w:sz="4" w:space="0" w:color="000000"/>
              <w:right w:val="single" w:sz="4" w:space="0" w:color="000000"/>
            </w:tcBorders>
            <w:vAlign w:val="bottom"/>
          </w:tcPr>
          <w:p w:rsidR="00761963" w:rsidRDefault="00761963" w:rsidP="0092646F">
            <w:pPr>
              <w:ind w:left="709" w:right="51" w:hanging="709"/>
              <w:jc w:val="center"/>
            </w:pPr>
            <w:r>
              <w:rPr>
                <w:rFonts w:ascii="Calibri" w:eastAsia="Calibri" w:hAnsi="Calibri" w:cs="Calibri"/>
                <w:sz w:val="22"/>
                <w:szCs w:val="22"/>
              </w:rPr>
              <w:t>1,5</w:t>
            </w:r>
          </w:p>
        </w:tc>
        <w:tc>
          <w:tcPr>
            <w:tcW w:w="1546"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right="52" w:hanging="709"/>
              <w:jc w:val="center"/>
            </w:pPr>
            <w:r>
              <w:rPr>
                <w:sz w:val="21"/>
                <w:szCs w:val="21"/>
              </w:rPr>
              <w:t>40%</w:t>
            </w:r>
          </w:p>
        </w:tc>
        <w:tc>
          <w:tcPr>
            <w:tcW w:w="1311"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right="50" w:hanging="709"/>
              <w:jc w:val="center"/>
            </w:pPr>
            <w:r>
              <w:rPr>
                <w:sz w:val="21"/>
                <w:szCs w:val="21"/>
              </w:rPr>
              <w:t>4,8</w:t>
            </w:r>
          </w:p>
        </w:tc>
      </w:tr>
      <w:tr w:rsidR="00761963" w:rsidTr="005D063F">
        <w:trPr>
          <w:trHeight w:val="1180"/>
        </w:trPr>
        <w:tc>
          <w:tcPr>
            <w:tcW w:w="1855"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right="54" w:hanging="709"/>
              <w:jc w:val="center"/>
            </w:pPr>
            <w:r>
              <w:t xml:space="preserve">12 horas </w:t>
            </w:r>
          </w:p>
        </w:tc>
        <w:tc>
          <w:tcPr>
            <w:tcW w:w="3985" w:type="dxa"/>
            <w:tcBorders>
              <w:top w:val="single" w:sz="4" w:space="0" w:color="000000"/>
              <w:left w:val="single" w:sz="4" w:space="0" w:color="000000"/>
              <w:bottom w:val="single" w:sz="4" w:space="0" w:color="000000"/>
              <w:right w:val="single" w:sz="4" w:space="0" w:color="000000"/>
            </w:tcBorders>
          </w:tcPr>
          <w:p w:rsidR="00761963" w:rsidRDefault="00761963" w:rsidP="0092646F">
            <w:pPr>
              <w:ind w:left="709" w:right="2" w:hanging="709"/>
            </w:pPr>
            <w:r>
              <w:t xml:space="preserve">Chamado para elaboração de diagnóstico, esclarecimento de dúvidas, configurações do ambiente, transferência de tecnologia e resolução de problemas de baixo risco ou ações de melhoria. </w:t>
            </w:r>
          </w:p>
        </w:tc>
        <w:tc>
          <w:tcPr>
            <w:tcW w:w="883" w:type="dxa"/>
            <w:tcBorders>
              <w:top w:val="single" w:sz="4" w:space="0" w:color="000000"/>
              <w:left w:val="single" w:sz="4" w:space="0" w:color="000000"/>
              <w:bottom w:val="single" w:sz="4" w:space="0" w:color="000000"/>
              <w:right w:val="single" w:sz="4" w:space="0" w:color="000000"/>
            </w:tcBorders>
            <w:vAlign w:val="bottom"/>
          </w:tcPr>
          <w:p w:rsidR="00761963" w:rsidRDefault="00761963" w:rsidP="0092646F">
            <w:pPr>
              <w:ind w:left="709" w:right="51" w:hanging="709"/>
              <w:jc w:val="center"/>
            </w:pPr>
            <w:r>
              <w:rPr>
                <w:rFonts w:ascii="Calibri" w:eastAsia="Calibri" w:hAnsi="Calibri" w:cs="Calibri"/>
                <w:sz w:val="22"/>
                <w:szCs w:val="22"/>
              </w:rPr>
              <w:t>1</w:t>
            </w:r>
          </w:p>
        </w:tc>
        <w:tc>
          <w:tcPr>
            <w:tcW w:w="1546"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right="52" w:hanging="709"/>
              <w:jc w:val="center"/>
            </w:pPr>
            <w:r>
              <w:rPr>
                <w:sz w:val="21"/>
                <w:szCs w:val="21"/>
              </w:rPr>
              <w:t>20%</w:t>
            </w:r>
          </w:p>
        </w:tc>
        <w:tc>
          <w:tcPr>
            <w:tcW w:w="1311"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right="50" w:hanging="709"/>
              <w:jc w:val="center"/>
            </w:pPr>
            <w:r>
              <w:rPr>
                <w:sz w:val="21"/>
                <w:szCs w:val="21"/>
              </w:rPr>
              <w:t>2,4</w:t>
            </w:r>
          </w:p>
        </w:tc>
      </w:tr>
      <w:tr w:rsidR="00761963" w:rsidTr="005D063F">
        <w:trPr>
          <w:trHeight w:val="1180"/>
        </w:trPr>
        <w:tc>
          <w:tcPr>
            <w:tcW w:w="1855"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right="54" w:hanging="709"/>
              <w:jc w:val="center"/>
            </w:pPr>
            <w:r>
              <w:lastRenderedPageBreak/>
              <w:t xml:space="preserve">16 horas </w:t>
            </w:r>
          </w:p>
        </w:tc>
        <w:tc>
          <w:tcPr>
            <w:tcW w:w="3985" w:type="dxa"/>
            <w:tcBorders>
              <w:top w:val="single" w:sz="4" w:space="0" w:color="000000"/>
              <w:left w:val="single" w:sz="4" w:space="0" w:color="000000"/>
              <w:bottom w:val="single" w:sz="4" w:space="0" w:color="000000"/>
              <w:right w:val="single" w:sz="4" w:space="0" w:color="000000"/>
            </w:tcBorders>
          </w:tcPr>
          <w:p w:rsidR="00761963" w:rsidRDefault="00761963" w:rsidP="0092646F">
            <w:pPr>
              <w:ind w:left="709" w:right="2" w:hanging="709"/>
            </w:pPr>
            <w:r>
              <w:t xml:space="preserve">Chamado para elaboração de diagnóstico, esclarecimento de dúvidas, configurações do ambiente, transferência de tecnologia e resolução de problemas de baixo risco ou ações de melhoria. </w:t>
            </w:r>
          </w:p>
        </w:tc>
        <w:tc>
          <w:tcPr>
            <w:tcW w:w="883" w:type="dxa"/>
            <w:tcBorders>
              <w:top w:val="single" w:sz="4" w:space="0" w:color="000000"/>
              <w:left w:val="single" w:sz="4" w:space="0" w:color="000000"/>
              <w:bottom w:val="single" w:sz="4" w:space="0" w:color="000000"/>
              <w:right w:val="single" w:sz="4" w:space="0" w:color="000000"/>
            </w:tcBorders>
            <w:vAlign w:val="bottom"/>
          </w:tcPr>
          <w:p w:rsidR="00761963" w:rsidRDefault="00761963" w:rsidP="0092646F">
            <w:pPr>
              <w:ind w:left="709" w:right="51" w:hanging="709"/>
              <w:jc w:val="center"/>
            </w:pPr>
            <w:r>
              <w:rPr>
                <w:rFonts w:ascii="Calibri" w:eastAsia="Calibri" w:hAnsi="Calibri" w:cs="Calibri"/>
                <w:sz w:val="22"/>
                <w:szCs w:val="22"/>
              </w:rPr>
              <w:t>1</w:t>
            </w:r>
          </w:p>
        </w:tc>
        <w:tc>
          <w:tcPr>
            <w:tcW w:w="1546"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right="52" w:hanging="709"/>
              <w:jc w:val="center"/>
            </w:pPr>
            <w:r>
              <w:rPr>
                <w:sz w:val="21"/>
                <w:szCs w:val="21"/>
              </w:rPr>
              <w:t>5%</w:t>
            </w:r>
          </w:p>
        </w:tc>
        <w:tc>
          <w:tcPr>
            <w:tcW w:w="1311"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right="50" w:hanging="709"/>
              <w:jc w:val="center"/>
            </w:pPr>
            <w:r>
              <w:rPr>
                <w:sz w:val="21"/>
                <w:szCs w:val="21"/>
              </w:rPr>
              <w:t>0,8</w:t>
            </w:r>
          </w:p>
        </w:tc>
      </w:tr>
      <w:tr w:rsidR="00761963" w:rsidTr="005D063F">
        <w:trPr>
          <w:trHeight w:val="240"/>
        </w:trPr>
        <w:tc>
          <w:tcPr>
            <w:tcW w:w="1855" w:type="dxa"/>
            <w:tcBorders>
              <w:top w:val="single" w:sz="4" w:space="0" w:color="000000"/>
              <w:left w:val="single" w:sz="4" w:space="0" w:color="000000"/>
              <w:bottom w:val="single" w:sz="4" w:space="0" w:color="000000"/>
              <w:right w:val="nil"/>
            </w:tcBorders>
          </w:tcPr>
          <w:p w:rsidR="00761963" w:rsidRDefault="00761963" w:rsidP="0092646F">
            <w:pPr>
              <w:spacing w:after="160"/>
              <w:ind w:left="709" w:hanging="709"/>
            </w:pPr>
          </w:p>
        </w:tc>
        <w:tc>
          <w:tcPr>
            <w:tcW w:w="3985" w:type="dxa"/>
            <w:tcBorders>
              <w:top w:val="single" w:sz="4" w:space="0" w:color="000000"/>
              <w:left w:val="nil"/>
              <w:bottom w:val="single" w:sz="4" w:space="0" w:color="000000"/>
              <w:right w:val="nil"/>
            </w:tcBorders>
          </w:tcPr>
          <w:p w:rsidR="00761963" w:rsidRDefault="00761963" w:rsidP="0092646F">
            <w:pPr>
              <w:spacing w:after="160"/>
              <w:ind w:left="709" w:hanging="709"/>
            </w:pPr>
          </w:p>
        </w:tc>
        <w:tc>
          <w:tcPr>
            <w:tcW w:w="2429" w:type="dxa"/>
            <w:gridSpan w:val="2"/>
            <w:tcBorders>
              <w:top w:val="single" w:sz="4" w:space="0" w:color="000000"/>
              <w:left w:val="nil"/>
              <w:bottom w:val="single" w:sz="4" w:space="0" w:color="000000"/>
              <w:right w:val="single" w:sz="4" w:space="0" w:color="000000"/>
            </w:tcBorders>
          </w:tcPr>
          <w:p w:rsidR="00761963" w:rsidRDefault="00761963" w:rsidP="0092646F">
            <w:pPr>
              <w:ind w:left="709" w:right="52" w:hanging="709"/>
              <w:jc w:val="right"/>
            </w:pPr>
            <w:r>
              <w:rPr>
                <w:b/>
              </w:rPr>
              <w:t xml:space="preserve">Fator de Severidade </w:t>
            </w:r>
          </w:p>
        </w:tc>
        <w:tc>
          <w:tcPr>
            <w:tcW w:w="1311" w:type="dxa"/>
            <w:tcBorders>
              <w:top w:val="single" w:sz="4" w:space="0" w:color="000000"/>
              <w:left w:val="single" w:sz="4" w:space="0" w:color="000000"/>
              <w:bottom w:val="single" w:sz="4" w:space="0" w:color="000000"/>
              <w:right w:val="single" w:sz="4" w:space="0" w:color="000000"/>
            </w:tcBorders>
            <w:vAlign w:val="center"/>
          </w:tcPr>
          <w:p w:rsidR="00761963" w:rsidRDefault="00761963" w:rsidP="0092646F">
            <w:pPr>
              <w:ind w:left="709" w:right="50" w:hanging="709"/>
              <w:jc w:val="center"/>
            </w:pPr>
            <w:r>
              <w:rPr>
                <w:b/>
                <w:sz w:val="21"/>
                <w:szCs w:val="21"/>
              </w:rPr>
              <w:t>1,88</w:t>
            </w:r>
          </w:p>
        </w:tc>
      </w:tr>
    </w:tbl>
    <w:p w:rsidR="00761963" w:rsidRDefault="00761963" w:rsidP="0092646F">
      <w:pPr>
        <w:spacing w:after="87" w:line="360" w:lineRule="auto"/>
        <w:ind w:left="709" w:hanging="709"/>
      </w:pP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Os incidentes escalonados para o 2º nível deverão ter estipulação de seus prazos e condições, obedecendo aos seguintes parâmetros: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Atendimento aos incidentes escalonados significa que um técnico da CONTRATADA, especialista no assunto em questão, começou a tratar efetivamente a solicitação repassada pela ferramenta de gestão dos serviços de TI, buscando solução definitiva;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Os tempos de atendimentos definidos correspondem ao ciclo de vida do incidente, independente se será necessário a intervenção do 2º ou 3º nível. </w:t>
      </w:r>
    </w:p>
    <w:p w:rsidR="00761963" w:rsidRDefault="00761963" w:rsidP="0092646F">
      <w:pPr>
        <w:numPr>
          <w:ilvl w:val="2"/>
          <w:numId w:val="39"/>
        </w:numPr>
        <w:pBdr>
          <w:top w:val="nil"/>
          <w:left w:val="nil"/>
          <w:bottom w:val="nil"/>
          <w:right w:val="nil"/>
          <w:between w:val="nil"/>
        </w:pBdr>
        <w:suppressAutoHyphens w:val="0"/>
        <w:spacing w:after="250" w:line="360" w:lineRule="auto"/>
        <w:ind w:left="709" w:right="54" w:hanging="709"/>
        <w:jc w:val="both"/>
      </w:pPr>
      <w:r>
        <w:t xml:space="preserve">O cálculo de "horas úteis" é realizado com base na diferença entre a data/hora final e a data/hora inicial da contagem de prazo, considerando apenas os períodos compreendidos no horário normal de funcionamento do serviço, ou seja, dias úteis, das 08:00 horas às 18:00 horas; exceto para os chamados de Peso 3 para os quais as horas são corridas e sem interrupção. </w:t>
      </w:r>
    </w:p>
    <w:p w:rsidR="00761963" w:rsidRDefault="00761963" w:rsidP="0092646F">
      <w:pPr>
        <w:spacing w:after="32" w:line="360" w:lineRule="auto"/>
        <w:ind w:left="709" w:hanging="709"/>
      </w:pPr>
    </w:p>
    <w:p w:rsidR="00761963" w:rsidRDefault="00761963" w:rsidP="0092646F">
      <w:pPr>
        <w:pStyle w:val="Ttulo3"/>
        <w:keepLines/>
        <w:numPr>
          <w:ilvl w:val="1"/>
          <w:numId w:val="39"/>
        </w:numPr>
        <w:tabs>
          <w:tab w:val="center" w:pos="3087"/>
        </w:tabs>
        <w:suppressAutoHyphens w:val="0"/>
        <w:spacing w:before="0" w:after="329" w:line="360" w:lineRule="auto"/>
        <w:ind w:left="709" w:hanging="709"/>
      </w:pPr>
      <w:r>
        <w:t xml:space="preserve">Atividades de Suporte ao Usuário (2º Nível)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A lista de serviços a seguir não é exaustiva, detalhando tão somente os principais processos de 2º nível: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Realizar atendimento presencial aos usuários de nível operacional e VIP (gerência, diretoria);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Realizar instalação, desinstalação, configuração, atualização de drivers e remanejamentos, total ou parcial, de equipamentos de TI;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Realizar troca de suprimentos de equipamentos de TI;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Instalar, configurar, atualizar drivers e remanejar aparelhos telefônicos;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Mapear e orientar para utilização de pastas corporativas;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Instalar, desinstalar, remanejar e configurar de Softwares básicos, Aplicativos e Sistemas corporativos em microcomputadores de usuários da UFF;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Elaborar laudos técnicos de equipamentos de TI;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Realizar instalação e testes em pontos de rede do cabeamento horizontal;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Confeccionar cabos de rede;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Realizar a criação e geração de imagens padrão de sistemas operacionais;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Realizar backup dos documentos, pastas e arquivos de usuários da UFF, quando necessário;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lastRenderedPageBreak/>
        <w:t xml:space="preserve">Realizar manutenção preventiva de microcomputadores, incluindo: Verificar se a nomenclatura das estações e impressoras está de acordo com os padrões adotados no UFF;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Verificar se os grupos padrões estejam dentro do grupo administradores;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Reportar à UFF qualquer inconformidade identificada na estação de trabalho em atendimento;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Instalar e manter atualizada a ferramenta antivírus;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Adicionar estações de trabalho ao domínio da rede da UFF.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Apoiar tecnicamente as reuniões da UFF, incluindo: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Instalar e realizar testes em equipamentos;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Realizar a configuração de acesso à internet;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Acompanhar a reuniões realizadas por meio de videoconferência.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Recepcionar chamados transferidos dos demais níveis, ou abrir novos chamados com uso da ferramenta de gestão, e realizar os procedimentos necessários para resolução;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Encaminhar chamados resolvidos para o encerramento no 1º nível;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Encaminhar chamados para o 3º nível, quando necessário;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Registrar os chamados atendidos mediante solicitações extraordinárias;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Realizar criação, revisão ou pesquisa de documentação técnica dos procedimentos relacionados ao atendimento presencial, para inclusão ou revisão na base de conhecimento para solucionar chamados;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Realizar abertura e acompanhamento de chamados junto a empresas fornecedoras de assistências técnicas e contratos de garantia;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Realizar configuração e orientações utilização de ferramentas de correio eletrônico da UFF, nos microcomputadores e smartphones, ou em outros devices existentes;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Gerar consultas e relatórios estatísticos (hardwares e softwares);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Realizar atualização da lista de ramais dos usuários da UFF;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Executar os procedimentos necessários para resolução e fechamento dos chamados.  </w:t>
      </w:r>
    </w:p>
    <w:p w:rsidR="00761963" w:rsidRDefault="00761963" w:rsidP="0092646F">
      <w:pPr>
        <w:pBdr>
          <w:top w:val="nil"/>
          <w:left w:val="nil"/>
          <w:bottom w:val="nil"/>
          <w:right w:val="nil"/>
          <w:between w:val="nil"/>
        </w:pBdr>
        <w:spacing w:line="360" w:lineRule="auto"/>
        <w:ind w:left="709" w:right="54" w:hanging="709"/>
      </w:pPr>
    </w:p>
    <w:p w:rsidR="00761963" w:rsidRDefault="00761963" w:rsidP="0092646F">
      <w:pPr>
        <w:spacing w:line="360" w:lineRule="auto"/>
        <w:ind w:left="709" w:right="54" w:hanging="709"/>
      </w:pPr>
      <w:r>
        <w:t xml:space="preserve"> </w:t>
      </w:r>
    </w:p>
    <w:p w:rsidR="00761963" w:rsidRDefault="00761963" w:rsidP="0092646F">
      <w:pPr>
        <w:pStyle w:val="Ttulo3"/>
        <w:keepLines/>
        <w:numPr>
          <w:ilvl w:val="0"/>
          <w:numId w:val="39"/>
        </w:numPr>
        <w:tabs>
          <w:tab w:val="center" w:pos="3363"/>
        </w:tabs>
        <w:suppressAutoHyphens w:val="0"/>
        <w:spacing w:before="0" w:after="190" w:line="360" w:lineRule="auto"/>
        <w:ind w:left="709" w:hanging="709"/>
      </w:pPr>
      <w:r>
        <w:t xml:space="preserve">Suporte e Operação ao ambiente de Monitoramento Inteligente da Infraestrutura – TIC </w:t>
      </w:r>
    </w:p>
    <w:p w:rsidR="00761963" w:rsidRDefault="00761963" w:rsidP="0092646F">
      <w:pPr>
        <w:numPr>
          <w:ilvl w:val="1"/>
          <w:numId w:val="39"/>
        </w:numPr>
        <w:pBdr>
          <w:top w:val="nil"/>
          <w:left w:val="nil"/>
          <w:bottom w:val="nil"/>
          <w:right w:val="nil"/>
          <w:between w:val="nil"/>
        </w:pBdr>
        <w:tabs>
          <w:tab w:val="center" w:pos="1400"/>
        </w:tabs>
        <w:suppressAutoHyphens w:val="0"/>
        <w:spacing w:line="360" w:lineRule="auto"/>
        <w:ind w:left="709" w:hanging="709"/>
      </w:pPr>
      <w:r>
        <w:rPr>
          <w:b/>
        </w:rPr>
        <w:t xml:space="preserve">Descrição: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Suporte técnico responsável pela monitoração, análise de performance, de monitoração e gerência lógica dos itens de configuração, de componentes da infraestrutura de TIC e dos processos operacionais da UFF;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O serviço de monitoração dos ativos e processos de TI é a modalidade de atendimento ao ambiente de infraestrutura a serem realizados preferencialmente na sede da CONTRATADA;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Este serviço será realizado de forma remota nas dependências relacionadas da CONTRATADA, com disponibilidade do serviço em regime 24x7x365, sem qualquer interrupção na prestação em razão de feriados e finais de semana. Caso haja alguma </w:t>
      </w:r>
      <w:r>
        <w:lastRenderedPageBreak/>
        <w:t xml:space="preserve">localidade que em função dos usuários, e pelas características dos recursos de TIC, exija uma disponibilidade diferente, as horas que o serviço estará disponível deverá ser modificada conforme a nova necessidade;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Estes serviços possuem complexidade Média (M). O suporte de terceiro nível deverá trabalhar proativamente monitorando servidores, banco de dados, processos e eventos, portal e segurança da informação para que o ambiente permaneça estável e seguro.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Dentro desta estrutura de ambiente de 3º nível (infraestrutura) o serviço de monitoração ao ambiente é uma exceção devido a necessidade de uma monitoração remota 24 horas x 7 dias da semana incluindo feriados; </w:t>
      </w:r>
    </w:p>
    <w:p w:rsidR="00761963" w:rsidRDefault="00761963" w:rsidP="0092646F">
      <w:pPr>
        <w:numPr>
          <w:ilvl w:val="2"/>
          <w:numId w:val="39"/>
        </w:numPr>
        <w:pBdr>
          <w:top w:val="nil"/>
          <w:left w:val="nil"/>
          <w:bottom w:val="nil"/>
          <w:right w:val="nil"/>
          <w:between w:val="nil"/>
        </w:pBdr>
        <w:suppressAutoHyphens w:val="0"/>
        <w:spacing w:after="189" w:line="360" w:lineRule="auto"/>
        <w:ind w:left="709" w:right="54" w:hanging="709"/>
        <w:jc w:val="both"/>
      </w:pPr>
      <w:r>
        <w:t xml:space="preserve">As formas de remuneração das Ordens de Serviço do tipo rotina de monitoração da infraestrutura levam em consideração o esforço x complexidade do serviço x dias trabalhados: </w:t>
      </w:r>
    </w:p>
    <w:tbl>
      <w:tblPr>
        <w:tblW w:w="9580" w:type="dxa"/>
        <w:tblLayout w:type="fixed"/>
        <w:tblLook w:val="0400"/>
      </w:tblPr>
      <w:tblGrid>
        <w:gridCol w:w="9580"/>
      </w:tblGrid>
      <w:tr w:rsidR="00761963" w:rsidTr="005D063F">
        <w:trPr>
          <w:trHeight w:val="700"/>
        </w:trPr>
        <w:tc>
          <w:tcPr>
            <w:tcW w:w="9580" w:type="dxa"/>
            <w:tcBorders>
              <w:top w:val="single" w:sz="4" w:space="0" w:color="000000"/>
              <w:left w:val="single" w:sz="4" w:space="0" w:color="000000"/>
              <w:bottom w:val="single" w:sz="4" w:space="0" w:color="000000"/>
              <w:right w:val="single" w:sz="4" w:space="0" w:color="000000"/>
            </w:tcBorders>
            <w:shd w:val="clear" w:color="auto" w:fill="DFDFDF"/>
          </w:tcPr>
          <w:p w:rsidR="00761963" w:rsidRDefault="00761963" w:rsidP="0092646F">
            <w:pPr>
              <w:ind w:left="709" w:hanging="709"/>
              <w:jc w:val="center"/>
            </w:pPr>
            <w:r>
              <w:rPr>
                <w:b/>
              </w:rPr>
              <w:t xml:space="preserve">Fórmula para calcular a quantidade da Unidade de Serviço Técnico (UST) * </w:t>
            </w:r>
          </w:p>
          <w:p w:rsidR="00761963" w:rsidRDefault="00761963" w:rsidP="0092646F">
            <w:pPr>
              <w:ind w:left="709" w:hanging="709"/>
              <w:jc w:val="center"/>
            </w:pPr>
          </w:p>
        </w:tc>
      </w:tr>
      <w:tr w:rsidR="00761963" w:rsidTr="005D063F">
        <w:trPr>
          <w:trHeight w:val="480"/>
        </w:trPr>
        <w:tc>
          <w:tcPr>
            <w:tcW w:w="9580" w:type="dxa"/>
            <w:tcBorders>
              <w:top w:val="single" w:sz="4" w:space="0" w:color="000000"/>
              <w:left w:val="single" w:sz="4" w:space="0" w:color="000000"/>
              <w:bottom w:val="single" w:sz="4" w:space="0" w:color="000000"/>
              <w:right w:val="single" w:sz="4" w:space="0" w:color="000000"/>
            </w:tcBorders>
          </w:tcPr>
          <w:p w:rsidR="00761963" w:rsidRDefault="00761963" w:rsidP="0092646F">
            <w:pPr>
              <w:ind w:left="709" w:hanging="709"/>
              <w:jc w:val="center"/>
            </w:pPr>
            <w:r>
              <w:rPr>
                <w:b/>
              </w:rPr>
              <w:t>Cálculo Quantidade de UST</w:t>
            </w:r>
            <w:r>
              <w:t xml:space="preserve">= (E) * (C) *(D) </w:t>
            </w:r>
          </w:p>
          <w:p w:rsidR="00761963" w:rsidRDefault="00761963" w:rsidP="0092646F">
            <w:pPr>
              <w:ind w:left="709" w:hanging="709"/>
              <w:jc w:val="center"/>
            </w:pPr>
            <w:r>
              <w:t xml:space="preserve">E – (Fator de Volumetria dos Ferramentas de Monitoração (FVFm) x Local de Monitoração) </w:t>
            </w:r>
          </w:p>
          <w:p w:rsidR="00761963" w:rsidRDefault="00761963" w:rsidP="0092646F">
            <w:pPr>
              <w:ind w:left="709" w:hanging="709"/>
              <w:jc w:val="center"/>
            </w:pPr>
          </w:p>
        </w:tc>
      </w:tr>
    </w:tbl>
    <w:p w:rsidR="00761963" w:rsidRDefault="00761963" w:rsidP="0092646F">
      <w:pPr>
        <w:spacing w:after="8" w:line="360" w:lineRule="auto"/>
        <w:ind w:left="709" w:hanging="709"/>
      </w:pPr>
    </w:p>
    <w:p w:rsidR="00761963" w:rsidRDefault="00761963" w:rsidP="0092646F">
      <w:pPr>
        <w:spacing w:line="360" w:lineRule="auto"/>
        <w:ind w:left="709" w:hanging="709"/>
      </w:pPr>
      <w:r>
        <w:rPr>
          <w:b/>
        </w:rPr>
        <w:t xml:space="preserve">Legenda  </w:t>
      </w:r>
    </w:p>
    <w:p w:rsidR="00761963" w:rsidRDefault="00761963" w:rsidP="0092646F">
      <w:pPr>
        <w:spacing w:line="360" w:lineRule="auto"/>
        <w:ind w:left="709" w:hanging="709"/>
      </w:pPr>
      <w:r>
        <w:t xml:space="preserve">C – Complexidade (quadro de complexidades dos serviços).  </w:t>
      </w:r>
    </w:p>
    <w:p w:rsidR="00761963" w:rsidRDefault="00761963" w:rsidP="0092646F">
      <w:pPr>
        <w:spacing w:after="34" w:line="360" w:lineRule="auto"/>
        <w:ind w:left="709" w:hanging="709"/>
      </w:pPr>
      <w:r>
        <w:t xml:space="preserve">D – Disponibilidade do Serviço (quantitativo de horas de utilização de serviço no mês). </w:t>
      </w:r>
    </w:p>
    <w:p w:rsidR="00761963" w:rsidRDefault="00761963" w:rsidP="0092646F">
      <w:pPr>
        <w:spacing w:line="360" w:lineRule="auto"/>
        <w:ind w:left="709" w:hanging="709"/>
      </w:pPr>
      <w:r>
        <w:t>FVFm - Fator de Volumetria dos Ferramentas de Monitoração: Relacionada a quantidade de ferramentas de monitoração existente no ambiente da UFF que deverão ser suportadas e monitoradas pela CONTRATADA.</w:t>
      </w: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94"/>
        <w:gridCol w:w="1057"/>
        <w:gridCol w:w="1058"/>
        <w:gridCol w:w="1058"/>
        <w:gridCol w:w="1058"/>
        <w:gridCol w:w="1305"/>
        <w:gridCol w:w="1550"/>
      </w:tblGrid>
      <w:tr w:rsidR="00761963" w:rsidTr="005D063F">
        <w:trPr>
          <w:trHeight w:val="300"/>
        </w:trPr>
        <w:tc>
          <w:tcPr>
            <w:tcW w:w="9580" w:type="dxa"/>
            <w:gridSpan w:val="7"/>
          </w:tcPr>
          <w:p w:rsidR="00761963" w:rsidRDefault="00761963" w:rsidP="0092646F">
            <w:pPr>
              <w:ind w:left="709" w:hanging="709"/>
              <w:jc w:val="center"/>
              <w:rPr>
                <w:b/>
              </w:rPr>
            </w:pPr>
            <w:r>
              <w:rPr>
                <w:b/>
              </w:rPr>
              <w:t>Fator de Volumetria dos Ferramentas de Monitoração (FVFm)</w:t>
            </w:r>
          </w:p>
        </w:tc>
      </w:tr>
      <w:tr w:rsidR="00761963" w:rsidTr="005D063F">
        <w:trPr>
          <w:trHeight w:val="300"/>
        </w:trPr>
        <w:tc>
          <w:tcPr>
            <w:tcW w:w="2494" w:type="dxa"/>
          </w:tcPr>
          <w:p w:rsidR="00761963" w:rsidRDefault="00761963" w:rsidP="0092646F">
            <w:pPr>
              <w:ind w:left="709" w:hanging="709"/>
              <w:rPr>
                <w:b/>
              </w:rPr>
            </w:pPr>
            <w:r>
              <w:rPr>
                <w:b/>
              </w:rPr>
              <w:t>Volumetria</w:t>
            </w:r>
          </w:p>
        </w:tc>
        <w:tc>
          <w:tcPr>
            <w:tcW w:w="1057" w:type="dxa"/>
          </w:tcPr>
          <w:p w:rsidR="00761963" w:rsidRDefault="00761963" w:rsidP="0092646F">
            <w:pPr>
              <w:ind w:left="709" w:hanging="709"/>
              <w:jc w:val="center"/>
              <w:rPr>
                <w:b/>
              </w:rPr>
            </w:pPr>
            <w:r>
              <w:rPr>
                <w:b/>
              </w:rPr>
              <w:t>(1-2)</w:t>
            </w:r>
          </w:p>
        </w:tc>
        <w:tc>
          <w:tcPr>
            <w:tcW w:w="1058" w:type="dxa"/>
          </w:tcPr>
          <w:p w:rsidR="00761963" w:rsidRDefault="00761963" w:rsidP="0092646F">
            <w:pPr>
              <w:ind w:left="709" w:hanging="709"/>
              <w:jc w:val="center"/>
              <w:rPr>
                <w:b/>
              </w:rPr>
            </w:pPr>
            <w:r>
              <w:rPr>
                <w:b/>
              </w:rPr>
              <w:t>(3-4)</w:t>
            </w:r>
          </w:p>
        </w:tc>
        <w:tc>
          <w:tcPr>
            <w:tcW w:w="1058" w:type="dxa"/>
          </w:tcPr>
          <w:p w:rsidR="00761963" w:rsidRDefault="00761963" w:rsidP="0092646F">
            <w:pPr>
              <w:ind w:left="709" w:hanging="709"/>
              <w:jc w:val="center"/>
              <w:rPr>
                <w:b/>
              </w:rPr>
            </w:pPr>
            <w:r>
              <w:rPr>
                <w:b/>
              </w:rPr>
              <w:t>(5-6)</w:t>
            </w:r>
          </w:p>
        </w:tc>
        <w:tc>
          <w:tcPr>
            <w:tcW w:w="1058" w:type="dxa"/>
          </w:tcPr>
          <w:p w:rsidR="00761963" w:rsidRDefault="00761963" w:rsidP="0092646F">
            <w:pPr>
              <w:ind w:left="709" w:hanging="709"/>
              <w:jc w:val="center"/>
              <w:rPr>
                <w:b/>
              </w:rPr>
            </w:pPr>
            <w:r>
              <w:rPr>
                <w:b/>
              </w:rPr>
              <w:t>(7-8)</w:t>
            </w:r>
          </w:p>
        </w:tc>
        <w:tc>
          <w:tcPr>
            <w:tcW w:w="1305" w:type="dxa"/>
          </w:tcPr>
          <w:p w:rsidR="00761963" w:rsidRDefault="00761963" w:rsidP="0092646F">
            <w:pPr>
              <w:ind w:left="709" w:hanging="709"/>
              <w:jc w:val="center"/>
              <w:rPr>
                <w:b/>
              </w:rPr>
            </w:pPr>
            <w:r>
              <w:rPr>
                <w:b/>
              </w:rPr>
              <w:t>(9-10)</w:t>
            </w:r>
          </w:p>
        </w:tc>
        <w:tc>
          <w:tcPr>
            <w:tcW w:w="1550" w:type="dxa"/>
          </w:tcPr>
          <w:p w:rsidR="00761963" w:rsidRDefault="00761963" w:rsidP="0092646F">
            <w:pPr>
              <w:ind w:left="709" w:hanging="709"/>
              <w:jc w:val="center"/>
              <w:rPr>
                <w:b/>
              </w:rPr>
            </w:pPr>
            <w:r>
              <w:rPr>
                <w:b/>
              </w:rPr>
              <w:t>(11-12)</w:t>
            </w:r>
          </w:p>
        </w:tc>
      </w:tr>
      <w:tr w:rsidR="00761963" w:rsidTr="005D063F">
        <w:trPr>
          <w:trHeight w:val="300"/>
        </w:trPr>
        <w:tc>
          <w:tcPr>
            <w:tcW w:w="2494" w:type="dxa"/>
          </w:tcPr>
          <w:p w:rsidR="00761963" w:rsidRDefault="00761963" w:rsidP="0092646F">
            <w:pPr>
              <w:ind w:left="709" w:hanging="709"/>
              <w:rPr>
                <w:b/>
              </w:rPr>
            </w:pPr>
            <w:r>
              <w:rPr>
                <w:b/>
              </w:rPr>
              <w:t>Peso</w:t>
            </w:r>
          </w:p>
        </w:tc>
        <w:tc>
          <w:tcPr>
            <w:tcW w:w="1057" w:type="dxa"/>
          </w:tcPr>
          <w:p w:rsidR="00761963" w:rsidRDefault="00761963" w:rsidP="0092646F">
            <w:pPr>
              <w:ind w:left="709" w:hanging="709"/>
              <w:jc w:val="center"/>
              <w:rPr>
                <w:b/>
              </w:rPr>
            </w:pPr>
            <w:r>
              <w:rPr>
                <w:b/>
              </w:rPr>
              <w:t>1</w:t>
            </w:r>
          </w:p>
        </w:tc>
        <w:tc>
          <w:tcPr>
            <w:tcW w:w="1058" w:type="dxa"/>
          </w:tcPr>
          <w:p w:rsidR="00761963" w:rsidRDefault="00761963" w:rsidP="0092646F">
            <w:pPr>
              <w:ind w:left="709" w:hanging="709"/>
              <w:jc w:val="center"/>
              <w:rPr>
                <w:b/>
              </w:rPr>
            </w:pPr>
            <w:r>
              <w:rPr>
                <w:b/>
              </w:rPr>
              <w:t>1,5</w:t>
            </w:r>
          </w:p>
        </w:tc>
        <w:tc>
          <w:tcPr>
            <w:tcW w:w="1058" w:type="dxa"/>
          </w:tcPr>
          <w:p w:rsidR="00761963" w:rsidRDefault="00761963" w:rsidP="0092646F">
            <w:pPr>
              <w:ind w:left="709" w:hanging="709"/>
              <w:jc w:val="center"/>
              <w:rPr>
                <w:b/>
              </w:rPr>
            </w:pPr>
            <w:r>
              <w:rPr>
                <w:b/>
              </w:rPr>
              <w:t>2</w:t>
            </w:r>
          </w:p>
        </w:tc>
        <w:tc>
          <w:tcPr>
            <w:tcW w:w="1058" w:type="dxa"/>
          </w:tcPr>
          <w:p w:rsidR="00761963" w:rsidRDefault="00761963" w:rsidP="0092646F">
            <w:pPr>
              <w:ind w:left="709" w:hanging="709"/>
              <w:jc w:val="center"/>
              <w:rPr>
                <w:b/>
              </w:rPr>
            </w:pPr>
            <w:r>
              <w:rPr>
                <w:b/>
              </w:rPr>
              <w:t>2,5</w:t>
            </w:r>
          </w:p>
        </w:tc>
        <w:tc>
          <w:tcPr>
            <w:tcW w:w="1305" w:type="dxa"/>
          </w:tcPr>
          <w:p w:rsidR="00761963" w:rsidRDefault="00761963" w:rsidP="0092646F">
            <w:pPr>
              <w:ind w:left="709" w:hanging="709"/>
              <w:jc w:val="center"/>
              <w:rPr>
                <w:b/>
              </w:rPr>
            </w:pPr>
            <w:r>
              <w:rPr>
                <w:b/>
              </w:rPr>
              <w:t>3</w:t>
            </w:r>
          </w:p>
        </w:tc>
        <w:tc>
          <w:tcPr>
            <w:tcW w:w="1550" w:type="dxa"/>
          </w:tcPr>
          <w:p w:rsidR="00761963" w:rsidRDefault="00761963" w:rsidP="0092646F">
            <w:pPr>
              <w:ind w:left="709" w:hanging="709"/>
              <w:jc w:val="center"/>
              <w:rPr>
                <w:b/>
              </w:rPr>
            </w:pPr>
            <w:r>
              <w:rPr>
                <w:b/>
              </w:rPr>
              <w:t>3,5</w:t>
            </w:r>
          </w:p>
        </w:tc>
      </w:tr>
    </w:tbl>
    <w:p w:rsidR="00761963" w:rsidRDefault="00761963" w:rsidP="0092646F">
      <w:pPr>
        <w:spacing w:line="360" w:lineRule="auto"/>
        <w:ind w:left="709" w:hanging="709"/>
      </w:pPr>
    </w:p>
    <w:p w:rsidR="00761963" w:rsidRDefault="00761963" w:rsidP="0092646F">
      <w:pPr>
        <w:spacing w:line="360" w:lineRule="auto"/>
        <w:ind w:left="709" w:hanging="709"/>
      </w:pPr>
      <w:r>
        <w:t>LM – Local de Monitoração: Relacionado ao local de prestação dos serviços de monitoração do ambiente de Infraestrutura de TI e do ambiente de Segurança.</w:t>
      </w: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85"/>
        <w:gridCol w:w="2495"/>
      </w:tblGrid>
      <w:tr w:rsidR="00761963" w:rsidTr="005D063F">
        <w:trPr>
          <w:trHeight w:val="300"/>
        </w:trPr>
        <w:tc>
          <w:tcPr>
            <w:tcW w:w="7085" w:type="dxa"/>
          </w:tcPr>
          <w:p w:rsidR="00761963" w:rsidRDefault="00761963" w:rsidP="0092646F">
            <w:pPr>
              <w:ind w:left="709" w:hanging="709"/>
              <w:jc w:val="center"/>
              <w:rPr>
                <w:b/>
                <w:color w:val="333333"/>
              </w:rPr>
            </w:pPr>
            <w:r>
              <w:rPr>
                <w:b/>
                <w:color w:val="333333"/>
              </w:rPr>
              <w:t>Local da Monitoração (LM) - TIC</w:t>
            </w:r>
          </w:p>
        </w:tc>
        <w:tc>
          <w:tcPr>
            <w:tcW w:w="2495" w:type="dxa"/>
          </w:tcPr>
          <w:p w:rsidR="00761963" w:rsidRDefault="00761963" w:rsidP="0092646F">
            <w:pPr>
              <w:ind w:left="709" w:hanging="709"/>
              <w:jc w:val="center"/>
              <w:rPr>
                <w:b/>
                <w:color w:val="333333"/>
              </w:rPr>
            </w:pPr>
            <w:r>
              <w:rPr>
                <w:b/>
                <w:color w:val="333333"/>
              </w:rPr>
              <w:t>Peso</w:t>
            </w:r>
          </w:p>
        </w:tc>
      </w:tr>
      <w:tr w:rsidR="00761963" w:rsidTr="005D063F">
        <w:trPr>
          <w:trHeight w:val="300"/>
        </w:trPr>
        <w:tc>
          <w:tcPr>
            <w:tcW w:w="7085" w:type="dxa"/>
          </w:tcPr>
          <w:p w:rsidR="00761963" w:rsidRDefault="00761963" w:rsidP="0092646F">
            <w:pPr>
              <w:ind w:left="709" w:hanging="709"/>
              <w:jc w:val="center"/>
              <w:rPr>
                <w:color w:val="333333"/>
                <w:sz w:val="22"/>
                <w:szCs w:val="22"/>
              </w:rPr>
            </w:pPr>
            <w:r>
              <w:rPr>
                <w:color w:val="333333"/>
                <w:sz w:val="22"/>
                <w:szCs w:val="22"/>
              </w:rPr>
              <w:t>Monitoramento Remoto - ambiente Contratada (</w:t>
            </w:r>
            <w:r>
              <w:rPr>
                <w:i/>
                <w:color w:val="333333"/>
                <w:sz w:val="22"/>
                <w:szCs w:val="22"/>
              </w:rPr>
              <w:t>out-site</w:t>
            </w:r>
            <w:r>
              <w:rPr>
                <w:color w:val="333333"/>
                <w:sz w:val="22"/>
                <w:szCs w:val="22"/>
              </w:rPr>
              <w:t>)</w:t>
            </w:r>
          </w:p>
        </w:tc>
        <w:tc>
          <w:tcPr>
            <w:tcW w:w="2495" w:type="dxa"/>
          </w:tcPr>
          <w:p w:rsidR="00761963" w:rsidRDefault="00761963" w:rsidP="0092646F">
            <w:pPr>
              <w:ind w:left="709" w:hanging="709"/>
              <w:jc w:val="center"/>
              <w:rPr>
                <w:color w:val="333333"/>
                <w:sz w:val="22"/>
                <w:szCs w:val="22"/>
              </w:rPr>
            </w:pPr>
            <w:r>
              <w:rPr>
                <w:color w:val="333333"/>
                <w:sz w:val="22"/>
                <w:szCs w:val="22"/>
              </w:rPr>
              <w:t>1</w:t>
            </w:r>
          </w:p>
        </w:tc>
      </w:tr>
      <w:tr w:rsidR="00761963" w:rsidTr="005D063F">
        <w:trPr>
          <w:trHeight w:val="300"/>
        </w:trPr>
        <w:tc>
          <w:tcPr>
            <w:tcW w:w="7085" w:type="dxa"/>
          </w:tcPr>
          <w:p w:rsidR="00761963" w:rsidRDefault="00761963" w:rsidP="0092646F">
            <w:pPr>
              <w:ind w:left="709" w:hanging="709"/>
              <w:jc w:val="center"/>
              <w:rPr>
                <w:color w:val="333333"/>
                <w:sz w:val="22"/>
                <w:szCs w:val="22"/>
              </w:rPr>
            </w:pPr>
            <w:r>
              <w:rPr>
                <w:color w:val="333333"/>
                <w:sz w:val="22"/>
                <w:szCs w:val="22"/>
              </w:rPr>
              <w:t>Monitoramento Presencial - ambiente órgão (</w:t>
            </w:r>
            <w:r>
              <w:rPr>
                <w:i/>
                <w:color w:val="333333"/>
                <w:sz w:val="22"/>
                <w:szCs w:val="22"/>
              </w:rPr>
              <w:t>on-site</w:t>
            </w:r>
            <w:r>
              <w:rPr>
                <w:color w:val="333333"/>
                <w:sz w:val="22"/>
                <w:szCs w:val="22"/>
              </w:rPr>
              <w:t>)</w:t>
            </w:r>
          </w:p>
        </w:tc>
        <w:tc>
          <w:tcPr>
            <w:tcW w:w="2495" w:type="dxa"/>
          </w:tcPr>
          <w:p w:rsidR="00761963" w:rsidRDefault="00761963" w:rsidP="0092646F">
            <w:pPr>
              <w:ind w:left="709" w:hanging="709"/>
              <w:jc w:val="center"/>
              <w:rPr>
                <w:color w:val="333333"/>
                <w:sz w:val="22"/>
                <w:szCs w:val="22"/>
              </w:rPr>
            </w:pPr>
            <w:r>
              <w:rPr>
                <w:color w:val="333333"/>
                <w:sz w:val="22"/>
                <w:szCs w:val="22"/>
              </w:rPr>
              <w:t>2</w:t>
            </w:r>
          </w:p>
        </w:tc>
      </w:tr>
    </w:tbl>
    <w:p w:rsidR="00761963" w:rsidRDefault="00761963" w:rsidP="0092646F">
      <w:pPr>
        <w:spacing w:line="360" w:lineRule="auto"/>
        <w:ind w:left="709" w:hanging="709"/>
      </w:pPr>
    </w:p>
    <w:p w:rsidR="00761963" w:rsidRDefault="00761963" w:rsidP="0092646F">
      <w:pPr>
        <w:spacing w:line="360" w:lineRule="auto"/>
        <w:ind w:left="709" w:hanging="709"/>
      </w:pPr>
    </w:p>
    <w:p w:rsidR="00761963" w:rsidRDefault="00761963" w:rsidP="0092646F">
      <w:pPr>
        <w:pStyle w:val="Ttulo4"/>
        <w:keepLines/>
        <w:numPr>
          <w:ilvl w:val="1"/>
          <w:numId w:val="39"/>
        </w:numPr>
        <w:tabs>
          <w:tab w:val="center" w:pos="3088"/>
        </w:tabs>
        <w:suppressAutoHyphens w:val="0"/>
        <w:spacing w:before="0" w:after="130" w:line="360" w:lineRule="auto"/>
        <w:ind w:left="709" w:hanging="709"/>
        <w:jc w:val="both"/>
      </w:pPr>
      <w:r>
        <w:rPr>
          <w:b w:val="0"/>
        </w:rPr>
        <w:t>Atividades da Monitoração da Infraestrutura de TI e Segurança</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O serviço de monitoração deve proporcionar a automação inteligente para gestão de eventos/processos provendo uma estrutura de análise preditiva para oferecer aos usuários a capacidade de resolver problemas identificando a causa raiz dos problemas através da coleta de eventos das soluções e aplicativos de monitoramento da infraestrutura interna do ambiente de TI.</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lastRenderedPageBreak/>
        <w:t>Deverá ser capaz de realizar, por meio de análise preditiva baseada na nuvem/on site, o processo de aprendizado de máquina utilizando algoritmos para coletar dados e aprender com os dados, portanto deve ser capaz de analisar o histórico dos eventos e fazer uma determinação ou predição sobre alguma coisa ou situação do mundo real.</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Deve solucionar e correlacionar problemas do ambiente de infraestrutura de TI: coletando e correlacionando dados em toda a pilha de infraestrutura, a solução deve indicar a causa raiz dos problemas, através da análise dos eventos coletados nas ferramentas de monitoramento;</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Na prestação desse serviço a CONTRATADA deverá ser capaz de prevê as necessidades de capacidade atual e futura da infraestrutura no que tange à análise de capacidade do ambiente através de sua taxa de ocupação dos recursos computacionais (memória, armazenamento, processamento) dos servidores físicos e virtuais, storages e switches. Ela também deve permite que os usuários explorem cenários usando modelos derivados por meio de aprendizado da base instalada.</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Deve possibilitar a resolução dos problemas atuais da infraestrutura de TI e permitir que os dados das análises preditivas gerem alertas de possíveis problemas futuros e propostas de melhorias por tipo de serviço ou evento monitorado;</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Deve permitir o cadastro e gerenciamento de diversos ambientes distintos da UFF utilizando o conceito de zonas (filiais, datacenters, unidades remotas).</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Deve permitir o cadastro de múltiplas ferramentas de monitoramento sejam elas distintas ou não, de código aberto ou proprietária. A CONTRATANTE será a responsável pelo fornecimento das ferramentas de monitoração com todos os serviços e hosts cadastrados e os devidos acessos de leitura às ferramentas;</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Deverá implementar a funcionalidade de mapeamento de hosts e dispositivos de rede por proximidade; A CONTRANTANTE será a responsável por fornecer as informações da topologia de rede necessárias para o inventário: rede IP, VLAN, roteadores, gateways.</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Deve ser capaz de proporcionar o processo de aprendizagem automática através da análise de eventos recorrentes do ambiente de TI.</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Deve armazenar todos os dados de eventos, aprendizagem e customizações de usuários em base de dados utilizando banco de dados: Oracle, SQL Server ou PostgreSQL.</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Deverá automaticamente implementar o SLA apropriado baseado em regras de negócio pré-definidas pela CONTRATANTE;</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O SLA deve poder ser alterado, de acordo com as permissões do usuário atual;</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A solução deve permitir que um evento categorizado conforme prioridade seja diretamente atribuído a um prestador de serviço externo, baseado nas suas características;</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Deverá ser capaz de correlacionar os eventos classificando-os por: tipo de ferramenta de monitoramento, tópico do evento monitorado, criticidade, status do evento e tempo de duração do evento. A criticidade deverá ser apresentada da maior para a menor e de modo que as mais críticas estejam sempre apresentadas no topo da lista de correlação dos eventos.</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Deve possuir a capacidade de selecionar automaticamente o prestador de serviço externo através da associação, também automática, do evento categorizado ao SLA apropriado;</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lastRenderedPageBreak/>
        <w:t>Deverá implementar a análise e processamento de padrões de comportamentos de eventos em tempo real;</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Deverá realizar a correlação dos eventos e analisar a causa raiz de cada correlação (RCA);</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O serviço de monitoramento deverá possuir além das funcionalidades já mencionadas:</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Integração</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A solução deve possuir integração com sistemas de monitoramento padrão de mercado, incluindo ferramentas Open Source para a medição da disponibilidade e abertura automática de tickets;</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A solução deve ser capaz de analisar e correlacionar diversos de sensores, eventos e processos distintos, dos sistemas de monitoramento do ambiente do cliente na qual listamos alguns, mas não limitando a:</w:t>
      </w:r>
    </w:p>
    <w:p w:rsidR="00761963" w:rsidRPr="007F11C9" w:rsidRDefault="00761963" w:rsidP="0092646F">
      <w:pPr>
        <w:numPr>
          <w:ilvl w:val="3"/>
          <w:numId w:val="39"/>
        </w:numPr>
        <w:pBdr>
          <w:top w:val="nil"/>
          <w:left w:val="nil"/>
          <w:bottom w:val="nil"/>
          <w:right w:val="nil"/>
          <w:between w:val="nil"/>
        </w:pBdr>
        <w:suppressAutoHyphens w:val="0"/>
        <w:spacing w:line="360" w:lineRule="auto"/>
        <w:ind w:left="709" w:right="54" w:hanging="709"/>
        <w:jc w:val="both"/>
        <w:rPr>
          <w:lang w:val="en-US"/>
        </w:rPr>
      </w:pPr>
      <w:r w:rsidRPr="007F11C9">
        <w:rPr>
          <w:lang w:val="en-US"/>
        </w:rPr>
        <w:t xml:space="preserve">Zabbix, Nagios, CA OpsCenter, Splunk, CloudWatch, AppDynamics, SolarWinds, Sensu, PingDom, DataDog, New Relic, OpsView, Slack, ServiceNow, Jira, Twilio, Centreon e </w:t>
      </w:r>
      <w:r w:rsidR="00211B5B" w:rsidRPr="007F11C9">
        <w:rPr>
          <w:lang w:val="en-US"/>
        </w:rPr>
        <w:t>OCOMON/REDMINE</w:t>
      </w:r>
      <w:r w:rsidRPr="007F11C9">
        <w:rPr>
          <w:lang w:val="en-US"/>
        </w:rPr>
        <w:t>.</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A solução deve possuir integração nativa com o serviço de autenticação de usuários baseado no protocolo Lightweight Directory Access Protocol - LDAP suportando Microsoft Active Directory e OpenLDAP.</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A solução deve permitir que os eventos correlacionados sejam automaticamente direcionados às filhas solucionadoras de cara área da infraestrutura de TI provendo informações de possíveis causas raiz, das áreas afetadas e o tempo de vida do evento apontando as alterações de status dos eventos ocorridas por período.</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A solução deve ser capaz de integrar com o serviço de envio de mensagens eletrônicas, e-mail, suportando, no mínimo, Microsoft Exchange, PostFix e Zimbra.</w:t>
      </w:r>
    </w:p>
    <w:p w:rsidR="00761963" w:rsidRDefault="00761963" w:rsidP="0092646F">
      <w:pPr>
        <w:numPr>
          <w:ilvl w:val="3"/>
          <w:numId w:val="39"/>
        </w:numPr>
        <w:pBdr>
          <w:top w:val="nil"/>
          <w:left w:val="nil"/>
          <w:bottom w:val="nil"/>
          <w:right w:val="nil"/>
          <w:between w:val="nil"/>
        </w:pBdr>
        <w:suppressAutoHyphens w:val="0"/>
        <w:spacing w:after="293" w:line="360" w:lineRule="auto"/>
        <w:ind w:left="709" w:right="54" w:hanging="709"/>
        <w:jc w:val="both"/>
      </w:pPr>
      <w:r>
        <w:t>A solução deverá apresentar flexibilidade na personalização e integração de interfaces, fluxos de trabalho e ações de automação;</w:t>
      </w:r>
    </w:p>
    <w:p w:rsidR="00761963" w:rsidRDefault="00761963" w:rsidP="0092646F">
      <w:pPr>
        <w:spacing w:after="293" w:line="360" w:lineRule="auto"/>
        <w:ind w:left="709" w:right="54" w:hanging="709"/>
        <w:rPr>
          <w:b/>
        </w:rPr>
      </w:pPr>
      <w:r>
        <w:rPr>
          <w:b/>
        </w:rPr>
        <w:t>Dashboard</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A solução deve apresentar “dashboard” gerencial contendo, no mínimo:</w:t>
      </w:r>
    </w:p>
    <w:p w:rsidR="00761963" w:rsidRDefault="00761963" w:rsidP="0092646F">
      <w:pPr>
        <w:numPr>
          <w:ilvl w:val="4"/>
          <w:numId w:val="39"/>
        </w:numPr>
        <w:pBdr>
          <w:top w:val="nil"/>
          <w:left w:val="nil"/>
          <w:bottom w:val="nil"/>
          <w:right w:val="nil"/>
          <w:between w:val="nil"/>
        </w:pBdr>
        <w:suppressAutoHyphens w:val="0"/>
        <w:spacing w:line="360" w:lineRule="auto"/>
        <w:ind w:left="709" w:right="54" w:hanging="709"/>
        <w:jc w:val="both"/>
      </w:pPr>
      <w:r>
        <w:t>Capacidade de aplicar filtros por área de evento monitorado. Tais como: banco de dados, redes de dados, virtualização, storage, servidores, segurança, aplicações, entre outros.</w:t>
      </w:r>
    </w:p>
    <w:p w:rsidR="00761963" w:rsidRDefault="00761963" w:rsidP="0092646F">
      <w:pPr>
        <w:numPr>
          <w:ilvl w:val="4"/>
          <w:numId w:val="39"/>
        </w:numPr>
        <w:pBdr>
          <w:top w:val="nil"/>
          <w:left w:val="nil"/>
          <w:bottom w:val="nil"/>
          <w:right w:val="nil"/>
          <w:between w:val="nil"/>
        </w:pBdr>
        <w:suppressAutoHyphens w:val="0"/>
        <w:spacing w:line="360" w:lineRule="auto"/>
        <w:ind w:left="709" w:right="54" w:hanging="709"/>
        <w:jc w:val="both"/>
      </w:pPr>
      <w:r>
        <w:t>Implementação de filtro por período contendo, no mínimo, os últimos 7 dias de eventos, os últimos 30 dias e campo personalizado de período do evento conforme necessidade dos usuários.</w:t>
      </w:r>
    </w:p>
    <w:p w:rsidR="00761963" w:rsidRDefault="00761963" w:rsidP="0092646F">
      <w:pPr>
        <w:numPr>
          <w:ilvl w:val="4"/>
          <w:numId w:val="39"/>
        </w:numPr>
        <w:pBdr>
          <w:top w:val="nil"/>
          <w:left w:val="nil"/>
          <w:bottom w:val="nil"/>
          <w:right w:val="nil"/>
          <w:between w:val="nil"/>
        </w:pBdr>
        <w:suppressAutoHyphens w:val="0"/>
        <w:spacing w:line="360" w:lineRule="auto"/>
        <w:ind w:left="709" w:right="54" w:hanging="709"/>
        <w:jc w:val="both"/>
      </w:pPr>
      <w:r>
        <w:t>Deverá apresentar gráficos gerenciais conforme período selecionado, mostrando as informações através de gráficos circulares e de barras, sendo que no modelo circular deverá ser mostrado os dados de eventos críticos e Avisos (Warning). No modelo em barras deverá ser apresentado por dia o volume de eventos por tipo de tratativa: Críticos, Avisos, Resolvidos e Volume Total.</w:t>
      </w:r>
    </w:p>
    <w:p w:rsidR="00761963" w:rsidRDefault="00761963" w:rsidP="0092646F">
      <w:pPr>
        <w:numPr>
          <w:ilvl w:val="4"/>
          <w:numId w:val="39"/>
        </w:numPr>
        <w:pBdr>
          <w:top w:val="nil"/>
          <w:left w:val="nil"/>
          <w:bottom w:val="nil"/>
          <w:right w:val="nil"/>
          <w:between w:val="nil"/>
        </w:pBdr>
        <w:suppressAutoHyphens w:val="0"/>
        <w:spacing w:line="360" w:lineRule="auto"/>
        <w:ind w:left="709" w:right="54" w:hanging="709"/>
        <w:jc w:val="both"/>
      </w:pPr>
      <w:r>
        <w:lastRenderedPageBreak/>
        <w:t>Visão centralizada dos eventos conforme período selecionado indicando através de gráficos: o total de eventos no período, o total de eventos atrasados e o total dos eventos concluídos dentro do acordo de nível de serviços definido pela CONTRATANTE.</w:t>
      </w:r>
    </w:p>
    <w:p w:rsidR="00761963" w:rsidRDefault="00761963" w:rsidP="0092646F">
      <w:pPr>
        <w:numPr>
          <w:ilvl w:val="4"/>
          <w:numId w:val="39"/>
        </w:numPr>
        <w:pBdr>
          <w:top w:val="nil"/>
          <w:left w:val="nil"/>
          <w:bottom w:val="nil"/>
          <w:right w:val="nil"/>
          <w:between w:val="nil"/>
        </w:pBdr>
        <w:suppressAutoHyphens w:val="0"/>
        <w:spacing w:line="360" w:lineRule="auto"/>
        <w:ind w:left="709" w:right="54" w:hanging="709"/>
        <w:jc w:val="both"/>
      </w:pPr>
      <w:r>
        <w:t>Os eventos devem ser classificados por tipo de severidade utilizando uma escala de cor por prioridade (vermelho - crítico, amarelo - alerta, verde - ok e cinza – manutenção programa e preto – serviço desabilitado).</w:t>
      </w:r>
    </w:p>
    <w:p w:rsidR="00761963" w:rsidRDefault="00761963" w:rsidP="0092646F">
      <w:pPr>
        <w:numPr>
          <w:ilvl w:val="4"/>
          <w:numId w:val="39"/>
        </w:numPr>
        <w:pBdr>
          <w:top w:val="nil"/>
          <w:left w:val="nil"/>
          <w:bottom w:val="nil"/>
          <w:right w:val="nil"/>
          <w:between w:val="nil"/>
        </w:pBdr>
        <w:suppressAutoHyphens w:val="0"/>
        <w:spacing w:line="360" w:lineRule="auto"/>
        <w:ind w:left="709" w:right="54" w:hanging="709"/>
        <w:jc w:val="both"/>
      </w:pPr>
      <w:r>
        <w:t>Deverá apresentar visão centralizada dos eventos por cada área de infraestrutura ou por equipe relacionado ao evento monitorado:</w:t>
      </w:r>
    </w:p>
    <w:p w:rsidR="00761963" w:rsidRDefault="00761963" w:rsidP="0092646F">
      <w:pPr>
        <w:numPr>
          <w:ilvl w:val="4"/>
          <w:numId w:val="39"/>
        </w:numPr>
        <w:pBdr>
          <w:top w:val="nil"/>
          <w:left w:val="nil"/>
          <w:bottom w:val="nil"/>
          <w:right w:val="nil"/>
          <w:between w:val="nil"/>
        </w:pBdr>
        <w:suppressAutoHyphens w:val="0"/>
        <w:spacing w:line="360" w:lineRule="auto"/>
        <w:ind w:left="709" w:right="54" w:hanging="709"/>
        <w:jc w:val="both"/>
      </w:pPr>
      <w:r>
        <w:t>Cada evento deverá ser categorizado e agrupado por cada tipo de tópico e por host apresentando, no mínimo, as informações de: status do evento, severidade, causa raiz e timeline do evento.</w:t>
      </w:r>
    </w:p>
    <w:p w:rsidR="00761963" w:rsidRDefault="00761963" w:rsidP="0092646F">
      <w:pPr>
        <w:numPr>
          <w:ilvl w:val="4"/>
          <w:numId w:val="39"/>
        </w:numPr>
        <w:pBdr>
          <w:top w:val="nil"/>
          <w:left w:val="nil"/>
          <w:bottom w:val="nil"/>
          <w:right w:val="nil"/>
          <w:between w:val="nil"/>
        </w:pBdr>
        <w:suppressAutoHyphens w:val="0"/>
        <w:spacing w:line="360" w:lineRule="auto"/>
        <w:ind w:left="709" w:right="54" w:hanging="709"/>
        <w:jc w:val="both"/>
      </w:pPr>
      <w:r>
        <w:t>Caso um mesmo evento ocorra no período de 24 (vinte e quatro) horas do ultimo evento correlacionado deverá ser agrupado como um mesmo evento baseando-se no conceito de problemas do modelo ITIL v3, onde um ou mais incidente ou evento correlacionados cuja causa é desconhecida podem se tornar um problema.</w:t>
      </w:r>
    </w:p>
    <w:p w:rsidR="00761963" w:rsidRDefault="00761963" w:rsidP="0092646F">
      <w:pPr>
        <w:numPr>
          <w:ilvl w:val="4"/>
          <w:numId w:val="39"/>
        </w:numPr>
        <w:pBdr>
          <w:top w:val="nil"/>
          <w:left w:val="nil"/>
          <w:bottom w:val="nil"/>
          <w:right w:val="nil"/>
          <w:between w:val="nil"/>
        </w:pBdr>
        <w:suppressAutoHyphens w:val="0"/>
        <w:spacing w:line="360" w:lineRule="auto"/>
        <w:ind w:left="709" w:right="54" w:hanging="709"/>
        <w:jc w:val="both"/>
      </w:pPr>
      <w:r>
        <w:t xml:space="preserve">A correlação de eventos em cada ambiente deve possibilitar a separação dos eventos por status de tratativa: ativos, encaminhados, suspensos e concluídos. </w:t>
      </w:r>
    </w:p>
    <w:p w:rsidR="00761963" w:rsidRDefault="00761963" w:rsidP="0092646F">
      <w:pPr>
        <w:numPr>
          <w:ilvl w:val="4"/>
          <w:numId w:val="39"/>
        </w:numPr>
        <w:pBdr>
          <w:top w:val="nil"/>
          <w:left w:val="nil"/>
          <w:bottom w:val="nil"/>
          <w:right w:val="nil"/>
          <w:between w:val="nil"/>
        </w:pBdr>
        <w:suppressAutoHyphens w:val="0"/>
        <w:spacing w:line="360" w:lineRule="auto"/>
        <w:ind w:left="709" w:right="54" w:hanging="709"/>
        <w:jc w:val="both"/>
      </w:pPr>
      <w:r>
        <w:t>A solução deve possibilitar a criação de novos dashboards gerenciais utilizando plataforma web e sem a necessidade de desenvolvimento utilizando de código fonte.</w:t>
      </w:r>
    </w:p>
    <w:p w:rsidR="00761963" w:rsidRDefault="00761963" w:rsidP="0092646F">
      <w:pPr>
        <w:numPr>
          <w:ilvl w:val="4"/>
          <w:numId w:val="39"/>
        </w:numPr>
        <w:pBdr>
          <w:top w:val="nil"/>
          <w:left w:val="nil"/>
          <w:bottom w:val="nil"/>
          <w:right w:val="nil"/>
          <w:between w:val="nil"/>
        </w:pBdr>
        <w:suppressAutoHyphens w:val="0"/>
        <w:spacing w:line="360" w:lineRule="auto"/>
        <w:ind w:left="709" w:right="54" w:hanging="709"/>
        <w:jc w:val="both"/>
      </w:pPr>
      <w:r>
        <w:t>Deve possibilitar a visibilidade dos eventos por tipo de ferramenta de monitoração do ambiente de TI.</w:t>
      </w:r>
    </w:p>
    <w:p w:rsidR="00761963" w:rsidRDefault="00761963" w:rsidP="0092646F">
      <w:pPr>
        <w:numPr>
          <w:ilvl w:val="4"/>
          <w:numId w:val="39"/>
        </w:numPr>
        <w:pBdr>
          <w:top w:val="nil"/>
          <w:left w:val="nil"/>
          <w:bottom w:val="nil"/>
          <w:right w:val="nil"/>
          <w:between w:val="nil"/>
        </w:pBdr>
        <w:suppressAutoHyphens w:val="0"/>
        <w:spacing w:after="293" w:line="360" w:lineRule="auto"/>
        <w:ind w:left="709" w:right="54" w:hanging="709"/>
        <w:jc w:val="both"/>
      </w:pPr>
      <w:r>
        <w:t xml:space="preserve">Deve permitir a atualização automática dos dados gerenciais por tempo pré-definido pelo sistema de 5 em 5 minutos e de modo manual por cada usuário da plataforma possibilitando atualizações por período configurados de minuto em minuto.  </w:t>
      </w:r>
    </w:p>
    <w:p w:rsidR="00761963" w:rsidRDefault="00761963" w:rsidP="0092646F">
      <w:pPr>
        <w:spacing w:after="293" w:line="360" w:lineRule="auto"/>
        <w:ind w:left="709" w:right="54" w:hanging="709"/>
        <w:rPr>
          <w:b/>
        </w:rPr>
      </w:pPr>
      <w:r>
        <w:rPr>
          <w:b/>
        </w:rPr>
        <w:t>Acessibilidade/Interface</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A solução deve possuir infraestrutura baseado em nuvem provendo acesso externo ilimitado durante 24 horas por dia, 7 dias por semana;</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Toda a interface (gestores, administradores e usuários) deve ser em ambiente WEB, acessada via navegador e compatível com Internet Explorer, Mozilla Firefox e Google Chrome, aceitando-se excepcionalmente a utilização de uma aplicação desktop para a configuração, parametrização e administração da solução;</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Toda a interface (gestores, administradores e usuários) deve ser no idioma português do Brasil, aceitando-se excepcionalmente que a interface de configuração, parametrização e administração operada pelos Administradores da Solução seja em inglês;</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A solução deve permitir mais de um servidor de Interface WEB comunicando com o mesmo banco de dados, provendo balanceamento de carga e alta-disponibilidade;</w:t>
      </w:r>
    </w:p>
    <w:p w:rsidR="00761963" w:rsidRDefault="00761963" w:rsidP="0092646F">
      <w:pPr>
        <w:numPr>
          <w:ilvl w:val="3"/>
          <w:numId w:val="39"/>
        </w:numPr>
        <w:pBdr>
          <w:top w:val="nil"/>
          <w:left w:val="nil"/>
          <w:bottom w:val="nil"/>
          <w:right w:val="nil"/>
          <w:between w:val="nil"/>
        </w:pBdr>
        <w:suppressAutoHyphens w:val="0"/>
        <w:spacing w:after="293" w:line="360" w:lineRule="auto"/>
        <w:ind w:left="709" w:right="54" w:hanging="709"/>
        <w:jc w:val="both"/>
      </w:pPr>
      <w:r>
        <w:t>Deverá possibilitar aos usuários a customização das interfaces através de funcionalidades de “arrasta e solta” das telas dos dashboards gerenciais pré-definidos ou criados por cada usuário.</w:t>
      </w:r>
    </w:p>
    <w:p w:rsidR="00761963" w:rsidRDefault="00761963" w:rsidP="0092646F">
      <w:pPr>
        <w:pStyle w:val="Ttulo3"/>
        <w:keepLines/>
        <w:numPr>
          <w:ilvl w:val="0"/>
          <w:numId w:val="39"/>
        </w:numPr>
        <w:tabs>
          <w:tab w:val="center" w:pos="3363"/>
        </w:tabs>
        <w:suppressAutoHyphens w:val="0"/>
        <w:spacing w:before="0" w:after="190" w:line="360" w:lineRule="auto"/>
        <w:ind w:left="709" w:hanging="709"/>
      </w:pPr>
      <w:r>
        <w:lastRenderedPageBreak/>
        <w:t>Suporte ao ambiente de Infraestrutura – 3º Nível e Suporte ao Ambiente Legado/EAD</w:t>
      </w:r>
    </w:p>
    <w:p w:rsidR="00761963" w:rsidRDefault="00761963" w:rsidP="0092646F">
      <w:pPr>
        <w:numPr>
          <w:ilvl w:val="1"/>
          <w:numId w:val="39"/>
        </w:numPr>
        <w:pBdr>
          <w:top w:val="nil"/>
          <w:left w:val="nil"/>
          <w:bottom w:val="nil"/>
          <w:right w:val="nil"/>
          <w:between w:val="nil"/>
        </w:pBdr>
        <w:tabs>
          <w:tab w:val="center" w:pos="1400"/>
        </w:tabs>
        <w:suppressAutoHyphens w:val="0"/>
        <w:spacing w:line="360" w:lineRule="auto"/>
        <w:ind w:left="709" w:hanging="709"/>
      </w:pPr>
      <w:r>
        <w:rPr>
          <w:b/>
        </w:rPr>
        <w:t xml:space="preserve">Descrição: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Suporte técnico de 3º nível responsável pela administração, sustentação, manutenção, análise de performance, apoio em implementações, suporte e planejamento de melhorias e atualizações dos ativos e da rede corporativa, de soluções de virtualização, de segurança da informação, de armazenamento de dados, de sistemas operacionais, de sistemas e aplicações corporativas, de seus contêineres, de banco de dados e de seus gerenciadores, de gerenciadores de conteúdo, de ferramentas de designer e de desenvolvimento rápido de sistemas, de monitoração inteligente e gerência lógica dos itens de configuração, de componentes da infraestrutura de TIC e governança nos sistemas corporativos de negócio e dos processos operacionais da UFF;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O serviço de suporte técnico de 3º nível e ambiente legado é a modalidade de atendimento ao ambiente de infraestrutura a serem realizados preferencialmente na sede da UFF localizada em Niterói/RJ;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Este serviço será realizado de forma presencial nas dependências relacionadas da CONTRATANTE, com disponibilidade do serviço das 08:00 horas às 18:00 horas de segunda a sexta feira. Caso haja alguma localidade que em função dos usuários, e pelas características dos recursos de TIC, exija uma disponibilidade diferente, as horas que o serviço estará disponível deverá ser modificada conforme a nova necessidade;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Estes serviços variam de complexidade Média (M), Alta (A) ou Especialista (E). O suporte de terceiro nível deverá trabalhar proativamente administrando servidores, banco de dados, portal e segurança da informação para que o ambiente permaneça estável e seguro. Além deste tipo de serviço deve estar disponível para atendimento aos incidentes que forem escalonados do 1º e 2º nível; </w:t>
      </w:r>
    </w:p>
    <w:p w:rsidR="00761963" w:rsidRDefault="00761963" w:rsidP="0092646F">
      <w:pPr>
        <w:numPr>
          <w:ilvl w:val="2"/>
          <w:numId w:val="39"/>
        </w:numPr>
        <w:pBdr>
          <w:top w:val="nil"/>
          <w:left w:val="nil"/>
          <w:bottom w:val="nil"/>
          <w:right w:val="nil"/>
          <w:between w:val="nil"/>
        </w:pBdr>
        <w:suppressAutoHyphens w:val="0"/>
        <w:spacing w:line="360" w:lineRule="auto"/>
        <w:ind w:left="709" w:right="54" w:hanging="709"/>
        <w:jc w:val="both"/>
      </w:pPr>
      <w:r>
        <w:t xml:space="preserve">Dentro desta estrutura de ambiente de 3º nível (infraestrutura) o serviço de monitoração ao ambiente é uma exceção devido a necessidade de uma monitoração remota 24 horas x 7 dias da semana incluindo feriados; </w:t>
      </w:r>
    </w:p>
    <w:p w:rsidR="00761963" w:rsidRDefault="00761963" w:rsidP="0092646F">
      <w:pPr>
        <w:numPr>
          <w:ilvl w:val="2"/>
          <w:numId w:val="39"/>
        </w:numPr>
        <w:pBdr>
          <w:top w:val="nil"/>
          <w:left w:val="nil"/>
          <w:bottom w:val="nil"/>
          <w:right w:val="nil"/>
          <w:between w:val="nil"/>
        </w:pBdr>
        <w:suppressAutoHyphens w:val="0"/>
        <w:spacing w:after="189" w:line="360" w:lineRule="auto"/>
        <w:ind w:left="709" w:right="54" w:hanging="709"/>
        <w:jc w:val="both"/>
      </w:pPr>
      <w:r>
        <w:t xml:space="preserve">As formas de remuneração das Ordens de Serviço do tipo rotina de infraestrutura levam em consideração o esforço x complexidade do serviço x dias trabalhados: </w:t>
      </w:r>
    </w:p>
    <w:p w:rsidR="00761963" w:rsidRDefault="00761963" w:rsidP="0092646F">
      <w:pPr>
        <w:spacing w:line="360" w:lineRule="auto"/>
        <w:ind w:left="709" w:hanging="709"/>
      </w:pPr>
    </w:p>
    <w:tbl>
      <w:tblPr>
        <w:tblW w:w="9580" w:type="dxa"/>
        <w:tblLayout w:type="fixed"/>
        <w:tblLook w:val="0400"/>
      </w:tblPr>
      <w:tblGrid>
        <w:gridCol w:w="9580"/>
      </w:tblGrid>
      <w:tr w:rsidR="00761963" w:rsidTr="005D063F">
        <w:trPr>
          <w:trHeight w:val="700"/>
        </w:trPr>
        <w:tc>
          <w:tcPr>
            <w:tcW w:w="9580" w:type="dxa"/>
            <w:tcBorders>
              <w:top w:val="single" w:sz="4" w:space="0" w:color="000000"/>
              <w:left w:val="single" w:sz="4" w:space="0" w:color="000000"/>
              <w:bottom w:val="single" w:sz="4" w:space="0" w:color="000000"/>
              <w:right w:val="single" w:sz="4" w:space="0" w:color="000000"/>
            </w:tcBorders>
            <w:shd w:val="clear" w:color="auto" w:fill="DFDFDF"/>
          </w:tcPr>
          <w:p w:rsidR="00761963" w:rsidRDefault="00761963" w:rsidP="0092646F">
            <w:pPr>
              <w:ind w:left="709" w:hanging="709"/>
              <w:jc w:val="center"/>
            </w:pPr>
            <w:r>
              <w:rPr>
                <w:b/>
              </w:rPr>
              <w:t xml:space="preserve">Fórmula para calcular a quantidade da Unidade de Serviço Técnico (UST) * </w:t>
            </w:r>
          </w:p>
          <w:p w:rsidR="00761963" w:rsidRDefault="00761963" w:rsidP="0092646F">
            <w:pPr>
              <w:ind w:left="709" w:hanging="709"/>
              <w:jc w:val="center"/>
            </w:pPr>
          </w:p>
        </w:tc>
      </w:tr>
      <w:tr w:rsidR="00761963" w:rsidTr="005D063F">
        <w:trPr>
          <w:trHeight w:val="480"/>
        </w:trPr>
        <w:tc>
          <w:tcPr>
            <w:tcW w:w="9580" w:type="dxa"/>
            <w:tcBorders>
              <w:top w:val="single" w:sz="4" w:space="0" w:color="000000"/>
              <w:left w:val="single" w:sz="4" w:space="0" w:color="000000"/>
              <w:bottom w:val="single" w:sz="4" w:space="0" w:color="000000"/>
              <w:right w:val="single" w:sz="4" w:space="0" w:color="000000"/>
            </w:tcBorders>
          </w:tcPr>
          <w:p w:rsidR="00761963" w:rsidRDefault="00761963" w:rsidP="0092646F">
            <w:pPr>
              <w:ind w:left="709" w:hanging="709"/>
              <w:jc w:val="center"/>
            </w:pPr>
            <w:r>
              <w:rPr>
                <w:b/>
              </w:rPr>
              <w:t>Cálculo Quantidade de UST</w:t>
            </w:r>
            <w:r>
              <w:t xml:space="preserve">= (E) * (C) *(D) </w:t>
            </w:r>
          </w:p>
          <w:p w:rsidR="00761963" w:rsidRDefault="00761963" w:rsidP="0092646F">
            <w:pPr>
              <w:ind w:left="709" w:hanging="709"/>
              <w:jc w:val="center"/>
            </w:pPr>
            <w:r>
              <w:t xml:space="preserve">E – (Fator de Áreas de Infraestrutura x Fator de Disponibilidade dos Serviços de Infraestrutura x ICs) </w:t>
            </w:r>
          </w:p>
          <w:p w:rsidR="00761963" w:rsidRDefault="00761963" w:rsidP="0092646F">
            <w:pPr>
              <w:ind w:left="709" w:hanging="709"/>
              <w:jc w:val="center"/>
            </w:pPr>
          </w:p>
        </w:tc>
      </w:tr>
    </w:tbl>
    <w:p w:rsidR="00761963" w:rsidRDefault="00761963" w:rsidP="0092646F">
      <w:pPr>
        <w:spacing w:after="8" w:line="360" w:lineRule="auto"/>
        <w:ind w:left="709" w:hanging="709"/>
      </w:pPr>
    </w:p>
    <w:p w:rsidR="00761963" w:rsidRDefault="00761963" w:rsidP="0092646F">
      <w:pPr>
        <w:spacing w:line="360" w:lineRule="auto"/>
        <w:ind w:left="709" w:hanging="709"/>
      </w:pPr>
      <w:r>
        <w:rPr>
          <w:b/>
        </w:rPr>
        <w:t xml:space="preserve">Legenda  </w:t>
      </w:r>
    </w:p>
    <w:p w:rsidR="00761963" w:rsidRDefault="00761963" w:rsidP="0092646F">
      <w:pPr>
        <w:spacing w:line="360" w:lineRule="auto"/>
        <w:ind w:left="709" w:hanging="709"/>
      </w:pPr>
      <w:r>
        <w:t xml:space="preserve">C – Complexidade (quadro de complexidades dos serviços).  </w:t>
      </w:r>
    </w:p>
    <w:p w:rsidR="00761963" w:rsidRDefault="00761963" w:rsidP="0092646F">
      <w:pPr>
        <w:spacing w:after="34" w:line="360" w:lineRule="auto"/>
        <w:ind w:left="709" w:hanging="709"/>
      </w:pPr>
      <w:r>
        <w:t xml:space="preserve">D – Disponibilidade do Serviço (quantitativo de horas de utilização de serviço no mês). </w:t>
      </w:r>
    </w:p>
    <w:p w:rsidR="00761963" w:rsidRDefault="00761963" w:rsidP="0092646F">
      <w:pPr>
        <w:spacing w:line="360" w:lineRule="auto"/>
        <w:ind w:left="709" w:hanging="709"/>
      </w:pPr>
      <w:r>
        <w:lastRenderedPageBreak/>
        <w:t xml:space="preserve">FAI - Fator de Volumetria do Número de Áreas de Infraestrutura de TI: A quantidade de áreas de TI a serem atendidos equivale a quantidade necessária de recursos e pessoas qualificadas. </w:t>
      </w:r>
    </w:p>
    <w:p w:rsidR="00761963" w:rsidRDefault="00761963" w:rsidP="0092646F">
      <w:pPr>
        <w:spacing w:line="360" w:lineRule="auto"/>
        <w:ind w:left="709" w:hanging="709"/>
      </w:pPr>
      <w:r>
        <w:t>ICs – Itens de Configuração do ambiente de Infraestrutura de TIC e ambiente Legado</w:t>
      </w:r>
    </w:p>
    <w:p w:rsidR="00761963" w:rsidRDefault="00761963" w:rsidP="0092646F">
      <w:pPr>
        <w:spacing w:line="360" w:lineRule="auto"/>
        <w:ind w:left="709" w:hanging="709"/>
      </w:pP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80"/>
      </w:tblGrid>
      <w:tr w:rsidR="00761963" w:rsidTr="005D063F">
        <w:trPr>
          <w:trHeight w:val="300"/>
        </w:trPr>
        <w:tc>
          <w:tcPr>
            <w:tcW w:w="9580" w:type="dxa"/>
          </w:tcPr>
          <w:p w:rsidR="00761963" w:rsidRDefault="00761963" w:rsidP="0092646F">
            <w:pPr>
              <w:ind w:left="709" w:hanging="709"/>
              <w:jc w:val="center"/>
              <w:rPr>
                <w:b/>
                <w:sz w:val="21"/>
                <w:szCs w:val="21"/>
              </w:rPr>
            </w:pPr>
            <w:r>
              <w:rPr>
                <w:b/>
                <w:sz w:val="21"/>
                <w:szCs w:val="21"/>
              </w:rPr>
              <w:t>Áreas de Infraestrutura de TI</w:t>
            </w:r>
          </w:p>
        </w:tc>
      </w:tr>
      <w:tr w:rsidR="00761963" w:rsidTr="005D063F">
        <w:trPr>
          <w:trHeight w:val="300"/>
        </w:trPr>
        <w:tc>
          <w:tcPr>
            <w:tcW w:w="9580" w:type="dxa"/>
          </w:tcPr>
          <w:p w:rsidR="00761963" w:rsidRDefault="00761963" w:rsidP="0092646F">
            <w:pPr>
              <w:ind w:left="709" w:hanging="709"/>
              <w:rPr>
                <w:sz w:val="22"/>
                <w:szCs w:val="22"/>
              </w:rPr>
            </w:pPr>
            <w:r>
              <w:rPr>
                <w:sz w:val="22"/>
                <w:szCs w:val="22"/>
              </w:rPr>
              <w:t>Administração da infraestrutura de Banco de Dados (SGBDs)</w:t>
            </w:r>
          </w:p>
        </w:tc>
      </w:tr>
      <w:tr w:rsidR="00761963" w:rsidTr="005D063F">
        <w:trPr>
          <w:trHeight w:val="300"/>
        </w:trPr>
        <w:tc>
          <w:tcPr>
            <w:tcW w:w="9580" w:type="dxa"/>
          </w:tcPr>
          <w:p w:rsidR="00761963" w:rsidRDefault="00761963" w:rsidP="0092646F">
            <w:pPr>
              <w:ind w:left="709" w:hanging="709"/>
              <w:rPr>
                <w:sz w:val="22"/>
                <w:szCs w:val="22"/>
              </w:rPr>
            </w:pPr>
            <w:r>
              <w:rPr>
                <w:sz w:val="22"/>
                <w:szCs w:val="22"/>
              </w:rPr>
              <w:t>Administração da infraestrutura deAdministração de Dados (AD)</w:t>
            </w:r>
          </w:p>
        </w:tc>
      </w:tr>
      <w:tr w:rsidR="00761963" w:rsidTr="005D063F">
        <w:trPr>
          <w:trHeight w:val="300"/>
        </w:trPr>
        <w:tc>
          <w:tcPr>
            <w:tcW w:w="9580" w:type="dxa"/>
          </w:tcPr>
          <w:p w:rsidR="00761963" w:rsidRDefault="00761963" w:rsidP="0092646F">
            <w:pPr>
              <w:ind w:left="709" w:hanging="709"/>
              <w:rPr>
                <w:sz w:val="22"/>
                <w:szCs w:val="22"/>
              </w:rPr>
            </w:pPr>
            <w:r>
              <w:rPr>
                <w:sz w:val="22"/>
                <w:szCs w:val="22"/>
              </w:rPr>
              <w:t>Administração de soluções de Business Inteligence (BI)</w:t>
            </w:r>
          </w:p>
        </w:tc>
      </w:tr>
      <w:tr w:rsidR="00761963" w:rsidTr="005D063F">
        <w:trPr>
          <w:trHeight w:val="300"/>
        </w:trPr>
        <w:tc>
          <w:tcPr>
            <w:tcW w:w="9580" w:type="dxa"/>
          </w:tcPr>
          <w:p w:rsidR="00761963" w:rsidRDefault="00761963" w:rsidP="0092646F">
            <w:pPr>
              <w:ind w:left="709" w:hanging="709"/>
              <w:rPr>
                <w:sz w:val="22"/>
                <w:szCs w:val="22"/>
              </w:rPr>
            </w:pPr>
            <w:r>
              <w:rPr>
                <w:sz w:val="22"/>
                <w:szCs w:val="22"/>
              </w:rPr>
              <w:t>Administração dos Sistemas Operacionais e Controlador de Domínio</w:t>
            </w:r>
          </w:p>
        </w:tc>
      </w:tr>
      <w:tr w:rsidR="00761963" w:rsidTr="005D063F">
        <w:trPr>
          <w:trHeight w:val="300"/>
        </w:trPr>
        <w:tc>
          <w:tcPr>
            <w:tcW w:w="9580" w:type="dxa"/>
          </w:tcPr>
          <w:p w:rsidR="00761963" w:rsidRDefault="00761963" w:rsidP="0092646F">
            <w:pPr>
              <w:ind w:left="709" w:hanging="709"/>
              <w:rPr>
                <w:sz w:val="22"/>
                <w:szCs w:val="22"/>
              </w:rPr>
            </w:pPr>
            <w:r>
              <w:rPr>
                <w:sz w:val="22"/>
                <w:szCs w:val="22"/>
              </w:rPr>
              <w:t>Administração da infraestrutura de Redes (Wi-Fi e Cabeado)</w:t>
            </w:r>
          </w:p>
        </w:tc>
      </w:tr>
      <w:tr w:rsidR="00761963" w:rsidTr="005D063F">
        <w:trPr>
          <w:trHeight w:val="300"/>
        </w:trPr>
        <w:tc>
          <w:tcPr>
            <w:tcW w:w="9580" w:type="dxa"/>
          </w:tcPr>
          <w:p w:rsidR="00761963" w:rsidRDefault="00761963" w:rsidP="0092646F">
            <w:pPr>
              <w:ind w:left="709" w:hanging="709"/>
              <w:rPr>
                <w:sz w:val="22"/>
                <w:szCs w:val="22"/>
              </w:rPr>
            </w:pPr>
            <w:r>
              <w:rPr>
                <w:sz w:val="22"/>
                <w:szCs w:val="22"/>
              </w:rPr>
              <w:t>Administração da infraestrutura de Backup</w:t>
            </w:r>
          </w:p>
        </w:tc>
      </w:tr>
      <w:tr w:rsidR="00761963" w:rsidTr="005D063F">
        <w:trPr>
          <w:trHeight w:val="300"/>
        </w:trPr>
        <w:tc>
          <w:tcPr>
            <w:tcW w:w="9580" w:type="dxa"/>
          </w:tcPr>
          <w:p w:rsidR="00761963" w:rsidRDefault="00761963" w:rsidP="0092646F">
            <w:pPr>
              <w:ind w:left="709" w:hanging="709"/>
              <w:rPr>
                <w:sz w:val="22"/>
                <w:szCs w:val="22"/>
              </w:rPr>
            </w:pPr>
            <w:r>
              <w:rPr>
                <w:sz w:val="22"/>
                <w:szCs w:val="22"/>
              </w:rPr>
              <w:t>Administração da infraestrutura de Armazenamento e Storage</w:t>
            </w:r>
          </w:p>
        </w:tc>
      </w:tr>
      <w:tr w:rsidR="00761963" w:rsidTr="005D063F">
        <w:trPr>
          <w:trHeight w:val="300"/>
        </w:trPr>
        <w:tc>
          <w:tcPr>
            <w:tcW w:w="9580" w:type="dxa"/>
          </w:tcPr>
          <w:p w:rsidR="00761963" w:rsidRDefault="00761963" w:rsidP="0092646F">
            <w:pPr>
              <w:ind w:left="709" w:hanging="709"/>
              <w:rPr>
                <w:sz w:val="22"/>
                <w:szCs w:val="22"/>
              </w:rPr>
            </w:pPr>
            <w:r>
              <w:rPr>
                <w:sz w:val="22"/>
                <w:szCs w:val="22"/>
              </w:rPr>
              <w:t>Administração da infraestrutura de Virtualização e Hiperconvergência</w:t>
            </w:r>
          </w:p>
        </w:tc>
      </w:tr>
      <w:tr w:rsidR="00761963" w:rsidTr="005D063F">
        <w:trPr>
          <w:trHeight w:val="300"/>
        </w:trPr>
        <w:tc>
          <w:tcPr>
            <w:tcW w:w="9580" w:type="dxa"/>
          </w:tcPr>
          <w:p w:rsidR="00761963" w:rsidRDefault="00761963" w:rsidP="0092646F">
            <w:pPr>
              <w:ind w:left="709" w:hanging="709"/>
              <w:rPr>
                <w:sz w:val="22"/>
                <w:szCs w:val="22"/>
              </w:rPr>
            </w:pPr>
            <w:r>
              <w:rPr>
                <w:sz w:val="22"/>
                <w:szCs w:val="22"/>
              </w:rPr>
              <w:t>Administração da infraestrutura de Aplicações WEB</w:t>
            </w:r>
          </w:p>
        </w:tc>
      </w:tr>
      <w:tr w:rsidR="00761963" w:rsidTr="005D063F">
        <w:trPr>
          <w:trHeight w:val="300"/>
        </w:trPr>
        <w:tc>
          <w:tcPr>
            <w:tcW w:w="9580" w:type="dxa"/>
          </w:tcPr>
          <w:p w:rsidR="00761963" w:rsidRDefault="00761963" w:rsidP="0092646F">
            <w:pPr>
              <w:ind w:left="709" w:hanging="709"/>
              <w:rPr>
                <w:sz w:val="22"/>
                <w:szCs w:val="22"/>
              </w:rPr>
            </w:pPr>
            <w:r>
              <w:rPr>
                <w:sz w:val="22"/>
                <w:szCs w:val="22"/>
              </w:rPr>
              <w:t>Administração da infraestrutura de Segurança da Informação</w:t>
            </w:r>
          </w:p>
        </w:tc>
      </w:tr>
      <w:tr w:rsidR="00761963" w:rsidTr="005D063F">
        <w:trPr>
          <w:trHeight w:val="300"/>
        </w:trPr>
        <w:tc>
          <w:tcPr>
            <w:tcW w:w="9580" w:type="dxa"/>
          </w:tcPr>
          <w:p w:rsidR="00761963" w:rsidRDefault="00761963" w:rsidP="0092646F">
            <w:pPr>
              <w:ind w:left="709" w:hanging="709"/>
              <w:rPr>
                <w:sz w:val="22"/>
                <w:szCs w:val="22"/>
              </w:rPr>
            </w:pPr>
            <w:r>
              <w:rPr>
                <w:sz w:val="22"/>
                <w:szCs w:val="22"/>
              </w:rPr>
              <w:t>Administração da infraestrutura de Mensageria e Colaboração</w:t>
            </w:r>
          </w:p>
        </w:tc>
      </w:tr>
      <w:tr w:rsidR="00761963" w:rsidTr="005D063F">
        <w:trPr>
          <w:trHeight w:val="300"/>
        </w:trPr>
        <w:tc>
          <w:tcPr>
            <w:tcW w:w="9580" w:type="dxa"/>
          </w:tcPr>
          <w:p w:rsidR="00761963" w:rsidRDefault="00761963" w:rsidP="0092646F">
            <w:pPr>
              <w:ind w:left="709" w:hanging="709"/>
              <w:rPr>
                <w:sz w:val="22"/>
                <w:szCs w:val="22"/>
              </w:rPr>
            </w:pPr>
            <w:r>
              <w:rPr>
                <w:sz w:val="22"/>
                <w:szCs w:val="22"/>
              </w:rPr>
              <w:t>Administração da infraestrutura de Comunicação Unificada - VOIP</w:t>
            </w:r>
          </w:p>
        </w:tc>
      </w:tr>
      <w:tr w:rsidR="00761963" w:rsidTr="005D063F">
        <w:trPr>
          <w:trHeight w:val="300"/>
        </w:trPr>
        <w:tc>
          <w:tcPr>
            <w:tcW w:w="9580" w:type="dxa"/>
          </w:tcPr>
          <w:p w:rsidR="00761963" w:rsidRDefault="00761963" w:rsidP="0092646F">
            <w:pPr>
              <w:ind w:left="709" w:hanging="709"/>
              <w:rPr>
                <w:sz w:val="22"/>
                <w:szCs w:val="22"/>
              </w:rPr>
            </w:pPr>
            <w:r>
              <w:rPr>
                <w:sz w:val="22"/>
                <w:szCs w:val="22"/>
              </w:rPr>
              <w:t xml:space="preserve">Apoio à continuidade e melhoria de processos e procedimentos de Governança de TIC </w:t>
            </w:r>
          </w:p>
        </w:tc>
      </w:tr>
      <w:tr w:rsidR="00761963" w:rsidTr="005D063F">
        <w:trPr>
          <w:trHeight w:val="300"/>
        </w:trPr>
        <w:tc>
          <w:tcPr>
            <w:tcW w:w="9580" w:type="dxa"/>
          </w:tcPr>
          <w:p w:rsidR="00761963" w:rsidRDefault="00761963" w:rsidP="0092646F">
            <w:pPr>
              <w:ind w:left="709" w:hanging="709"/>
              <w:rPr>
                <w:sz w:val="22"/>
                <w:szCs w:val="22"/>
              </w:rPr>
            </w:pPr>
            <w:r>
              <w:rPr>
                <w:sz w:val="22"/>
                <w:szCs w:val="22"/>
              </w:rPr>
              <w:t>Administração de ambientes com Sistemas Legados</w:t>
            </w:r>
          </w:p>
        </w:tc>
      </w:tr>
    </w:tbl>
    <w:p w:rsidR="00761963" w:rsidRDefault="00761963" w:rsidP="0092646F">
      <w:pPr>
        <w:spacing w:line="360" w:lineRule="auto"/>
        <w:ind w:left="709" w:hanging="709"/>
      </w:pPr>
    </w:p>
    <w:p w:rsidR="00761963" w:rsidRDefault="00761963" w:rsidP="0092646F">
      <w:pPr>
        <w:spacing w:line="360" w:lineRule="auto"/>
        <w:ind w:left="709" w:hanging="709"/>
      </w:pP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56"/>
        <w:gridCol w:w="972"/>
        <w:gridCol w:w="971"/>
        <w:gridCol w:w="971"/>
        <w:gridCol w:w="971"/>
        <w:gridCol w:w="1155"/>
        <w:gridCol w:w="1341"/>
        <w:gridCol w:w="1343"/>
      </w:tblGrid>
      <w:tr w:rsidR="00761963" w:rsidTr="005D063F">
        <w:trPr>
          <w:trHeight w:val="300"/>
        </w:trPr>
        <w:tc>
          <w:tcPr>
            <w:tcW w:w="9580" w:type="dxa"/>
            <w:gridSpan w:val="8"/>
          </w:tcPr>
          <w:p w:rsidR="00761963" w:rsidRDefault="00761963" w:rsidP="0092646F">
            <w:pPr>
              <w:ind w:left="709" w:hanging="709"/>
              <w:jc w:val="center"/>
              <w:rPr>
                <w:b/>
              </w:rPr>
            </w:pPr>
            <w:r>
              <w:rPr>
                <w:b/>
              </w:rPr>
              <w:t>Fator de Áreas de Infraestrutura (FAI)</w:t>
            </w:r>
          </w:p>
        </w:tc>
      </w:tr>
      <w:tr w:rsidR="00761963" w:rsidTr="005D063F">
        <w:trPr>
          <w:trHeight w:val="300"/>
        </w:trPr>
        <w:tc>
          <w:tcPr>
            <w:tcW w:w="1856" w:type="dxa"/>
          </w:tcPr>
          <w:p w:rsidR="00761963" w:rsidRDefault="00761963" w:rsidP="0092646F">
            <w:pPr>
              <w:ind w:left="709" w:hanging="709"/>
              <w:rPr>
                <w:b/>
              </w:rPr>
            </w:pPr>
            <w:r>
              <w:rPr>
                <w:b/>
              </w:rPr>
              <w:t>Volumetria</w:t>
            </w:r>
          </w:p>
        </w:tc>
        <w:tc>
          <w:tcPr>
            <w:tcW w:w="972" w:type="dxa"/>
          </w:tcPr>
          <w:p w:rsidR="00761963" w:rsidRDefault="00761963" w:rsidP="0092646F">
            <w:pPr>
              <w:ind w:left="709" w:hanging="709"/>
              <w:jc w:val="center"/>
              <w:rPr>
                <w:b/>
              </w:rPr>
            </w:pPr>
            <w:r>
              <w:rPr>
                <w:b/>
              </w:rPr>
              <w:t>(1 - 2)</w:t>
            </w:r>
          </w:p>
        </w:tc>
        <w:tc>
          <w:tcPr>
            <w:tcW w:w="971" w:type="dxa"/>
          </w:tcPr>
          <w:p w:rsidR="00761963" w:rsidRDefault="00761963" w:rsidP="0092646F">
            <w:pPr>
              <w:ind w:left="709" w:hanging="709"/>
              <w:jc w:val="center"/>
              <w:rPr>
                <w:b/>
              </w:rPr>
            </w:pPr>
            <w:r>
              <w:rPr>
                <w:b/>
              </w:rPr>
              <w:t>(3 - 4)</w:t>
            </w:r>
          </w:p>
        </w:tc>
        <w:tc>
          <w:tcPr>
            <w:tcW w:w="971" w:type="dxa"/>
          </w:tcPr>
          <w:p w:rsidR="00761963" w:rsidRDefault="00761963" w:rsidP="0092646F">
            <w:pPr>
              <w:ind w:left="709" w:hanging="709"/>
              <w:jc w:val="center"/>
              <w:rPr>
                <w:b/>
              </w:rPr>
            </w:pPr>
            <w:r>
              <w:rPr>
                <w:b/>
              </w:rPr>
              <w:t>(5 - 6)</w:t>
            </w:r>
          </w:p>
        </w:tc>
        <w:tc>
          <w:tcPr>
            <w:tcW w:w="971" w:type="dxa"/>
          </w:tcPr>
          <w:p w:rsidR="00761963" w:rsidRDefault="00761963" w:rsidP="0092646F">
            <w:pPr>
              <w:ind w:left="709" w:hanging="709"/>
              <w:jc w:val="center"/>
              <w:rPr>
                <w:b/>
              </w:rPr>
            </w:pPr>
            <w:r>
              <w:rPr>
                <w:b/>
              </w:rPr>
              <w:t>(7 - 8)</w:t>
            </w:r>
          </w:p>
        </w:tc>
        <w:tc>
          <w:tcPr>
            <w:tcW w:w="1155" w:type="dxa"/>
          </w:tcPr>
          <w:p w:rsidR="00761963" w:rsidRDefault="00761963" w:rsidP="0092646F">
            <w:pPr>
              <w:ind w:left="709" w:hanging="709"/>
              <w:jc w:val="center"/>
              <w:rPr>
                <w:b/>
              </w:rPr>
            </w:pPr>
            <w:r>
              <w:rPr>
                <w:b/>
              </w:rPr>
              <w:t>(9 - 10)</w:t>
            </w:r>
          </w:p>
        </w:tc>
        <w:tc>
          <w:tcPr>
            <w:tcW w:w="1341" w:type="dxa"/>
          </w:tcPr>
          <w:p w:rsidR="00761963" w:rsidRDefault="00761963" w:rsidP="0092646F">
            <w:pPr>
              <w:ind w:left="709" w:hanging="709"/>
              <w:jc w:val="center"/>
              <w:rPr>
                <w:b/>
              </w:rPr>
            </w:pPr>
            <w:r>
              <w:rPr>
                <w:b/>
              </w:rPr>
              <w:t>(11 - 12)</w:t>
            </w:r>
          </w:p>
        </w:tc>
        <w:tc>
          <w:tcPr>
            <w:tcW w:w="1343" w:type="dxa"/>
          </w:tcPr>
          <w:p w:rsidR="00761963" w:rsidRDefault="00761963" w:rsidP="0092646F">
            <w:pPr>
              <w:ind w:left="709" w:hanging="709"/>
              <w:jc w:val="center"/>
              <w:rPr>
                <w:b/>
              </w:rPr>
            </w:pPr>
            <w:r>
              <w:rPr>
                <w:b/>
              </w:rPr>
              <w:t>(13 - 14)</w:t>
            </w:r>
          </w:p>
        </w:tc>
      </w:tr>
      <w:tr w:rsidR="00761963" w:rsidTr="005D063F">
        <w:trPr>
          <w:trHeight w:val="320"/>
        </w:trPr>
        <w:tc>
          <w:tcPr>
            <w:tcW w:w="1856" w:type="dxa"/>
          </w:tcPr>
          <w:p w:rsidR="00761963" w:rsidRDefault="00761963" w:rsidP="0092646F">
            <w:pPr>
              <w:ind w:left="709" w:hanging="709"/>
              <w:rPr>
                <w:b/>
              </w:rPr>
            </w:pPr>
            <w:r>
              <w:rPr>
                <w:b/>
              </w:rPr>
              <w:t>Peso</w:t>
            </w:r>
          </w:p>
        </w:tc>
        <w:tc>
          <w:tcPr>
            <w:tcW w:w="972" w:type="dxa"/>
          </w:tcPr>
          <w:p w:rsidR="00761963" w:rsidRDefault="00761963" w:rsidP="0092646F">
            <w:pPr>
              <w:ind w:left="709" w:hanging="709"/>
              <w:jc w:val="center"/>
              <w:rPr>
                <w:b/>
              </w:rPr>
            </w:pPr>
            <w:r>
              <w:rPr>
                <w:b/>
              </w:rPr>
              <w:t>1</w:t>
            </w:r>
          </w:p>
        </w:tc>
        <w:tc>
          <w:tcPr>
            <w:tcW w:w="971" w:type="dxa"/>
          </w:tcPr>
          <w:p w:rsidR="00761963" w:rsidRDefault="00761963" w:rsidP="0092646F">
            <w:pPr>
              <w:ind w:left="709" w:hanging="709"/>
              <w:jc w:val="center"/>
              <w:rPr>
                <w:b/>
              </w:rPr>
            </w:pPr>
            <w:r>
              <w:rPr>
                <w:b/>
              </w:rPr>
              <w:t>1,5</w:t>
            </w:r>
          </w:p>
        </w:tc>
        <w:tc>
          <w:tcPr>
            <w:tcW w:w="971" w:type="dxa"/>
          </w:tcPr>
          <w:p w:rsidR="00761963" w:rsidRDefault="00761963" w:rsidP="0092646F">
            <w:pPr>
              <w:ind w:left="709" w:hanging="709"/>
              <w:jc w:val="center"/>
              <w:rPr>
                <w:b/>
              </w:rPr>
            </w:pPr>
            <w:r>
              <w:rPr>
                <w:b/>
              </w:rPr>
              <w:t>2</w:t>
            </w:r>
          </w:p>
        </w:tc>
        <w:tc>
          <w:tcPr>
            <w:tcW w:w="971" w:type="dxa"/>
          </w:tcPr>
          <w:p w:rsidR="00761963" w:rsidRDefault="00761963" w:rsidP="0092646F">
            <w:pPr>
              <w:ind w:left="709" w:hanging="709"/>
              <w:jc w:val="center"/>
              <w:rPr>
                <w:b/>
              </w:rPr>
            </w:pPr>
            <w:r>
              <w:rPr>
                <w:b/>
              </w:rPr>
              <w:t>2,5</w:t>
            </w:r>
          </w:p>
        </w:tc>
        <w:tc>
          <w:tcPr>
            <w:tcW w:w="1155" w:type="dxa"/>
          </w:tcPr>
          <w:p w:rsidR="00761963" w:rsidRDefault="00761963" w:rsidP="0092646F">
            <w:pPr>
              <w:ind w:left="709" w:hanging="709"/>
              <w:jc w:val="center"/>
              <w:rPr>
                <w:b/>
              </w:rPr>
            </w:pPr>
            <w:r>
              <w:rPr>
                <w:b/>
              </w:rPr>
              <w:t>3</w:t>
            </w:r>
          </w:p>
        </w:tc>
        <w:tc>
          <w:tcPr>
            <w:tcW w:w="1341" w:type="dxa"/>
          </w:tcPr>
          <w:p w:rsidR="00761963" w:rsidRDefault="00761963" w:rsidP="0092646F">
            <w:pPr>
              <w:ind w:left="709" w:hanging="709"/>
              <w:jc w:val="center"/>
              <w:rPr>
                <w:b/>
              </w:rPr>
            </w:pPr>
            <w:r>
              <w:rPr>
                <w:b/>
              </w:rPr>
              <w:t>3,5</w:t>
            </w:r>
          </w:p>
        </w:tc>
        <w:tc>
          <w:tcPr>
            <w:tcW w:w="1343" w:type="dxa"/>
          </w:tcPr>
          <w:p w:rsidR="00761963" w:rsidRDefault="00761963" w:rsidP="0092646F">
            <w:pPr>
              <w:ind w:left="709" w:hanging="709"/>
              <w:jc w:val="center"/>
              <w:rPr>
                <w:b/>
              </w:rPr>
            </w:pPr>
            <w:r>
              <w:rPr>
                <w:b/>
              </w:rPr>
              <w:t>4</w:t>
            </w:r>
          </w:p>
        </w:tc>
      </w:tr>
    </w:tbl>
    <w:p w:rsidR="00761963" w:rsidRDefault="00761963" w:rsidP="0092646F">
      <w:pPr>
        <w:spacing w:line="360" w:lineRule="auto"/>
        <w:ind w:left="709" w:hanging="709"/>
      </w:pPr>
    </w:p>
    <w:p w:rsidR="00761963" w:rsidRDefault="00761963" w:rsidP="0092646F">
      <w:pPr>
        <w:spacing w:line="360" w:lineRule="auto"/>
        <w:ind w:left="709" w:hanging="709"/>
      </w:pPr>
      <w:r>
        <w:t>FaD - Fator de Alta Disponibilidade dos Serviços de Infraestrutura: Dado pela criticidade do ambiente de TI da UFF para cada área de infraestrutura. Reflete os critérios de alta disponibilidade do ambiente de TI exigido para a prestação dos serviços.</w:t>
      </w:r>
    </w:p>
    <w:p w:rsidR="00761963" w:rsidRDefault="00761963" w:rsidP="0092646F">
      <w:pPr>
        <w:spacing w:line="360" w:lineRule="auto"/>
        <w:ind w:left="709" w:hanging="709"/>
      </w:pP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5"/>
        <w:gridCol w:w="1195"/>
        <w:gridCol w:w="1800"/>
        <w:gridCol w:w="1800"/>
        <w:gridCol w:w="1800"/>
        <w:gridCol w:w="1800"/>
      </w:tblGrid>
      <w:tr w:rsidR="00761963" w:rsidTr="005D063F">
        <w:trPr>
          <w:trHeight w:val="300"/>
        </w:trPr>
        <w:tc>
          <w:tcPr>
            <w:tcW w:w="9580" w:type="dxa"/>
            <w:gridSpan w:val="6"/>
          </w:tcPr>
          <w:p w:rsidR="00761963" w:rsidRDefault="00761963" w:rsidP="0092646F">
            <w:pPr>
              <w:ind w:left="709" w:hanging="709"/>
              <w:jc w:val="center"/>
              <w:rPr>
                <w:b/>
              </w:rPr>
            </w:pPr>
            <w:r>
              <w:rPr>
                <w:b/>
              </w:rPr>
              <w:t>Fator de Alta Disponibilidade dos Serviços de Infraestrutura em cada área</w:t>
            </w:r>
          </w:p>
        </w:tc>
      </w:tr>
      <w:tr w:rsidR="00761963" w:rsidTr="005D063F">
        <w:trPr>
          <w:trHeight w:val="300"/>
        </w:trPr>
        <w:tc>
          <w:tcPr>
            <w:tcW w:w="1185" w:type="dxa"/>
          </w:tcPr>
          <w:p w:rsidR="00761963" w:rsidRDefault="00761963" w:rsidP="0092646F">
            <w:pPr>
              <w:ind w:left="709" w:hanging="709"/>
              <w:rPr>
                <w:b/>
              </w:rPr>
            </w:pPr>
            <w:r>
              <w:rPr>
                <w:b/>
              </w:rPr>
              <w:t>Volumetria</w:t>
            </w:r>
          </w:p>
        </w:tc>
        <w:tc>
          <w:tcPr>
            <w:tcW w:w="1195" w:type="dxa"/>
          </w:tcPr>
          <w:p w:rsidR="00761963" w:rsidRDefault="00761963" w:rsidP="0092646F">
            <w:pPr>
              <w:ind w:left="709" w:hanging="709"/>
              <w:jc w:val="center"/>
              <w:rPr>
                <w:b/>
              </w:rPr>
            </w:pPr>
            <w:r>
              <w:rPr>
                <w:b/>
              </w:rPr>
              <w:t>(até 99,0%)</w:t>
            </w:r>
          </w:p>
        </w:tc>
        <w:tc>
          <w:tcPr>
            <w:tcW w:w="1800" w:type="dxa"/>
          </w:tcPr>
          <w:p w:rsidR="00761963" w:rsidRDefault="00761963" w:rsidP="0092646F">
            <w:pPr>
              <w:ind w:left="709" w:hanging="709"/>
              <w:jc w:val="center"/>
              <w:rPr>
                <w:b/>
              </w:rPr>
            </w:pPr>
            <w:r>
              <w:rPr>
                <w:b/>
              </w:rPr>
              <w:t>(99,01% - 99,20%)</w:t>
            </w:r>
          </w:p>
        </w:tc>
        <w:tc>
          <w:tcPr>
            <w:tcW w:w="1800" w:type="dxa"/>
          </w:tcPr>
          <w:p w:rsidR="00761963" w:rsidRDefault="00761963" w:rsidP="0092646F">
            <w:pPr>
              <w:ind w:left="709" w:hanging="709"/>
              <w:jc w:val="center"/>
              <w:rPr>
                <w:b/>
              </w:rPr>
            </w:pPr>
            <w:r>
              <w:rPr>
                <w:b/>
              </w:rPr>
              <w:t>(99,21% - 99,40%)</w:t>
            </w:r>
          </w:p>
        </w:tc>
        <w:tc>
          <w:tcPr>
            <w:tcW w:w="1800" w:type="dxa"/>
          </w:tcPr>
          <w:p w:rsidR="00761963" w:rsidRDefault="00761963" w:rsidP="0092646F">
            <w:pPr>
              <w:ind w:left="709" w:hanging="709"/>
              <w:jc w:val="center"/>
              <w:rPr>
                <w:b/>
              </w:rPr>
            </w:pPr>
            <w:r>
              <w:rPr>
                <w:b/>
              </w:rPr>
              <w:t>(99,41% - 99,60%)</w:t>
            </w:r>
          </w:p>
        </w:tc>
        <w:tc>
          <w:tcPr>
            <w:tcW w:w="1800" w:type="dxa"/>
          </w:tcPr>
          <w:p w:rsidR="00761963" w:rsidRDefault="00761963" w:rsidP="0092646F">
            <w:pPr>
              <w:ind w:left="709" w:hanging="709"/>
              <w:jc w:val="center"/>
              <w:rPr>
                <w:b/>
              </w:rPr>
            </w:pPr>
            <w:r>
              <w:rPr>
                <w:b/>
              </w:rPr>
              <w:t>(99,61% - 99,70%)</w:t>
            </w:r>
          </w:p>
        </w:tc>
      </w:tr>
      <w:tr w:rsidR="00761963" w:rsidTr="005D063F">
        <w:trPr>
          <w:trHeight w:val="320"/>
        </w:trPr>
        <w:tc>
          <w:tcPr>
            <w:tcW w:w="1185" w:type="dxa"/>
          </w:tcPr>
          <w:p w:rsidR="00761963" w:rsidRDefault="00761963" w:rsidP="0092646F">
            <w:pPr>
              <w:ind w:left="709" w:hanging="709"/>
              <w:rPr>
                <w:b/>
              </w:rPr>
            </w:pPr>
            <w:r>
              <w:rPr>
                <w:b/>
              </w:rPr>
              <w:t>Peso</w:t>
            </w:r>
          </w:p>
        </w:tc>
        <w:tc>
          <w:tcPr>
            <w:tcW w:w="1195" w:type="dxa"/>
          </w:tcPr>
          <w:p w:rsidR="00761963" w:rsidRDefault="00761963" w:rsidP="0092646F">
            <w:pPr>
              <w:ind w:left="709" w:hanging="709"/>
              <w:jc w:val="center"/>
              <w:rPr>
                <w:b/>
              </w:rPr>
            </w:pPr>
            <w:r>
              <w:rPr>
                <w:b/>
              </w:rPr>
              <w:t>1</w:t>
            </w:r>
          </w:p>
        </w:tc>
        <w:tc>
          <w:tcPr>
            <w:tcW w:w="1800" w:type="dxa"/>
          </w:tcPr>
          <w:p w:rsidR="00761963" w:rsidRDefault="00761963" w:rsidP="0092646F">
            <w:pPr>
              <w:ind w:left="709" w:hanging="709"/>
              <w:jc w:val="center"/>
              <w:rPr>
                <w:b/>
              </w:rPr>
            </w:pPr>
            <w:r>
              <w:rPr>
                <w:b/>
              </w:rPr>
              <w:t>1,2</w:t>
            </w:r>
          </w:p>
        </w:tc>
        <w:tc>
          <w:tcPr>
            <w:tcW w:w="1800" w:type="dxa"/>
          </w:tcPr>
          <w:p w:rsidR="00761963" w:rsidRDefault="00761963" w:rsidP="0092646F">
            <w:pPr>
              <w:ind w:left="709" w:hanging="709"/>
              <w:jc w:val="center"/>
              <w:rPr>
                <w:b/>
              </w:rPr>
            </w:pPr>
            <w:r>
              <w:rPr>
                <w:b/>
              </w:rPr>
              <w:t>1,4</w:t>
            </w:r>
          </w:p>
        </w:tc>
        <w:tc>
          <w:tcPr>
            <w:tcW w:w="1800" w:type="dxa"/>
          </w:tcPr>
          <w:p w:rsidR="00761963" w:rsidRDefault="00761963" w:rsidP="0092646F">
            <w:pPr>
              <w:ind w:left="709" w:hanging="709"/>
              <w:jc w:val="center"/>
              <w:rPr>
                <w:b/>
              </w:rPr>
            </w:pPr>
            <w:r>
              <w:rPr>
                <w:b/>
              </w:rPr>
              <w:t>1,6</w:t>
            </w:r>
          </w:p>
        </w:tc>
        <w:tc>
          <w:tcPr>
            <w:tcW w:w="1800" w:type="dxa"/>
          </w:tcPr>
          <w:p w:rsidR="00761963" w:rsidRDefault="00761963" w:rsidP="0092646F">
            <w:pPr>
              <w:ind w:left="709" w:hanging="709"/>
              <w:jc w:val="center"/>
              <w:rPr>
                <w:b/>
              </w:rPr>
            </w:pPr>
            <w:r>
              <w:rPr>
                <w:b/>
              </w:rPr>
              <w:t>1,8</w:t>
            </w:r>
          </w:p>
        </w:tc>
      </w:tr>
    </w:tbl>
    <w:p w:rsidR="00761963" w:rsidRDefault="00761963" w:rsidP="0092646F">
      <w:pPr>
        <w:spacing w:line="360" w:lineRule="auto"/>
        <w:ind w:left="709" w:hanging="709"/>
      </w:pPr>
      <w:r>
        <w:t xml:space="preserve"> </w:t>
      </w:r>
    </w:p>
    <w:p w:rsidR="00761963" w:rsidRDefault="00761963" w:rsidP="0092646F">
      <w:pPr>
        <w:spacing w:line="360" w:lineRule="auto"/>
        <w:ind w:left="709" w:hanging="709"/>
      </w:pPr>
      <w:r>
        <w:t>ICs – Itens de Configuração do ambiente de Infraestrutura de TIC e ambiente Legado</w:t>
      </w:r>
    </w:p>
    <w:tbl>
      <w:tblPr>
        <w:tblW w:w="9700" w:type="dxa"/>
        <w:tblLayout w:type="fixed"/>
        <w:tblLook w:val="0400"/>
      </w:tblPr>
      <w:tblGrid>
        <w:gridCol w:w="7540"/>
        <w:gridCol w:w="2160"/>
      </w:tblGrid>
      <w:tr w:rsidR="00761963" w:rsidTr="005D063F">
        <w:trPr>
          <w:trHeight w:val="300"/>
        </w:trPr>
        <w:tc>
          <w:tcPr>
            <w:tcW w:w="754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761963" w:rsidRDefault="00761963" w:rsidP="0092646F">
            <w:pPr>
              <w:ind w:left="709" w:hanging="709"/>
              <w:jc w:val="center"/>
              <w:rPr>
                <w:b/>
                <w:sz w:val="21"/>
                <w:szCs w:val="21"/>
              </w:rPr>
            </w:pPr>
            <w:r>
              <w:rPr>
                <w:b/>
                <w:sz w:val="21"/>
                <w:szCs w:val="21"/>
              </w:rPr>
              <w:t>Questionários do Ambiente de Infraestrutura</w:t>
            </w:r>
          </w:p>
        </w:tc>
        <w:tc>
          <w:tcPr>
            <w:tcW w:w="2160" w:type="dxa"/>
            <w:tcBorders>
              <w:top w:val="single" w:sz="4" w:space="0" w:color="000000"/>
              <w:left w:val="nil"/>
              <w:bottom w:val="single" w:sz="4" w:space="0" w:color="000000"/>
              <w:right w:val="single" w:sz="4" w:space="0" w:color="000000"/>
            </w:tcBorders>
            <w:shd w:val="clear" w:color="auto" w:fill="BDD7EE"/>
            <w:vAlign w:val="center"/>
          </w:tcPr>
          <w:p w:rsidR="00761963" w:rsidRDefault="00761963" w:rsidP="0092646F">
            <w:pPr>
              <w:ind w:left="709" w:hanging="709"/>
              <w:jc w:val="center"/>
              <w:rPr>
                <w:rFonts w:ascii="Calibri" w:eastAsia="Calibri" w:hAnsi="Calibri" w:cs="Calibri"/>
                <w:b/>
                <w:sz w:val="22"/>
                <w:szCs w:val="22"/>
              </w:rPr>
            </w:pPr>
            <w:r>
              <w:rPr>
                <w:rFonts w:ascii="Calibri" w:eastAsia="Calibri" w:hAnsi="Calibri" w:cs="Calibri"/>
                <w:b/>
                <w:sz w:val="22"/>
                <w:szCs w:val="22"/>
              </w:rPr>
              <w:t>Resposta</w:t>
            </w:r>
          </w:p>
        </w:tc>
      </w:tr>
      <w:tr w:rsidR="00761963" w:rsidTr="005D063F">
        <w:trPr>
          <w:trHeight w:val="300"/>
        </w:trPr>
        <w:tc>
          <w:tcPr>
            <w:tcW w:w="7540" w:type="dxa"/>
            <w:tcBorders>
              <w:top w:val="single" w:sz="4" w:space="0" w:color="000000"/>
              <w:left w:val="single" w:sz="4" w:space="0" w:color="000000"/>
              <w:bottom w:val="single" w:sz="4" w:space="0" w:color="000000"/>
              <w:right w:val="single" w:sz="4" w:space="0" w:color="000000"/>
            </w:tcBorders>
            <w:shd w:val="clear" w:color="auto" w:fill="BDD7EE"/>
            <w:vAlign w:val="bottom"/>
          </w:tcPr>
          <w:p w:rsidR="00761963" w:rsidRDefault="00761963" w:rsidP="0092646F">
            <w:pPr>
              <w:ind w:left="709" w:hanging="709"/>
              <w:rPr>
                <w:rFonts w:ascii="Calibri" w:eastAsia="Calibri" w:hAnsi="Calibri" w:cs="Calibri"/>
                <w:sz w:val="22"/>
                <w:szCs w:val="22"/>
              </w:rPr>
            </w:pPr>
            <w:r>
              <w:rPr>
                <w:rFonts w:ascii="Calibri" w:eastAsia="Calibri" w:hAnsi="Calibri" w:cs="Calibri"/>
                <w:sz w:val="22"/>
                <w:szCs w:val="22"/>
              </w:rPr>
              <w:t>Quantidade de Servidores de e-mail</w:t>
            </w:r>
          </w:p>
        </w:tc>
        <w:tc>
          <w:tcPr>
            <w:tcW w:w="2160" w:type="dxa"/>
            <w:tcBorders>
              <w:top w:val="nil"/>
              <w:left w:val="nil"/>
              <w:bottom w:val="single" w:sz="4" w:space="0" w:color="000000"/>
              <w:right w:val="single" w:sz="4" w:space="0" w:color="000000"/>
            </w:tcBorders>
            <w:shd w:val="clear" w:color="auto" w:fill="BDD7EE"/>
            <w:vAlign w:val="center"/>
          </w:tcPr>
          <w:p w:rsidR="00761963" w:rsidRDefault="00761963" w:rsidP="0092646F">
            <w:pPr>
              <w:ind w:left="709" w:hanging="709"/>
              <w:jc w:val="center"/>
              <w:rPr>
                <w:rFonts w:ascii="Calibri" w:eastAsia="Calibri" w:hAnsi="Calibri" w:cs="Calibri"/>
                <w:sz w:val="22"/>
                <w:szCs w:val="22"/>
              </w:rPr>
            </w:pPr>
            <w:r>
              <w:rPr>
                <w:rFonts w:ascii="Calibri" w:eastAsia="Calibri" w:hAnsi="Calibri" w:cs="Calibri"/>
                <w:sz w:val="22"/>
                <w:szCs w:val="22"/>
              </w:rPr>
              <w:t>10</w:t>
            </w:r>
          </w:p>
        </w:tc>
      </w:tr>
      <w:tr w:rsidR="00761963" w:rsidTr="005D063F">
        <w:trPr>
          <w:trHeight w:val="300"/>
        </w:trPr>
        <w:tc>
          <w:tcPr>
            <w:tcW w:w="7540" w:type="dxa"/>
            <w:tcBorders>
              <w:top w:val="single" w:sz="4" w:space="0" w:color="000000"/>
              <w:left w:val="single" w:sz="4" w:space="0" w:color="000000"/>
              <w:bottom w:val="single" w:sz="4" w:space="0" w:color="000000"/>
              <w:right w:val="single" w:sz="4" w:space="0" w:color="000000"/>
            </w:tcBorders>
            <w:shd w:val="clear" w:color="auto" w:fill="BDD7EE"/>
            <w:vAlign w:val="bottom"/>
          </w:tcPr>
          <w:p w:rsidR="00761963" w:rsidRDefault="00761963" w:rsidP="0092646F">
            <w:pPr>
              <w:ind w:left="709" w:hanging="709"/>
              <w:rPr>
                <w:rFonts w:ascii="Calibri" w:eastAsia="Calibri" w:hAnsi="Calibri" w:cs="Calibri"/>
                <w:sz w:val="22"/>
                <w:szCs w:val="22"/>
              </w:rPr>
            </w:pPr>
            <w:r>
              <w:rPr>
                <w:rFonts w:ascii="Calibri" w:eastAsia="Calibri" w:hAnsi="Calibri" w:cs="Calibri"/>
                <w:sz w:val="22"/>
                <w:szCs w:val="22"/>
              </w:rPr>
              <w:t>Quantidade de Soluções de Firewall</w:t>
            </w:r>
          </w:p>
        </w:tc>
        <w:tc>
          <w:tcPr>
            <w:tcW w:w="2160" w:type="dxa"/>
            <w:tcBorders>
              <w:top w:val="nil"/>
              <w:left w:val="nil"/>
              <w:bottom w:val="single" w:sz="4" w:space="0" w:color="000000"/>
              <w:right w:val="single" w:sz="4" w:space="0" w:color="000000"/>
            </w:tcBorders>
            <w:shd w:val="clear" w:color="auto" w:fill="BDD7EE"/>
            <w:vAlign w:val="center"/>
          </w:tcPr>
          <w:p w:rsidR="00761963" w:rsidRDefault="00761963" w:rsidP="0092646F">
            <w:pPr>
              <w:ind w:left="709" w:hanging="709"/>
              <w:jc w:val="center"/>
              <w:rPr>
                <w:rFonts w:ascii="Calibri" w:eastAsia="Calibri" w:hAnsi="Calibri" w:cs="Calibri"/>
                <w:sz w:val="22"/>
                <w:szCs w:val="22"/>
              </w:rPr>
            </w:pPr>
            <w:r>
              <w:rPr>
                <w:rFonts w:ascii="Calibri" w:eastAsia="Calibri" w:hAnsi="Calibri" w:cs="Calibri"/>
                <w:sz w:val="22"/>
                <w:szCs w:val="22"/>
              </w:rPr>
              <w:t>2</w:t>
            </w:r>
          </w:p>
        </w:tc>
      </w:tr>
      <w:tr w:rsidR="00761963" w:rsidTr="005D063F">
        <w:trPr>
          <w:trHeight w:val="300"/>
        </w:trPr>
        <w:tc>
          <w:tcPr>
            <w:tcW w:w="7540" w:type="dxa"/>
            <w:tcBorders>
              <w:top w:val="single" w:sz="4" w:space="0" w:color="000000"/>
              <w:left w:val="single" w:sz="4" w:space="0" w:color="000000"/>
              <w:bottom w:val="single" w:sz="4" w:space="0" w:color="000000"/>
              <w:right w:val="single" w:sz="4" w:space="0" w:color="000000"/>
            </w:tcBorders>
            <w:shd w:val="clear" w:color="auto" w:fill="BDD7EE"/>
            <w:vAlign w:val="bottom"/>
          </w:tcPr>
          <w:p w:rsidR="00761963" w:rsidRDefault="00761963" w:rsidP="0092646F">
            <w:pPr>
              <w:ind w:left="709" w:hanging="709"/>
              <w:rPr>
                <w:rFonts w:ascii="Calibri" w:eastAsia="Calibri" w:hAnsi="Calibri" w:cs="Calibri"/>
                <w:sz w:val="22"/>
                <w:szCs w:val="22"/>
              </w:rPr>
            </w:pPr>
            <w:r>
              <w:rPr>
                <w:rFonts w:ascii="Calibri" w:eastAsia="Calibri" w:hAnsi="Calibri" w:cs="Calibri"/>
                <w:sz w:val="22"/>
                <w:szCs w:val="22"/>
              </w:rPr>
              <w:t>Quantidade de Servidores de banco de dados</w:t>
            </w:r>
          </w:p>
        </w:tc>
        <w:tc>
          <w:tcPr>
            <w:tcW w:w="2160" w:type="dxa"/>
            <w:tcBorders>
              <w:top w:val="nil"/>
              <w:left w:val="nil"/>
              <w:bottom w:val="single" w:sz="4" w:space="0" w:color="000000"/>
              <w:right w:val="single" w:sz="4" w:space="0" w:color="000000"/>
            </w:tcBorders>
            <w:shd w:val="clear" w:color="auto" w:fill="BDD7EE"/>
            <w:vAlign w:val="center"/>
          </w:tcPr>
          <w:p w:rsidR="00761963" w:rsidRDefault="00761963" w:rsidP="0092646F">
            <w:pPr>
              <w:ind w:left="709" w:hanging="709"/>
              <w:jc w:val="center"/>
              <w:rPr>
                <w:rFonts w:ascii="Calibri" w:eastAsia="Calibri" w:hAnsi="Calibri" w:cs="Calibri"/>
                <w:sz w:val="22"/>
                <w:szCs w:val="22"/>
              </w:rPr>
            </w:pPr>
            <w:r>
              <w:rPr>
                <w:rFonts w:ascii="Calibri" w:eastAsia="Calibri" w:hAnsi="Calibri" w:cs="Calibri"/>
                <w:sz w:val="22"/>
                <w:szCs w:val="22"/>
              </w:rPr>
              <w:t>30</w:t>
            </w:r>
          </w:p>
        </w:tc>
      </w:tr>
      <w:tr w:rsidR="00761963" w:rsidTr="005D063F">
        <w:trPr>
          <w:trHeight w:val="300"/>
        </w:trPr>
        <w:tc>
          <w:tcPr>
            <w:tcW w:w="7540" w:type="dxa"/>
            <w:tcBorders>
              <w:top w:val="single" w:sz="4" w:space="0" w:color="000000"/>
              <w:left w:val="single" w:sz="4" w:space="0" w:color="000000"/>
              <w:bottom w:val="single" w:sz="4" w:space="0" w:color="000000"/>
              <w:right w:val="single" w:sz="4" w:space="0" w:color="000000"/>
            </w:tcBorders>
            <w:shd w:val="clear" w:color="auto" w:fill="BDD7EE"/>
            <w:vAlign w:val="bottom"/>
          </w:tcPr>
          <w:p w:rsidR="00761963" w:rsidRDefault="00761963" w:rsidP="0092646F">
            <w:pPr>
              <w:ind w:left="709" w:hanging="709"/>
              <w:rPr>
                <w:rFonts w:ascii="Calibri" w:eastAsia="Calibri" w:hAnsi="Calibri" w:cs="Calibri"/>
                <w:sz w:val="22"/>
                <w:szCs w:val="22"/>
              </w:rPr>
            </w:pPr>
            <w:r>
              <w:rPr>
                <w:rFonts w:ascii="Calibri" w:eastAsia="Calibri" w:hAnsi="Calibri" w:cs="Calibri"/>
                <w:sz w:val="22"/>
                <w:szCs w:val="22"/>
              </w:rPr>
              <w:t>Quantidade de Servidores Virtuais</w:t>
            </w:r>
          </w:p>
        </w:tc>
        <w:tc>
          <w:tcPr>
            <w:tcW w:w="2160" w:type="dxa"/>
            <w:tcBorders>
              <w:top w:val="nil"/>
              <w:left w:val="nil"/>
              <w:bottom w:val="single" w:sz="4" w:space="0" w:color="000000"/>
              <w:right w:val="single" w:sz="4" w:space="0" w:color="000000"/>
            </w:tcBorders>
            <w:shd w:val="clear" w:color="auto" w:fill="BDD7EE"/>
            <w:vAlign w:val="center"/>
          </w:tcPr>
          <w:p w:rsidR="00761963" w:rsidRDefault="00761963" w:rsidP="0092646F">
            <w:pPr>
              <w:ind w:left="709" w:hanging="709"/>
              <w:jc w:val="center"/>
              <w:rPr>
                <w:rFonts w:ascii="Calibri" w:eastAsia="Calibri" w:hAnsi="Calibri" w:cs="Calibri"/>
                <w:sz w:val="22"/>
                <w:szCs w:val="22"/>
              </w:rPr>
            </w:pPr>
            <w:r>
              <w:rPr>
                <w:rFonts w:ascii="Calibri" w:eastAsia="Calibri" w:hAnsi="Calibri" w:cs="Calibri"/>
                <w:sz w:val="22"/>
                <w:szCs w:val="22"/>
              </w:rPr>
              <w:t>170</w:t>
            </w:r>
          </w:p>
        </w:tc>
      </w:tr>
      <w:tr w:rsidR="00761963" w:rsidTr="005D063F">
        <w:trPr>
          <w:trHeight w:val="300"/>
        </w:trPr>
        <w:tc>
          <w:tcPr>
            <w:tcW w:w="7540" w:type="dxa"/>
            <w:tcBorders>
              <w:top w:val="single" w:sz="4" w:space="0" w:color="000000"/>
              <w:left w:val="single" w:sz="4" w:space="0" w:color="000000"/>
              <w:bottom w:val="single" w:sz="4" w:space="0" w:color="000000"/>
              <w:right w:val="single" w:sz="4" w:space="0" w:color="000000"/>
            </w:tcBorders>
            <w:shd w:val="clear" w:color="auto" w:fill="BDD7EE"/>
            <w:vAlign w:val="bottom"/>
          </w:tcPr>
          <w:p w:rsidR="00761963" w:rsidRDefault="00761963" w:rsidP="0092646F">
            <w:pPr>
              <w:ind w:left="709" w:hanging="709"/>
              <w:rPr>
                <w:rFonts w:ascii="Calibri" w:eastAsia="Calibri" w:hAnsi="Calibri" w:cs="Calibri"/>
                <w:sz w:val="22"/>
                <w:szCs w:val="22"/>
              </w:rPr>
            </w:pPr>
            <w:r>
              <w:rPr>
                <w:rFonts w:ascii="Calibri" w:eastAsia="Calibri" w:hAnsi="Calibri" w:cs="Calibri"/>
                <w:sz w:val="22"/>
                <w:szCs w:val="22"/>
              </w:rPr>
              <w:t>Quantidade de Servidores Físicos</w:t>
            </w:r>
          </w:p>
        </w:tc>
        <w:tc>
          <w:tcPr>
            <w:tcW w:w="2160" w:type="dxa"/>
            <w:tcBorders>
              <w:top w:val="nil"/>
              <w:left w:val="nil"/>
              <w:bottom w:val="single" w:sz="4" w:space="0" w:color="000000"/>
              <w:right w:val="single" w:sz="4" w:space="0" w:color="000000"/>
            </w:tcBorders>
            <w:shd w:val="clear" w:color="auto" w:fill="BDD7EE"/>
            <w:vAlign w:val="center"/>
          </w:tcPr>
          <w:p w:rsidR="00761963" w:rsidRDefault="00761963" w:rsidP="0092646F">
            <w:pPr>
              <w:ind w:left="709" w:hanging="709"/>
              <w:jc w:val="center"/>
              <w:rPr>
                <w:rFonts w:ascii="Calibri" w:eastAsia="Calibri" w:hAnsi="Calibri" w:cs="Calibri"/>
                <w:sz w:val="22"/>
                <w:szCs w:val="22"/>
              </w:rPr>
            </w:pPr>
            <w:r>
              <w:rPr>
                <w:rFonts w:ascii="Calibri" w:eastAsia="Calibri" w:hAnsi="Calibri" w:cs="Calibri"/>
                <w:sz w:val="22"/>
                <w:szCs w:val="22"/>
              </w:rPr>
              <w:t>9</w:t>
            </w:r>
          </w:p>
        </w:tc>
      </w:tr>
      <w:tr w:rsidR="00761963" w:rsidTr="005D063F">
        <w:trPr>
          <w:trHeight w:val="300"/>
        </w:trPr>
        <w:tc>
          <w:tcPr>
            <w:tcW w:w="7540" w:type="dxa"/>
            <w:tcBorders>
              <w:top w:val="single" w:sz="4" w:space="0" w:color="000000"/>
              <w:left w:val="single" w:sz="4" w:space="0" w:color="000000"/>
              <w:bottom w:val="single" w:sz="4" w:space="0" w:color="000000"/>
              <w:right w:val="single" w:sz="4" w:space="0" w:color="000000"/>
            </w:tcBorders>
            <w:shd w:val="clear" w:color="auto" w:fill="BDD7EE"/>
            <w:vAlign w:val="bottom"/>
          </w:tcPr>
          <w:p w:rsidR="00761963" w:rsidRDefault="00761963" w:rsidP="0092646F">
            <w:pPr>
              <w:ind w:left="709" w:hanging="709"/>
              <w:rPr>
                <w:rFonts w:ascii="Calibri" w:eastAsia="Calibri" w:hAnsi="Calibri" w:cs="Calibri"/>
                <w:sz w:val="22"/>
                <w:szCs w:val="22"/>
              </w:rPr>
            </w:pPr>
            <w:r>
              <w:rPr>
                <w:rFonts w:ascii="Calibri" w:eastAsia="Calibri" w:hAnsi="Calibri" w:cs="Calibri"/>
                <w:sz w:val="22"/>
                <w:szCs w:val="22"/>
              </w:rPr>
              <w:t>Quantidade de Servidores de Backup</w:t>
            </w:r>
          </w:p>
        </w:tc>
        <w:tc>
          <w:tcPr>
            <w:tcW w:w="2160" w:type="dxa"/>
            <w:tcBorders>
              <w:top w:val="nil"/>
              <w:left w:val="nil"/>
              <w:bottom w:val="single" w:sz="4" w:space="0" w:color="000000"/>
              <w:right w:val="single" w:sz="4" w:space="0" w:color="000000"/>
            </w:tcBorders>
            <w:shd w:val="clear" w:color="auto" w:fill="BDD7EE"/>
            <w:vAlign w:val="center"/>
          </w:tcPr>
          <w:p w:rsidR="00761963" w:rsidRDefault="00761963" w:rsidP="0092646F">
            <w:pPr>
              <w:ind w:left="709" w:hanging="709"/>
              <w:jc w:val="center"/>
              <w:rPr>
                <w:rFonts w:ascii="Calibri" w:eastAsia="Calibri" w:hAnsi="Calibri" w:cs="Calibri"/>
                <w:sz w:val="22"/>
                <w:szCs w:val="22"/>
              </w:rPr>
            </w:pPr>
            <w:r>
              <w:rPr>
                <w:rFonts w:ascii="Calibri" w:eastAsia="Calibri" w:hAnsi="Calibri" w:cs="Calibri"/>
                <w:sz w:val="22"/>
                <w:szCs w:val="22"/>
              </w:rPr>
              <w:t>2</w:t>
            </w:r>
          </w:p>
        </w:tc>
      </w:tr>
      <w:tr w:rsidR="00761963" w:rsidTr="005D063F">
        <w:trPr>
          <w:trHeight w:val="300"/>
        </w:trPr>
        <w:tc>
          <w:tcPr>
            <w:tcW w:w="7540" w:type="dxa"/>
            <w:tcBorders>
              <w:top w:val="single" w:sz="4" w:space="0" w:color="000000"/>
              <w:left w:val="single" w:sz="4" w:space="0" w:color="000000"/>
              <w:bottom w:val="single" w:sz="4" w:space="0" w:color="000000"/>
              <w:right w:val="single" w:sz="4" w:space="0" w:color="000000"/>
            </w:tcBorders>
            <w:shd w:val="clear" w:color="auto" w:fill="BDD7EE"/>
            <w:vAlign w:val="bottom"/>
          </w:tcPr>
          <w:p w:rsidR="00761963" w:rsidRDefault="00761963" w:rsidP="0092646F">
            <w:pPr>
              <w:ind w:left="709" w:hanging="709"/>
              <w:rPr>
                <w:rFonts w:ascii="Calibri" w:eastAsia="Calibri" w:hAnsi="Calibri" w:cs="Calibri"/>
                <w:sz w:val="22"/>
                <w:szCs w:val="22"/>
              </w:rPr>
            </w:pPr>
            <w:r>
              <w:rPr>
                <w:rFonts w:ascii="Calibri" w:eastAsia="Calibri" w:hAnsi="Calibri" w:cs="Calibri"/>
                <w:sz w:val="22"/>
                <w:szCs w:val="22"/>
              </w:rPr>
              <w:lastRenderedPageBreak/>
              <w:t>Tipos de autenticação de usuários (LDAP, SAMBA, FreeIPA e AD)</w:t>
            </w:r>
          </w:p>
        </w:tc>
        <w:tc>
          <w:tcPr>
            <w:tcW w:w="2160" w:type="dxa"/>
            <w:tcBorders>
              <w:top w:val="nil"/>
              <w:left w:val="nil"/>
              <w:bottom w:val="single" w:sz="4" w:space="0" w:color="000000"/>
              <w:right w:val="single" w:sz="4" w:space="0" w:color="000000"/>
            </w:tcBorders>
            <w:shd w:val="clear" w:color="auto" w:fill="BDD7EE"/>
            <w:vAlign w:val="center"/>
          </w:tcPr>
          <w:p w:rsidR="00761963" w:rsidRDefault="00761963" w:rsidP="0092646F">
            <w:pPr>
              <w:ind w:left="709" w:hanging="709"/>
              <w:jc w:val="center"/>
              <w:rPr>
                <w:rFonts w:ascii="Calibri" w:eastAsia="Calibri" w:hAnsi="Calibri" w:cs="Calibri"/>
                <w:sz w:val="22"/>
                <w:szCs w:val="22"/>
              </w:rPr>
            </w:pPr>
            <w:r>
              <w:rPr>
                <w:rFonts w:ascii="Calibri" w:eastAsia="Calibri" w:hAnsi="Calibri" w:cs="Calibri"/>
                <w:sz w:val="22"/>
                <w:szCs w:val="22"/>
              </w:rPr>
              <w:t>4</w:t>
            </w:r>
          </w:p>
        </w:tc>
      </w:tr>
      <w:tr w:rsidR="00761963" w:rsidTr="005D063F">
        <w:trPr>
          <w:trHeight w:val="300"/>
        </w:trPr>
        <w:tc>
          <w:tcPr>
            <w:tcW w:w="7540" w:type="dxa"/>
            <w:tcBorders>
              <w:top w:val="single" w:sz="4" w:space="0" w:color="000000"/>
              <w:left w:val="single" w:sz="4" w:space="0" w:color="000000"/>
              <w:bottom w:val="single" w:sz="4" w:space="0" w:color="000000"/>
              <w:right w:val="single" w:sz="4" w:space="0" w:color="000000"/>
            </w:tcBorders>
            <w:shd w:val="clear" w:color="auto" w:fill="BDD7EE"/>
            <w:vAlign w:val="bottom"/>
          </w:tcPr>
          <w:p w:rsidR="00761963" w:rsidRDefault="00761963" w:rsidP="0092646F">
            <w:pPr>
              <w:ind w:left="709" w:hanging="709"/>
              <w:rPr>
                <w:rFonts w:ascii="Calibri" w:eastAsia="Calibri" w:hAnsi="Calibri" w:cs="Calibri"/>
                <w:sz w:val="22"/>
                <w:szCs w:val="22"/>
              </w:rPr>
            </w:pPr>
            <w:r>
              <w:rPr>
                <w:rFonts w:ascii="Calibri" w:eastAsia="Calibri" w:hAnsi="Calibri" w:cs="Calibri"/>
                <w:sz w:val="22"/>
                <w:szCs w:val="22"/>
              </w:rPr>
              <w:t>Quantidade de Servidores de Domínio</w:t>
            </w:r>
          </w:p>
        </w:tc>
        <w:tc>
          <w:tcPr>
            <w:tcW w:w="2160" w:type="dxa"/>
            <w:tcBorders>
              <w:top w:val="nil"/>
              <w:left w:val="nil"/>
              <w:bottom w:val="single" w:sz="4" w:space="0" w:color="000000"/>
              <w:right w:val="single" w:sz="4" w:space="0" w:color="000000"/>
            </w:tcBorders>
            <w:shd w:val="clear" w:color="auto" w:fill="BDD7EE"/>
            <w:vAlign w:val="center"/>
          </w:tcPr>
          <w:p w:rsidR="00761963" w:rsidRDefault="00761963" w:rsidP="0092646F">
            <w:pPr>
              <w:ind w:left="709" w:hanging="709"/>
              <w:jc w:val="center"/>
              <w:rPr>
                <w:rFonts w:ascii="Calibri" w:eastAsia="Calibri" w:hAnsi="Calibri" w:cs="Calibri"/>
                <w:sz w:val="22"/>
                <w:szCs w:val="22"/>
              </w:rPr>
            </w:pPr>
            <w:r>
              <w:rPr>
                <w:rFonts w:ascii="Calibri" w:eastAsia="Calibri" w:hAnsi="Calibri" w:cs="Calibri"/>
                <w:sz w:val="22"/>
                <w:szCs w:val="22"/>
              </w:rPr>
              <w:t>13</w:t>
            </w:r>
          </w:p>
        </w:tc>
      </w:tr>
      <w:tr w:rsidR="00761963" w:rsidTr="005D063F">
        <w:trPr>
          <w:trHeight w:val="300"/>
        </w:trPr>
        <w:tc>
          <w:tcPr>
            <w:tcW w:w="7540" w:type="dxa"/>
            <w:tcBorders>
              <w:top w:val="single" w:sz="4" w:space="0" w:color="000000"/>
              <w:left w:val="single" w:sz="4" w:space="0" w:color="000000"/>
              <w:bottom w:val="single" w:sz="4" w:space="0" w:color="000000"/>
              <w:right w:val="single" w:sz="4" w:space="0" w:color="000000"/>
            </w:tcBorders>
            <w:shd w:val="clear" w:color="auto" w:fill="BDD7EE"/>
            <w:vAlign w:val="bottom"/>
          </w:tcPr>
          <w:p w:rsidR="00761963" w:rsidRDefault="00761963" w:rsidP="0092646F">
            <w:pPr>
              <w:ind w:left="709" w:hanging="709"/>
              <w:rPr>
                <w:rFonts w:ascii="Calibri" w:eastAsia="Calibri" w:hAnsi="Calibri" w:cs="Calibri"/>
                <w:sz w:val="22"/>
                <w:szCs w:val="22"/>
              </w:rPr>
            </w:pPr>
            <w:r>
              <w:rPr>
                <w:rFonts w:ascii="Calibri" w:eastAsia="Calibri" w:hAnsi="Calibri" w:cs="Calibri"/>
                <w:sz w:val="22"/>
                <w:szCs w:val="22"/>
              </w:rPr>
              <w:t>Quantidade de Switches Core</w:t>
            </w:r>
          </w:p>
        </w:tc>
        <w:tc>
          <w:tcPr>
            <w:tcW w:w="2160" w:type="dxa"/>
            <w:tcBorders>
              <w:top w:val="nil"/>
              <w:left w:val="nil"/>
              <w:bottom w:val="single" w:sz="4" w:space="0" w:color="000000"/>
              <w:right w:val="single" w:sz="4" w:space="0" w:color="000000"/>
            </w:tcBorders>
            <w:shd w:val="clear" w:color="auto" w:fill="BDD7EE"/>
            <w:vAlign w:val="center"/>
          </w:tcPr>
          <w:p w:rsidR="00761963" w:rsidRDefault="00761963" w:rsidP="0092646F">
            <w:pPr>
              <w:ind w:left="709" w:hanging="709"/>
              <w:jc w:val="center"/>
              <w:rPr>
                <w:rFonts w:ascii="Calibri" w:eastAsia="Calibri" w:hAnsi="Calibri" w:cs="Calibri"/>
                <w:sz w:val="22"/>
                <w:szCs w:val="22"/>
              </w:rPr>
            </w:pPr>
            <w:r>
              <w:rPr>
                <w:rFonts w:ascii="Calibri" w:eastAsia="Calibri" w:hAnsi="Calibri" w:cs="Calibri"/>
                <w:sz w:val="22"/>
                <w:szCs w:val="22"/>
              </w:rPr>
              <w:t>2</w:t>
            </w:r>
          </w:p>
        </w:tc>
      </w:tr>
      <w:tr w:rsidR="00761963" w:rsidTr="005D063F">
        <w:trPr>
          <w:trHeight w:val="300"/>
        </w:trPr>
        <w:tc>
          <w:tcPr>
            <w:tcW w:w="7540" w:type="dxa"/>
            <w:tcBorders>
              <w:top w:val="single" w:sz="4" w:space="0" w:color="000000"/>
              <w:left w:val="single" w:sz="4" w:space="0" w:color="000000"/>
              <w:bottom w:val="single" w:sz="4" w:space="0" w:color="000000"/>
              <w:right w:val="single" w:sz="4" w:space="0" w:color="000000"/>
            </w:tcBorders>
            <w:shd w:val="clear" w:color="auto" w:fill="BDD7EE"/>
            <w:vAlign w:val="bottom"/>
          </w:tcPr>
          <w:p w:rsidR="00761963" w:rsidRDefault="00761963" w:rsidP="0092646F">
            <w:pPr>
              <w:ind w:left="709" w:hanging="709"/>
              <w:rPr>
                <w:rFonts w:ascii="Calibri" w:eastAsia="Calibri" w:hAnsi="Calibri" w:cs="Calibri"/>
                <w:sz w:val="22"/>
                <w:szCs w:val="22"/>
              </w:rPr>
            </w:pPr>
            <w:r>
              <w:rPr>
                <w:rFonts w:ascii="Calibri" w:eastAsia="Calibri" w:hAnsi="Calibri" w:cs="Calibri"/>
                <w:sz w:val="22"/>
                <w:szCs w:val="22"/>
              </w:rPr>
              <w:t>Quantidade de Switches de Acesso/Access Point</w:t>
            </w:r>
          </w:p>
        </w:tc>
        <w:tc>
          <w:tcPr>
            <w:tcW w:w="2160" w:type="dxa"/>
            <w:tcBorders>
              <w:top w:val="nil"/>
              <w:left w:val="nil"/>
              <w:bottom w:val="single" w:sz="4" w:space="0" w:color="000000"/>
              <w:right w:val="single" w:sz="4" w:space="0" w:color="000000"/>
            </w:tcBorders>
            <w:shd w:val="clear" w:color="auto" w:fill="BDD7EE"/>
            <w:vAlign w:val="center"/>
          </w:tcPr>
          <w:p w:rsidR="00761963" w:rsidRDefault="00761963" w:rsidP="0092646F">
            <w:pPr>
              <w:ind w:left="709" w:hanging="709"/>
              <w:jc w:val="center"/>
              <w:rPr>
                <w:rFonts w:ascii="Calibri" w:eastAsia="Calibri" w:hAnsi="Calibri" w:cs="Calibri"/>
                <w:sz w:val="22"/>
                <w:szCs w:val="22"/>
              </w:rPr>
            </w:pPr>
            <w:r>
              <w:rPr>
                <w:rFonts w:ascii="Calibri" w:eastAsia="Calibri" w:hAnsi="Calibri" w:cs="Calibri"/>
                <w:sz w:val="22"/>
                <w:szCs w:val="22"/>
              </w:rPr>
              <w:t>100</w:t>
            </w:r>
          </w:p>
        </w:tc>
      </w:tr>
      <w:tr w:rsidR="00761963" w:rsidTr="005D063F">
        <w:trPr>
          <w:trHeight w:val="300"/>
        </w:trPr>
        <w:tc>
          <w:tcPr>
            <w:tcW w:w="7540" w:type="dxa"/>
            <w:tcBorders>
              <w:top w:val="single" w:sz="4" w:space="0" w:color="000000"/>
              <w:left w:val="single" w:sz="4" w:space="0" w:color="000000"/>
              <w:bottom w:val="single" w:sz="4" w:space="0" w:color="000000"/>
              <w:right w:val="single" w:sz="4" w:space="0" w:color="000000"/>
            </w:tcBorders>
            <w:shd w:val="clear" w:color="auto" w:fill="BDD7EE"/>
            <w:vAlign w:val="bottom"/>
          </w:tcPr>
          <w:p w:rsidR="00761963" w:rsidRDefault="00761963" w:rsidP="0092646F">
            <w:pPr>
              <w:ind w:left="709" w:hanging="709"/>
              <w:rPr>
                <w:rFonts w:ascii="Calibri" w:eastAsia="Calibri" w:hAnsi="Calibri" w:cs="Calibri"/>
                <w:sz w:val="22"/>
                <w:szCs w:val="22"/>
              </w:rPr>
            </w:pPr>
            <w:r>
              <w:rPr>
                <w:rFonts w:ascii="Calibri" w:eastAsia="Calibri" w:hAnsi="Calibri" w:cs="Calibri"/>
                <w:sz w:val="22"/>
                <w:szCs w:val="22"/>
              </w:rPr>
              <w:t>Quantidade de Switches SAN</w:t>
            </w:r>
          </w:p>
        </w:tc>
        <w:tc>
          <w:tcPr>
            <w:tcW w:w="2160" w:type="dxa"/>
            <w:tcBorders>
              <w:top w:val="nil"/>
              <w:left w:val="nil"/>
              <w:bottom w:val="single" w:sz="4" w:space="0" w:color="000000"/>
              <w:right w:val="single" w:sz="4" w:space="0" w:color="000000"/>
            </w:tcBorders>
            <w:shd w:val="clear" w:color="auto" w:fill="BDD7EE"/>
            <w:vAlign w:val="center"/>
          </w:tcPr>
          <w:p w:rsidR="00761963" w:rsidRDefault="00761963" w:rsidP="0092646F">
            <w:pPr>
              <w:ind w:left="709" w:hanging="709"/>
              <w:jc w:val="center"/>
              <w:rPr>
                <w:rFonts w:ascii="Calibri" w:eastAsia="Calibri" w:hAnsi="Calibri" w:cs="Calibri"/>
                <w:sz w:val="22"/>
                <w:szCs w:val="22"/>
              </w:rPr>
            </w:pPr>
            <w:r>
              <w:rPr>
                <w:rFonts w:ascii="Calibri" w:eastAsia="Calibri" w:hAnsi="Calibri" w:cs="Calibri"/>
                <w:sz w:val="22"/>
                <w:szCs w:val="22"/>
              </w:rPr>
              <w:t>4</w:t>
            </w:r>
          </w:p>
        </w:tc>
      </w:tr>
      <w:tr w:rsidR="00761963" w:rsidTr="005D063F">
        <w:trPr>
          <w:trHeight w:val="300"/>
        </w:trPr>
        <w:tc>
          <w:tcPr>
            <w:tcW w:w="7540" w:type="dxa"/>
            <w:tcBorders>
              <w:top w:val="single" w:sz="4" w:space="0" w:color="000000"/>
              <w:left w:val="single" w:sz="4" w:space="0" w:color="000000"/>
              <w:bottom w:val="single" w:sz="4" w:space="0" w:color="000000"/>
              <w:right w:val="single" w:sz="4" w:space="0" w:color="000000"/>
            </w:tcBorders>
            <w:shd w:val="clear" w:color="auto" w:fill="BDD7EE"/>
            <w:vAlign w:val="bottom"/>
          </w:tcPr>
          <w:p w:rsidR="00761963" w:rsidRDefault="00761963" w:rsidP="0092646F">
            <w:pPr>
              <w:ind w:left="709" w:hanging="709"/>
              <w:rPr>
                <w:rFonts w:ascii="Calibri" w:eastAsia="Calibri" w:hAnsi="Calibri" w:cs="Calibri"/>
                <w:sz w:val="22"/>
                <w:szCs w:val="22"/>
              </w:rPr>
            </w:pPr>
            <w:r>
              <w:rPr>
                <w:rFonts w:ascii="Calibri" w:eastAsia="Calibri" w:hAnsi="Calibri" w:cs="Calibri"/>
                <w:sz w:val="22"/>
                <w:szCs w:val="22"/>
              </w:rPr>
              <w:t>Quantidade de Storages</w:t>
            </w:r>
          </w:p>
        </w:tc>
        <w:tc>
          <w:tcPr>
            <w:tcW w:w="2160" w:type="dxa"/>
            <w:tcBorders>
              <w:top w:val="nil"/>
              <w:left w:val="nil"/>
              <w:bottom w:val="single" w:sz="4" w:space="0" w:color="000000"/>
              <w:right w:val="single" w:sz="4" w:space="0" w:color="000000"/>
            </w:tcBorders>
            <w:shd w:val="clear" w:color="auto" w:fill="BDD7EE"/>
            <w:vAlign w:val="center"/>
          </w:tcPr>
          <w:p w:rsidR="00761963" w:rsidRDefault="00761963" w:rsidP="0092646F">
            <w:pPr>
              <w:ind w:left="709" w:hanging="709"/>
              <w:jc w:val="center"/>
              <w:rPr>
                <w:rFonts w:ascii="Calibri" w:eastAsia="Calibri" w:hAnsi="Calibri" w:cs="Calibri"/>
                <w:sz w:val="22"/>
                <w:szCs w:val="22"/>
              </w:rPr>
            </w:pPr>
            <w:r>
              <w:rPr>
                <w:rFonts w:ascii="Calibri" w:eastAsia="Calibri" w:hAnsi="Calibri" w:cs="Calibri"/>
                <w:sz w:val="22"/>
                <w:szCs w:val="22"/>
              </w:rPr>
              <w:t>2</w:t>
            </w:r>
          </w:p>
        </w:tc>
      </w:tr>
      <w:tr w:rsidR="00761963" w:rsidTr="005D063F">
        <w:trPr>
          <w:trHeight w:val="300"/>
        </w:trPr>
        <w:tc>
          <w:tcPr>
            <w:tcW w:w="7540" w:type="dxa"/>
            <w:tcBorders>
              <w:top w:val="single" w:sz="4" w:space="0" w:color="000000"/>
              <w:left w:val="single" w:sz="4" w:space="0" w:color="000000"/>
              <w:bottom w:val="single" w:sz="4" w:space="0" w:color="000000"/>
              <w:right w:val="single" w:sz="4" w:space="0" w:color="000000"/>
            </w:tcBorders>
            <w:shd w:val="clear" w:color="auto" w:fill="F4B084"/>
            <w:vAlign w:val="bottom"/>
          </w:tcPr>
          <w:p w:rsidR="00761963" w:rsidRDefault="00761963" w:rsidP="0092646F">
            <w:pPr>
              <w:ind w:left="709" w:hanging="709"/>
              <w:jc w:val="center"/>
              <w:rPr>
                <w:rFonts w:ascii="Calibri" w:eastAsia="Calibri" w:hAnsi="Calibri" w:cs="Calibri"/>
                <w:b/>
                <w:sz w:val="22"/>
                <w:szCs w:val="22"/>
              </w:rPr>
            </w:pPr>
            <w:r>
              <w:rPr>
                <w:rFonts w:ascii="Calibri" w:eastAsia="Calibri" w:hAnsi="Calibri" w:cs="Calibri"/>
                <w:b/>
                <w:sz w:val="22"/>
                <w:szCs w:val="22"/>
              </w:rPr>
              <w:t>Quantidade de Itens de Configuração</w:t>
            </w:r>
          </w:p>
        </w:tc>
        <w:tc>
          <w:tcPr>
            <w:tcW w:w="2160" w:type="dxa"/>
            <w:tcBorders>
              <w:top w:val="nil"/>
              <w:left w:val="nil"/>
              <w:bottom w:val="single" w:sz="4" w:space="0" w:color="000000"/>
              <w:right w:val="single" w:sz="4" w:space="0" w:color="000000"/>
            </w:tcBorders>
            <w:shd w:val="clear" w:color="auto" w:fill="F4B084"/>
            <w:vAlign w:val="center"/>
          </w:tcPr>
          <w:p w:rsidR="00761963" w:rsidRDefault="00761963" w:rsidP="0092646F">
            <w:pPr>
              <w:ind w:left="709" w:hanging="709"/>
              <w:jc w:val="center"/>
              <w:rPr>
                <w:rFonts w:ascii="Calibri" w:eastAsia="Calibri" w:hAnsi="Calibri" w:cs="Calibri"/>
                <w:b/>
                <w:sz w:val="22"/>
                <w:szCs w:val="22"/>
              </w:rPr>
            </w:pPr>
            <w:r>
              <w:rPr>
                <w:rFonts w:ascii="Calibri" w:eastAsia="Calibri" w:hAnsi="Calibri" w:cs="Calibri"/>
                <w:b/>
                <w:sz w:val="22"/>
                <w:szCs w:val="22"/>
              </w:rPr>
              <w:t>348</w:t>
            </w:r>
          </w:p>
        </w:tc>
      </w:tr>
    </w:tbl>
    <w:p w:rsidR="00761963" w:rsidRDefault="00761963" w:rsidP="0092646F">
      <w:pPr>
        <w:spacing w:line="360" w:lineRule="auto"/>
        <w:ind w:left="709" w:hanging="709"/>
      </w:pPr>
    </w:p>
    <w:tbl>
      <w:tblPr>
        <w:tblW w:w="9570" w:type="dxa"/>
        <w:tblLayout w:type="fixed"/>
        <w:tblLook w:val="0400"/>
      </w:tblPr>
      <w:tblGrid>
        <w:gridCol w:w="1275"/>
        <w:gridCol w:w="1185"/>
        <w:gridCol w:w="1185"/>
        <w:gridCol w:w="1185"/>
        <w:gridCol w:w="1185"/>
        <w:gridCol w:w="1185"/>
        <w:gridCol w:w="1185"/>
        <w:gridCol w:w="1185"/>
      </w:tblGrid>
      <w:tr w:rsidR="00761963" w:rsidTr="005D063F">
        <w:trPr>
          <w:trHeight w:val="300"/>
        </w:trPr>
        <w:tc>
          <w:tcPr>
            <w:tcW w:w="9570" w:type="dxa"/>
            <w:gridSpan w:val="8"/>
            <w:tcBorders>
              <w:top w:val="single" w:sz="8" w:space="0" w:color="000000"/>
              <w:left w:val="single" w:sz="8" w:space="0" w:color="000000"/>
              <w:bottom w:val="single" w:sz="4" w:space="0" w:color="000000"/>
              <w:right w:val="single" w:sz="8" w:space="0" w:color="000000"/>
            </w:tcBorders>
            <w:shd w:val="clear" w:color="auto" w:fill="BDD7EE"/>
            <w:vAlign w:val="center"/>
          </w:tcPr>
          <w:p w:rsidR="00761963" w:rsidRDefault="00761963" w:rsidP="0092646F">
            <w:pPr>
              <w:ind w:left="709" w:hanging="709"/>
              <w:jc w:val="center"/>
              <w:rPr>
                <w:b/>
              </w:rPr>
            </w:pPr>
            <w:r>
              <w:rPr>
                <w:b/>
              </w:rPr>
              <w:t>Fator de Itens de Configuração - ICs</w:t>
            </w:r>
          </w:p>
        </w:tc>
      </w:tr>
      <w:tr w:rsidR="00761963" w:rsidTr="005D063F">
        <w:trPr>
          <w:trHeight w:val="300"/>
        </w:trPr>
        <w:tc>
          <w:tcPr>
            <w:tcW w:w="1275" w:type="dxa"/>
            <w:tcBorders>
              <w:top w:val="nil"/>
              <w:left w:val="single" w:sz="8" w:space="0" w:color="000000"/>
              <w:bottom w:val="single" w:sz="4" w:space="0" w:color="000000"/>
              <w:right w:val="single" w:sz="4" w:space="0" w:color="000000"/>
            </w:tcBorders>
            <w:shd w:val="clear" w:color="auto" w:fill="auto"/>
            <w:vAlign w:val="center"/>
          </w:tcPr>
          <w:p w:rsidR="00761963" w:rsidRDefault="00761963" w:rsidP="0092646F">
            <w:pPr>
              <w:ind w:left="709" w:hanging="709"/>
              <w:rPr>
                <w:b/>
              </w:rPr>
            </w:pPr>
            <w:r>
              <w:rPr>
                <w:b/>
              </w:rPr>
              <w:t>Volumetria</w:t>
            </w:r>
          </w:p>
        </w:tc>
        <w:tc>
          <w:tcPr>
            <w:tcW w:w="1185" w:type="dxa"/>
            <w:tcBorders>
              <w:top w:val="nil"/>
              <w:left w:val="nil"/>
              <w:bottom w:val="single" w:sz="4" w:space="0" w:color="000000"/>
              <w:right w:val="single" w:sz="4" w:space="0" w:color="000000"/>
            </w:tcBorders>
            <w:shd w:val="clear" w:color="auto" w:fill="FFFFFF"/>
            <w:vAlign w:val="center"/>
          </w:tcPr>
          <w:p w:rsidR="00761963" w:rsidRDefault="00761963" w:rsidP="0092646F">
            <w:pPr>
              <w:ind w:left="709" w:hanging="709"/>
              <w:jc w:val="center"/>
              <w:rPr>
                <w:b/>
              </w:rPr>
            </w:pPr>
            <w:r>
              <w:rPr>
                <w:b/>
              </w:rPr>
              <w:t>(1 - 40)</w:t>
            </w:r>
          </w:p>
        </w:tc>
        <w:tc>
          <w:tcPr>
            <w:tcW w:w="1185" w:type="dxa"/>
            <w:tcBorders>
              <w:top w:val="nil"/>
              <w:left w:val="nil"/>
              <w:bottom w:val="single" w:sz="4" w:space="0" w:color="000000"/>
              <w:right w:val="single" w:sz="4" w:space="0" w:color="000000"/>
            </w:tcBorders>
            <w:shd w:val="clear" w:color="auto" w:fill="FFFFFF"/>
            <w:vAlign w:val="center"/>
          </w:tcPr>
          <w:p w:rsidR="00761963" w:rsidRDefault="00761963" w:rsidP="0092646F">
            <w:pPr>
              <w:ind w:left="709" w:hanging="709"/>
              <w:jc w:val="center"/>
              <w:rPr>
                <w:b/>
              </w:rPr>
            </w:pPr>
            <w:r>
              <w:rPr>
                <w:b/>
              </w:rPr>
              <w:t>(41 - 80)</w:t>
            </w:r>
          </w:p>
        </w:tc>
        <w:tc>
          <w:tcPr>
            <w:tcW w:w="1185" w:type="dxa"/>
            <w:tcBorders>
              <w:top w:val="nil"/>
              <w:left w:val="nil"/>
              <w:bottom w:val="single" w:sz="4" w:space="0" w:color="000000"/>
              <w:right w:val="single" w:sz="4" w:space="0" w:color="000000"/>
            </w:tcBorders>
            <w:shd w:val="clear" w:color="auto" w:fill="FFFFFF"/>
            <w:vAlign w:val="center"/>
          </w:tcPr>
          <w:p w:rsidR="00761963" w:rsidRDefault="00761963" w:rsidP="0092646F">
            <w:pPr>
              <w:ind w:left="709" w:hanging="709"/>
              <w:jc w:val="center"/>
              <w:rPr>
                <w:b/>
              </w:rPr>
            </w:pPr>
            <w:r>
              <w:rPr>
                <w:b/>
              </w:rPr>
              <w:t>(81 - 120)</w:t>
            </w:r>
          </w:p>
        </w:tc>
        <w:tc>
          <w:tcPr>
            <w:tcW w:w="1185" w:type="dxa"/>
            <w:tcBorders>
              <w:top w:val="nil"/>
              <w:left w:val="nil"/>
              <w:bottom w:val="single" w:sz="4" w:space="0" w:color="000000"/>
              <w:right w:val="single" w:sz="4" w:space="0" w:color="000000"/>
            </w:tcBorders>
            <w:shd w:val="clear" w:color="auto" w:fill="FFFFFF"/>
            <w:vAlign w:val="center"/>
          </w:tcPr>
          <w:p w:rsidR="00761963" w:rsidRDefault="00761963" w:rsidP="0092646F">
            <w:pPr>
              <w:ind w:left="709" w:hanging="709"/>
              <w:jc w:val="center"/>
              <w:rPr>
                <w:b/>
              </w:rPr>
            </w:pPr>
            <w:r>
              <w:rPr>
                <w:b/>
              </w:rPr>
              <w:t>(121 - 160)</w:t>
            </w:r>
          </w:p>
        </w:tc>
        <w:tc>
          <w:tcPr>
            <w:tcW w:w="1185" w:type="dxa"/>
            <w:tcBorders>
              <w:top w:val="nil"/>
              <w:left w:val="nil"/>
              <w:bottom w:val="single" w:sz="4" w:space="0" w:color="000000"/>
              <w:right w:val="single" w:sz="4" w:space="0" w:color="000000"/>
            </w:tcBorders>
            <w:shd w:val="clear" w:color="auto" w:fill="FFFFFF"/>
            <w:vAlign w:val="center"/>
          </w:tcPr>
          <w:p w:rsidR="00761963" w:rsidRDefault="00761963" w:rsidP="0092646F">
            <w:pPr>
              <w:ind w:left="709" w:hanging="709"/>
              <w:jc w:val="center"/>
              <w:rPr>
                <w:b/>
              </w:rPr>
            </w:pPr>
            <w:r>
              <w:rPr>
                <w:b/>
              </w:rPr>
              <w:t>(161 - 200)</w:t>
            </w:r>
          </w:p>
        </w:tc>
        <w:tc>
          <w:tcPr>
            <w:tcW w:w="1185" w:type="dxa"/>
            <w:tcBorders>
              <w:top w:val="nil"/>
              <w:left w:val="nil"/>
              <w:bottom w:val="single" w:sz="4" w:space="0" w:color="000000"/>
              <w:right w:val="single" w:sz="4" w:space="0" w:color="000000"/>
            </w:tcBorders>
            <w:shd w:val="clear" w:color="auto" w:fill="FFFFFF"/>
            <w:vAlign w:val="center"/>
          </w:tcPr>
          <w:p w:rsidR="00761963" w:rsidRDefault="00761963" w:rsidP="0092646F">
            <w:pPr>
              <w:ind w:left="709" w:hanging="709"/>
              <w:jc w:val="center"/>
              <w:rPr>
                <w:b/>
              </w:rPr>
            </w:pPr>
            <w:r>
              <w:rPr>
                <w:b/>
              </w:rPr>
              <w:t>(201 - 240)</w:t>
            </w:r>
          </w:p>
        </w:tc>
        <w:tc>
          <w:tcPr>
            <w:tcW w:w="1185" w:type="dxa"/>
            <w:tcBorders>
              <w:top w:val="nil"/>
              <w:left w:val="nil"/>
              <w:bottom w:val="single" w:sz="4" w:space="0" w:color="000000"/>
              <w:right w:val="single" w:sz="8" w:space="0" w:color="000000"/>
            </w:tcBorders>
            <w:shd w:val="clear" w:color="auto" w:fill="FFFFFF"/>
            <w:vAlign w:val="center"/>
          </w:tcPr>
          <w:p w:rsidR="00761963" w:rsidRDefault="00761963" w:rsidP="0092646F">
            <w:pPr>
              <w:ind w:left="709" w:hanging="709"/>
              <w:jc w:val="center"/>
              <w:rPr>
                <w:b/>
              </w:rPr>
            </w:pPr>
            <w:r>
              <w:rPr>
                <w:b/>
              </w:rPr>
              <w:t>(241 - 280)</w:t>
            </w:r>
          </w:p>
        </w:tc>
      </w:tr>
      <w:tr w:rsidR="00761963" w:rsidTr="005D063F">
        <w:trPr>
          <w:trHeight w:val="320"/>
        </w:trPr>
        <w:tc>
          <w:tcPr>
            <w:tcW w:w="1275" w:type="dxa"/>
            <w:tcBorders>
              <w:top w:val="nil"/>
              <w:left w:val="single" w:sz="8" w:space="0" w:color="000000"/>
              <w:bottom w:val="single" w:sz="8" w:space="0" w:color="000000"/>
              <w:right w:val="single" w:sz="4" w:space="0" w:color="000000"/>
            </w:tcBorders>
            <w:shd w:val="clear" w:color="auto" w:fill="auto"/>
            <w:vAlign w:val="center"/>
          </w:tcPr>
          <w:p w:rsidR="00761963" w:rsidRDefault="00761963" w:rsidP="0092646F">
            <w:pPr>
              <w:ind w:left="709" w:hanging="709"/>
              <w:rPr>
                <w:b/>
              </w:rPr>
            </w:pPr>
            <w:r>
              <w:rPr>
                <w:b/>
              </w:rPr>
              <w:t>Peso</w:t>
            </w:r>
          </w:p>
        </w:tc>
        <w:tc>
          <w:tcPr>
            <w:tcW w:w="1185" w:type="dxa"/>
            <w:tcBorders>
              <w:top w:val="nil"/>
              <w:left w:val="nil"/>
              <w:bottom w:val="single" w:sz="8" w:space="0" w:color="000000"/>
              <w:right w:val="single" w:sz="4" w:space="0" w:color="000000"/>
            </w:tcBorders>
            <w:shd w:val="clear" w:color="auto" w:fill="FFFFFF"/>
            <w:vAlign w:val="center"/>
          </w:tcPr>
          <w:p w:rsidR="00761963" w:rsidRDefault="00761963" w:rsidP="0092646F">
            <w:pPr>
              <w:ind w:left="709" w:hanging="709"/>
              <w:jc w:val="center"/>
              <w:rPr>
                <w:b/>
              </w:rPr>
            </w:pPr>
            <w:r>
              <w:rPr>
                <w:b/>
              </w:rPr>
              <w:t>1</w:t>
            </w:r>
          </w:p>
        </w:tc>
        <w:tc>
          <w:tcPr>
            <w:tcW w:w="1185" w:type="dxa"/>
            <w:tcBorders>
              <w:top w:val="nil"/>
              <w:left w:val="nil"/>
              <w:bottom w:val="single" w:sz="8" w:space="0" w:color="000000"/>
              <w:right w:val="single" w:sz="4" w:space="0" w:color="000000"/>
            </w:tcBorders>
            <w:shd w:val="clear" w:color="auto" w:fill="FFFFFF"/>
            <w:vAlign w:val="center"/>
          </w:tcPr>
          <w:p w:rsidR="00761963" w:rsidRDefault="00761963" w:rsidP="0092646F">
            <w:pPr>
              <w:ind w:left="709" w:hanging="709"/>
              <w:jc w:val="center"/>
              <w:rPr>
                <w:b/>
              </w:rPr>
            </w:pPr>
            <w:r>
              <w:rPr>
                <w:b/>
              </w:rPr>
              <w:t>1,1</w:t>
            </w:r>
          </w:p>
        </w:tc>
        <w:tc>
          <w:tcPr>
            <w:tcW w:w="1185" w:type="dxa"/>
            <w:tcBorders>
              <w:top w:val="nil"/>
              <w:left w:val="nil"/>
              <w:bottom w:val="single" w:sz="8" w:space="0" w:color="000000"/>
              <w:right w:val="single" w:sz="4" w:space="0" w:color="000000"/>
            </w:tcBorders>
            <w:shd w:val="clear" w:color="auto" w:fill="FFFFFF"/>
            <w:vAlign w:val="center"/>
          </w:tcPr>
          <w:p w:rsidR="00761963" w:rsidRDefault="00761963" w:rsidP="0092646F">
            <w:pPr>
              <w:ind w:left="709" w:hanging="709"/>
              <w:jc w:val="center"/>
              <w:rPr>
                <w:b/>
              </w:rPr>
            </w:pPr>
            <w:r>
              <w:rPr>
                <w:b/>
              </w:rPr>
              <w:t>1,2</w:t>
            </w:r>
          </w:p>
        </w:tc>
        <w:tc>
          <w:tcPr>
            <w:tcW w:w="1185" w:type="dxa"/>
            <w:tcBorders>
              <w:top w:val="nil"/>
              <w:left w:val="nil"/>
              <w:bottom w:val="single" w:sz="8" w:space="0" w:color="000000"/>
              <w:right w:val="single" w:sz="4" w:space="0" w:color="000000"/>
            </w:tcBorders>
            <w:shd w:val="clear" w:color="auto" w:fill="FFFFFF"/>
            <w:vAlign w:val="center"/>
          </w:tcPr>
          <w:p w:rsidR="00761963" w:rsidRDefault="00761963" w:rsidP="0092646F">
            <w:pPr>
              <w:ind w:left="709" w:hanging="709"/>
              <w:jc w:val="center"/>
              <w:rPr>
                <w:b/>
              </w:rPr>
            </w:pPr>
            <w:r>
              <w:rPr>
                <w:b/>
              </w:rPr>
              <w:t>1,3</w:t>
            </w:r>
          </w:p>
        </w:tc>
        <w:tc>
          <w:tcPr>
            <w:tcW w:w="1185" w:type="dxa"/>
            <w:tcBorders>
              <w:top w:val="nil"/>
              <w:left w:val="nil"/>
              <w:bottom w:val="single" w:sz="8" w:space="0" w:color="000000"/>
              <w:right w:val="single" w:sz="4" w:space="0" w:color="000000"/>
            </w:tcBorders>
            <w:shd w:val="clear" w:color="auto" w:fill="FFFFFF"/>
            <w:vAlign w:val="center"/>
          </w:tcPr>
          <w:p w:rsidR="00761963" w:rsidRDefault="00761963" w:rsidP="0092646F">
            <w:pPr>
              <w:ind w:left="709" w:hanging="709"/>
              <w:jc w:val="center"/>
              <w:rPr>
                <w:b/>
              </w:rPr>
            </w:pPr>
            <w:r>
              <w:rPr>
                <w:b/>
              </w:rPr>
              <w:t>1,4</w:t>
            </w:r>
          </w:p>
        </w:tc>
        <w:tc>
          <w:tcPr>
            <w:tcW w:w="1185" w:type="dxa"/>
            <w:tcBorders>
              <w:top w:val="nil"/>
              <w:left w:val="nil"/>
              <w:bottom w:val="single" w:sz="8" w:space="0" w:color="000000"/>
              <w:right w:val="single" w:sz="4" w:space="0" w:color="000000"/>
            </w:tcBorders>
            <w:shd w:val="clear" w:color="auto" w:fill="FFFFFF"/>
            <w:vAlign w:val="center"/>
          </w:tcPr>
          <w:p w:rsidR="00761963" w:rsidRDefault="00761963" w:rsidP="0092646F">
            <w:pPr>
              <w:ind w:left="709" w:hanging="709"/>
              <w:jc w:val="center"/>
              <w:rPr>
                <w:b/>
              </w:rPr>
            </w:pPr>
            <w:r>
              <w:rPr>
                <w:b/>
              </w:rPr>
              <w:t>1,5</w:t>
            </w:r>
          </w:p>
        </w:tc>
        <w:tc>
          <w:tcPr>
            <w:tcW w:w="1185" w:type="dxa"/>
            <w:tcBorders>
              <w:top w:val="nil"/>
              <w:left w:val="nil"/>
              <w:bottom w:val="single" w:sz="8" w:space="0" w:color="000000"/>
              <w:right w:val="single" w:sz="4" w:space="0" w:color="000000"/>
            </w:tcBorders>
            <w:shd w:val="clear" w:color="auto" w:fill="FFFFFF"/>
            <w:vAlign w:val="center"/>
          </w:tcPr>
          <w:p w:rsidR="00761963" w:rsidRDefault="00761963" w:rsidP="0092646F">
            <w:pPr>
              <w:ind w:left="709" w:hanging="709"/>
              <w:jc w:val="center"/>
              <w:rPr>
                <w:b/>
              </w:rPr>
            </w:pPr>
            <w:r>
              <w:rPr>
                <w:b/>
              </w:rPr>
              <w:t>1,6</w:t>
            </w:r>
          </w:p>
        </w:tc>
      </w:tr>
      <w:tr w:rsidR="00761963" w:rsidTr="005D063F">
        <w:trPr>
          <w:trHeight w:val="300"/>
        </w:trPr>
        <w:tc>
          <w:tcPr>
            <w:tcW w:w="1275" w:type="dxa"/>
            <w:tcBorders>
              <w:top w:val="single" w:sz="4" w:space="0" w:color="000000"/>
              <w:left w:val="single" w:sz="8" w:space="0" w:color="000000"/>
              <w:bottom w:val="single" w:sz="4" w:space="0" w:color="000000"/>
              <w:right w:val="single" w:sz="4" w:space="0" w:color="000000"/>
            </w:tcBorders>
            <w:shd w:val="clear" w:color="auto" w:fill="auto"/>
            <w:vAlign w:val="center"/>
          </w:tcPr>
          <w:p w:rsidR="00761963" w:rsidRDefault="00761963" w:rsidP="0092646F">
            <w:pPr>
              <w:ind w:left="709" w:hanging="709"/>
              <w:rPr>
                <w:b/>
              </w:rPr>
            </w:pPr>
            <w:r>
              <w:rPr>
                <w:b/>
              </w:rPr>
              <w:t>Volumetria</w:t>
            </w:r>
          </w:p>
        </w:tc>
        <w:tc>
          <w:tcPr>
            <w:tcW w:w="1185" w:type="dxa"/>
            <w:tcBorders>
              <w:top w:val="single" w:sz="4" w:space="0" w:color="000000"/>
              <w:left w:val="nil"/>
              <w:bottom w:val="single" w:sz="4" w:space="0" w:color="000000"/>
              <w:right w:val="single" w:sz="8" w:space="0" w:color="000000"/>
            </w:tcBorders>
            <w:shd w:val="clear" w:color="auto" w:fill="FFFFFF"/>
            <w:vAlign w:val="center"/>
          </w:tcPr>
          <w:p w:rsidR="00761963" w:rsidRDefault="00761963" w:rsidP="0092646F">
            <w:pPr>
              <w:ind w:left="709" w:hanging="709"/>
              <w:jc w:val="center"/>
              <w:rPr>
                <w:b/>
              </w:rPr>
            </w:pPr>
            <w:r>
              <w:rPr>
                <w:b/>
              </w:rPr>
              <w:t>(281 - 320)</w:t>
            </w:r>
          </w:p>
        </w:tc>
        <w:tc>
          <w:tcPr>
            <w:tcW w:w="118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761963" w:rsidRDefault="00761963" w:rsidP="0092646F">
            <w:pPr>
              <w:ind w:left="709" w:hanging="709"/>
              <w:jc w:val="center"/>
              <w:rPr>
                <w:b/>
              </w:rPr>
            </w:pPr>
            <w:r>
              <w:rPr>
                <w:b/>
              </w:rPr>
              <w:t>(321 - 360)</w:t>
            </w:r>
          </w:p>
        </w:tc>
        <w:tc>
          <w:tcPr>
            <w:tcW w:w="118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761963" w:rsidRDefault="00761963" w:rsidP="0092646F">
            <w:pPr>
              <w:ind w:left="709" w:hanging="709"/>
              <w:jc w:val="center"/>
              <w:rPr>
                <w:b/>
              </w:rPr>
            </w:pPr>
            <w:r>
              <w:rPr>
                <w:b/>
              </w:rPr>
              <w:t>(361 - 400)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1963" w:rsidRDefault="00761963" w:rsidP="0092646F">
            <w:pPr>
              <w:ind w:left="709" w:hanging="709"/>
              <w:jc w:val="center"/>
              <w:rPr>
                <w:b/>
              </w:rPr>
            </w:pPr>
            <w:r>
              <w:rPr>
                <w:b/>
              </w:rPr>
              <w:t>(401 - 440)</w:t>
            </w:r>
          </w:p>
        </w:tc>
        <w:tc>
          <w:tcPr>
            <w:tcW w:w="1185" w:type="dxa"/>
            <w:tcBorders>
              <w:top w:val="single" w:sz="4" w:space="0" w:color="000000"/>
              <w:left w:val="nil"/>
              <w:bottom w:val="single" w:sz="4" w:space="0" w:color="000000"/>
              <w:right w:val="single" w:sz="4" w:space="0" w:color="000000"/>
            </w:tcBorders>
            <w:shd w:val="clear" w:color="auto" w:fill="FFFFFF"/>
            <w:vAlign w:val="center"/>
          </w:tcPr>
          <w:p w:rsidR="00761963" w:rsidRDefault="00761963" w:rsidP="0092646F">
            <w:pPr>
              <w:ind w:left="709" w:hanging="709"/>
              <w:jc w:val="center"/>
              <w:rPr>
                <w:b/>
              </w:rPr>
            </w:pPr>
            <w:r>
              <w:rPr>
                <w:b/>
              </w:rPr>
              <w:t>(441 - 480)</w:t>
            </w:r>
          </w:p>
        </w:tc>
        <w:tc>
          <w:tcPr>
            <w:tcW w:w="1185" w:type="dxa"/>
            <w:tcBorders>
              <w:top w:val="single" w:sz="4" w:space="0" w:color="000000"/>
              <w:left w:val="nil"/>
              <w:bottom w:val="single" w:sz="4" w:space="0" w:color="000000"/>
              <w:right w:val="single" w:sz="4" w:space="0" w:color="000000"/>
            </w:tcBorders>
            <w:shd w:val="clear" w:color="auto" w:fill="FFFFFF"/>
            <w:vAlign w:val="center"/>
          </w:tcPr>
          <w:p w:rsidR="00761963" w:rsidRDefault="00761963" w:rsidP="0092646F">
            <w:pPr>
              <w:ind w:left="709" w:hanging="709"/>
              <w:jc w:val="center"/>
              <w:rPr>
                <w:b/>
              </w:rPr>
            </w:pPr>
            <w:r>
              <w:rPr>
                <w:b/>
              </w:rPr>
              <w:t>(481 - 520)</w:t>
            </w:r>
          </w:p>
        </w:tc>
        <w:tc>
          <w:tcPr>
            <w:tcW w:w="1185" w:type="dxa"/>
            <w:tcBorders>
              <w:top w:val="single" w:sz="4" w:space="0" w:color="000000"/>
              <w:left w:val="nil"/>
              <w:bottom w:val="single" w:sz="4" w:space="0" w:color="000000"/>
              <w:right w:val="single" w:sz="4" w:space="0" w:color="000000"/>
            </w:tcBorders>
            <w:shd w:val="clear" w:color="auto" w:fill="FFFFFF"/>
            <w:vAlign w:val="center"/>
          </w:tcPr>
          <w:p w:rsidR="00761963" w:rsidRDefault="00761963" w:rsidP="0092646F">
            <w:pPr>
              <w:ind w:left="709" w:hanging="709"/>
              <w:jc w:val="center"/>
              <w:rPr>
                <w:b/>
              </w:rPr>
            </w:pPr>
            <w:r>
              <w:rPr>
                <w:b/>
              </w:rPr>
              <w:t>(521 - 560)</w:t>
            </w:r>
          </w:p>
        </w:tc>
      </w:tr>
      <w:tr w:rsidR="00761963" w:rsidTr="005D063F">
        <w:trPr>
          <w:trHeight w:val="320"/>
        </w:trPr>
        <w:tc>
          <w:tcPr>
            <w:tcW w:w="1275" w:type="dxa"/>
            <w:tcBorders>
              <w:top w:val="nil"/>
              <w:left w:val="single" w:sz="8" w:space="0" w:color="000000"/>
              <w:bottom w:val="single" w:sz="8" w:space="0" w:color="000000"/>
              <w:right w:val="single" w:sz="4" w:space="0" w:color="000000"/>
            </w:tcBorders>
            <w:shd w:val="clear" w:color="auto" w:fill="auto"/>
            <w:vAlign w:val="center"/>
          </w:tcPr>
          <w:p w:rsidR="00761963" w:rsidRDefault="00761963" w:rsidP="0092646F">
            <w:pPr>
              <w:ind w:left="709" w:hanging="709"/>
              <w:rPr>
                <w:b/>
              </w:rPr>
            </w:pPr>
            <w:r>
              <w:rPr>
                <w:b/>
              </w:rPr>
              <w:t>Peso</w:t>
            </w:r>
          </w:p>
        </w:tc>
        <w:tc>
          <w:tcPr>
            <w:tcW w:w="1185" w:type="dxa"/>
            <w:tcBorders>
              <w:top w:val="nil"/>
              <w:left w:val="nil"/>
              <w:bottom w:val="single" w:sz="8" w:space="0" w:color="000000"/>
              <w:right w:val="single" w:sz="4" w:space="0" w:color="000000"/>
            </w:tcBorders>
            <w:shd w:val="clear" w:color="auto" w:fill="FFFFFF"/>
            <w:vAlign w:val="center"/>
          </w:tcPr>
          <w:p w:rsidR="00761963" w:rsidRDefault="00761963" w:rsidP="0092646F">
            <w:pPr>
              <w:ind w:left="709" w:hanging="709"/>
              <w:jc w:val="center"/>
              <w:rPr>
                <w:b/>
              </w:rPr>
            </w:pPr>
            <w:r>
              <w:rPr>
                <w:b/>
              </w:rPr>
              <w:t>1,7</w:t>
            </w:r>
          </w:p>
        </w:tc>
        <w:tc>
          <w:tcPr>
            <w:tcW w:w="1185" w:type="dxa"/>
            <w:tcBorders>
              <w:top w:val="nil"/>
              <w:left w:val="nil"/>
              <w:bottom w:val="single" w:sz="8" w:space="0" w:color="000000"/>
              <w:right w:val="single" w:sz="4" w:space="0" w:color="000000"/>
            </w:tcBorders>
            <w:shd w:val="clear" w:color="auto" w:fill="F4B084"/>
            <w:vAlign w:val="center"/>
          </w:tcPr>
          <w:p w:rsidR="00761963" w:rsidRDefault="00761963" w:rsidP="0092646F">
            <w:pPr>
              <w:ind w:left="709" w:hanging="709"/>
              <w:jc w:val="center"/>
              <w:rPr>
                <w:b/>
              </w:rPr>
            </w:pPr>
            <w:r>
              <w:rPr>
                <w:b/>
              </w:rPr>
              <w:t>1,8</w:t>
            </w:r>
          </w:p>
        </w:tc>
        <w:tc>
          <w:tcPr>
            <w:tcW w:w="1185" w:type="dxa"/>
            <w:tcBorders>
              <w:top w:val="nil"/>
              <w:left w:val="nil"/>
              <w:bottom w:val="single" w:sz="8" w:space="0" w:color="000000"/>
              <w:right w:val="single" w:sz="4" w:space="0" w:color="000000"/>
            </w:tcBorders>
            <w:shd w:val="clear" w:color="auto" w:fill="FFFFFF"/>
            <w:vAlign w:val="center"/>
          </w:tcPr>
          <w:p w:rsidR="00761963" w:rsidRDefault="00761963" w:rsidP="0092646F">
            <w:pPr>
              <w:ind w:left="709" w:hanging="709"/>
              <w:jc w:val="center"/>
              <w:rPr>
                <w:b/>
              </w:rPr>
            </w:pPr>
            <w:r>
              <w:rPr>
                <w:b/>
              </w:rPr>
              <w:t>1,9</w:t>
            </w:r>
          </w:p>
        </w:tc>
        <w:tc>
          <w:tcPr>
            <w:tcW w:w="1185" w:type="dxa"/>
            <w:tcBorders>
              <w:top w:val="nil"/>
              <w:left w:val="nil"/>
              <w:bottom w:val="single" w:sz="8" w:space="0" w:color="000000"/>
              <w:right w:val="single" w:sz="4" w:space="0" w:color="000000"/>
            </w:tcBorders>
            <w:shd w:val="clear" w:color="auto" w:fill="FFFFFF"/>
            <w:vAlign w:val="center"/>
          </w:tcPr>
          <w:p w:rsidR="00761963" w:rsidRDefault="00761963" w:rsidP="0092646F">
            <w:pPr>
              <w:ind w:left="709" w:hanging="709"/>
              <w:jc w:val="center"/>
              <w:rPr>
                <w:b/>
              </w:rPr>
            </w:pPr>
            <w:r>
              <w:rPr>
                <w:b/>
              </w:rPr>
              <w:t>2</w:t>
            </w:r>
          </w:p>
        </w:tc>
        <w:tc>
          <w:tcPr>
            <w:tcW w:w="1185" w:type="dxa"/>
            <w:tcBorders>
              <w:top w:val="nil"/>
              <w:left w:val="nil"/>
              <w:bottom w:val="single" w:sz="8" w:space="0" w:color="000000"/>
              <w:right w:val="single" w:sz="4" w:space="0" w:color="000000"/>
            </w:tcBorders>
            <w:shd w:val="clear" w:color="auto" w:fill="FFFFFF"/>
            <w:vAlign w:val="center"/>
          </w:tcPr>
          <w:p w:rsidR="00761963" w:rsidRDefault="00761963" w:rsidP="0092646F">
            <w:pPr>
              <w:ind w:left="709" w:hanging="709"/>
              <w:jc w:val="center"/>
              <w:rPr>
                <w:b/>
              </w:rPr>
            </w:pPr>
            <w:r>
              <w:rPr>
                <w:b/>
              </w:rPr>
              <w:t>2,1</w:t>
            </w:r>
          </w:p>
        </w:tc>
        <w:tc>
          <w:tcPr>
            <w:tcW w:w="1185" w:type="dxa"/>
            <w:tcBorders>
              <w:top w:val="nil"/>
              <w:left w:val="nil"/>
              <w:bottom w:val="single" w:sz="8" w:space="0" w:color="000000"/>
              <w:right w:val="single" w:sz="4" w:space="0" w:color="000000"/>
            </w:tcBorders>
            <w:shd w:val="clear" w:color="auto" w:fill="FFFFFF"/>
            <w:vAlign w:val="center"/>
          </w:tcPr>
          <w:p w:rsidR="00761963" w:rsidRDefault="00761963" w:rsidP="0092646F">
            <w:pPr>
              <w:ind w:left="709" w:hanging="709"/>
              <w:jc w:val="center"/>
              <w:rPr>
                <w:b/>
              </w:rPr>
            </w:pPr>
            <w:r>
              <w:rPr>
                <w:b/>
              </w:rPr>
              <w:t>2,2</w:t>
            </w:r>
          </w:p>
        </w:tc>
        <w:tc>
          <w:tcPr>
            <w:tcW w:w="1185" w:type="dxa"/>
            <w:tcBorders>
              <w:top w:val="nil"/>
              <w:left w:val="nil"/>
              <w:bottom w:val="single" w:sz="8" w:space="0" w:color="000000"/>
              <w:right w:val="single" w:sz="4" w:space="0" w:color="000000"/>
            </w:tcBorders>
            <w:shd w:val="clear" w:color="auto" w:fill="FFFFFF"/>
            <w:vAlign w:val="center"/>
          </w:tcPr>
          <w:p w:rsidR="00761963" w:rsidRDefault="00761963" w:rsidP="0092646F">
            <w:pPr>
              <w:ind w:left="709" w:hanging="709"/>
              <w:jc w:val="center"/>
              <w:rPr>
                <w:b/>
              </w:rPr>
            </w:pPr>
            <w:r>
              <w:rPr>
                <w:b/>
              </w:rPr>
              <w:t>2,3</w:t>
            </w:r>
          </w:p>
        </w:tc>
      </w:tr>
    </w:tbl>
    <w:p w:rsidR="00761963" w:rsidRDefault="00761963" w:rsidP="0092646F">
      <w:pPr>
        <w:spacing w:line="360" w:lineRule="auto"/>
        <w:ind w:left="709" w:hanging="709"/>
      </w:pPr>
    </w:p>
    <w:p w:rsidR="00761963" w:rsidRDefault="00761963" w:rsidP="0092646F">
      <w:pPr>
        <w:spacing w:line="360" w:lineRule="auto"/>
        <w:ind w:left="709" w:hanging="709"/>
      </w:pPr>
      <w:r>
        <w:t>Para a ordem de serviço de sustentação do ambiente legado foram utilizados os seguintes parâmetros:</w:t>
      </w:r>
    </w:p>
    <w:p w:rsidR="00761963" w:rsidRDefault="00761963" w:rsidP="0092646F">
      <w:pPr>
        <w:spacing w:line="360" w:lineRule="auto"/>
        <w:ind w:left="709" w:hanging="709"/>
      </w:pPr>
      <w:r>
        <w:t xml:space="preserve">C – Complexidade (quadro de complexidades dos serviços).  </w:t>
      </w:r>
    </w:p>
    <w:p w:rsidR="00761963" w:rsidRDefault="00761963" w:rsidP="0092646F">
      <w:pPr>
        <w:spacing w:after="34" w:line="360" w:lineRule="auto"/>
        <w:ind w:left="709" w:hanging="709"/>
      </w:pPr>
      <w:r>
        <w:t xml:space="preserve">D – Disponibilidade do Serviço (quantitativo de horas de utilização de serviço no mês). </w:t>
      </w:r>
    </w:p>
    <w:p w:rsidR="00761963" w:rsidRDefault="00761963" w:rsidP="0092646F">
      <w:pPr>
        <w:spacing w:line="360" w:lineRule="auto"/>
        <w:ind w:left="709" w:hanging="709"/>
      </w:pPr>
      <w:r>
        <w:t xml:space="preserve">S – Fator de Severidade: Equivale à quantidade total (100%) de chamados que deverá ser distribuída entre as severidades alta, média ou baixa; esse total está baseado na massa histórica de chamados da CONTRATANTE. O fator de severidade total (Coluna C) é dado pela soma dos fatores das severidades Alta, Média e Baixa. </w:t>
      </w:r>
    </w:p>
    <w:p w:rsidR="00761963" w:rsidRDefault="00761963" w:rsidP="0092646F">
      <w:pPr>
        <w:spacing w:line="360" w:lineRule="auto"/>
        <w:ind w:left="709" w:hanging="709"/>
      </w:pPr>
      <w:r>
        <w:t>ICs – Itens de Configuração do ambiente de Infraestrutura de TIC e ambiente Legado</w:t>
      </w:r>
    </w:p>
    <w:p w:rsidR="00761963" w:rsidRDefault="00761963" w:rsidP="0092646F">
      <w:pPr>
        <w:spacing w:line="360" w:lineRule="auto"/>
        <w:ind w:left="709" w:hanging="709"/>
      </w:pPr>
    </w:p>
    <w:tbl>
      <w:tblPr>
        <w:tblW w:w="10000" w:type="dxa"/>
        <w:tblLayout w:type="fixed"/>
        <w:tblLook w:val="0400"/>
      </w:tblPr>
      <w:tblGrid>
        <w:gridCol w:w="7840"/>
        <w:gridCol w:w="2160"/>
      </w:tblGrid>
      <w:tr w:rsidR="00761963" w:rsidTr="005D063F">
        <w:trPr>
          <w:trHeight w:val="300"/>
        </w:trPr>
        <w:tc>
          <w:tcPr>
            <w:tcW w:w="784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761963" w:rsidRDefault="00761963" w:rsidP="0092646F">
            <w:pPr>
              <w:ind w:left="709" w:hanging="709"/>
              <w:jc w:val="center"/>
              <w:rPr>
                <w:b/>
                <w:sz w:val="21"/>
                <w:szCs w:val="21"/>
              </w:rPr>
            </w:pPr>
            <w:r>
              <w:rPr>
                <w:b/>
                <w:sz w:val="21"/>
                <w:szCs w:val="21"/>
              </w:rPr>
              <w:t>Questionários do Ambiente Legado/Web</w:t>
            </w:r>
          </w:p>
        </w:tc>
        <w:tc>
          <w:tcPr>
            <w:tcW w:w="2160" w:type="dxa"/>
            <w:tcBorders>
              <w:top w:val="single" w:sz="4" w:space="0" w:color="000000"/>
              <w:left w:val="nil"/>
              <w:bottom w:val="single" w:sz="4" w:space="0" w:color="000000"/>
              <w:right w:val="single" w:sz="4" w:space="0" w:color="000000"/>
            </w:tcBorders>
            <w:shd w:val="clear" w:color="auto" w:fill="BDD7EE"/>
            <w:vAlign w:val="center"/>
          </w:tcPr>
          <w:p w:rsidR="00761963" w:rsidRDefault="00761963" w:rsidP="0092646F">
            <w:pPr>
              <w:ind w:left="709" w:hanging="709"/>
              <w:jc w:val="center"/>
              <w:rPr>
                <w:rFonts w:ascii="Calibri" w:eastAsia="Calibri" w:hAnsi="Calibri" w:cs="Calibri"/>
                <w:b/>
                <w:sz w:val="22"/>
                <w:szCs w:val="22"/>
              </w:rPr>
            </w:pPr>
            <w:r>
              <w:rPr>
                <w:rFonts w:ascii="Calibri" w:eastAsia="Calibri" w:hAnsi="Calibri" w:cs="Calibri"/>
                <w:b/>
                <w:sz w:val="22"/>
                <w:szCs w:val="22"/>
              </w:rPr>
              <w:t>VALOR</w:t>
            </w:r>
          </w:p>
        </w:tc>
      </w:tr>
      <w:tr w:rsidR="00761963" w:rsidTr="005D063F">
        <w:trPr>
          <w:trHeight w:val="300"/>
        </w:trPr>
        <w:tc>
          <w:tcPr>
            <w:tcW w:w="7840" w:type="dxa"/>
            <w:tcBorders>
              <w:top w:val="single" w:sz="4" w:space="0" w:color="000000"/>
              <w:left w:val="single" w:sz="4" w:space="0" w:color="000000"/>
              <w:bottom w:val="single" w:sz="4" w:space="0" w:color="000000"/>
              <w:right w:val="single" w:sz="4" w:space="0" w:color="000000"/>
            </w:tcBorders>
            <w:shd w:val="clear" w:color="auto" w:fill="BDD7EE"/>
            <w:vAlign w:val="bottom"/>
          </w:tcPr>
          <w:p w:rsidR="00761963" w:rsidRDefault="00761963" w:rsidP="0092646F">
            <w:pPr>
              <w:ind w:left="709" w:hanging="709"/>
              <w:rPr>
                <w:rFonts w:ascii="Calibri" w:eastAsia="Calibri" w:hAnsi="Calibri" w:cs="Calibri"/>
                <w:sz w:val="22"/>
                <w:szCs w:val="22"/>
              </w:rPr>
            </w:pPr>
            <w:r>
              <w:rPr>
                <w:rFonts w:ascii="Calibri" w:eastAsia="Calibri" w:hAnsi="Calibri" w:cs="Calibri"/>
                <w:sz w:val="22"/>
                <w:szCs w:val="22"/>
              </w:rPr>
              <w:t>Quantidade de sistemas WEB/EAD</w:t>
            </w:r>
          </w:p>
        </w:tc>
        <w:tc>
          <w:tcPr>
            <w:tcW w:w="2160" w:type="dxa"/>
            <w:tcBorders>
              <w:top w:val="nil"/>
              <w:left w:val="nil"/>
              <w:bottom w:val="single" w:sz="4" w:space="0" w:color="000000"/>
              <w:right w:val="single" w:sz="4" w:space="0" w:color="000000"/>
            </w:tcBorders>
            <w:shd w:val="clear" w:color="auto" w:fill="BDD7EE"/>
            <w:vAlign w:val="center"/>
          </w:tcPr>
          <w:p w:rsidR="00761963" w:rsidRDefault="00761963" w:rsidP="0092646F">
            <w:pPr>
              <w:ind w:left="709" w:hanging="709"/>
              <w:jc w:val="center"/>
              <w:rPr>
                <w:rFonts w:ascii="Calibri" w:eastAsia="Calibri" w:hAnsi="Calibri" w:cs="Calibri"/>
                <w:sz w:val="22"/>
                <w:szCs w:val="22"/>
              </w:rPr>
            </w:pPr>
            <w:r>
              <w:rPr>
                <w:rFonts w:ascii="Calibri" w:eastAsia="Calibri" w:hAnsi="Calibri" w:cs="Calibri"/>
                <w:sz w:val="22"/>
                <w:szCs w:val="22"/>
              </w:rPr>
              <w:t>62</w:t>
            </w:r>
          </w:p>
        </w:tc>
      </w:tr>
      <w:tr w:rsidR="00761963" w:rsidTr="005D063F">
        <w:trPr>
          <w:trHeight w:val="740"/>
        </w:trPr>
        <w:tc>
          <w:tcPr>
            <w:tcW w:w="7840" w:type="dxa"/>
            <w:tcBorders>
              <w:top w:val="single" w:sz="4" w:space="0" w:color="000000"/>
              <w:left w:val="single" w:sz="4" w:space="0" w:color="000000"/>
              <w:bottom w:val="single" w:sz="4" w:space="0" w:color="000000"/>
              <w:right w:val="single" w:sz="4" w:space="0" w:color="000000"/>
            </w:tcBorders>
            <w:shd w:val="clear" w:color="auto" w:fill="BDD7EE"/>
            <w:vAlign w:val="bottom"/>
          </w:tcPr>
          <w:p w:rsidR="00761963" w:rsidRDefault="00761963" w:rsidP="0092646F">
            <w:pPr>
              <w:ind w:left="709" w:hanging="709"/>
              <w:rPr>
                <w:rFonts w:ascii="Calibri" w:eastAsia="Calibri" w:hAnsi="Calibri" w:cs="Calibri"/>
                <w:sz w:val="22"/>
                <w:szCs w:val="22"/>
              </w:rPr>
            </w:pPr>
            <w:r>
              <w:rPr>
                <w:rFonts w:ascii="Calibri" w:eastAsia="Calibri" w:hAnsi="Calibri" w:cs="Calibri"/>
                <w:sz w:val="22"/>
                <w:szCs w:val="22"/>
              </w:rPr>
              <w:t>Quantidade de tecnologias distintas dos sistemas (ASP, .NET, Java, JavaScript, VB, Angular, PHP, Rhino, HTML, CSS, API, Rest)</w:t>
            </w:r>
          </w:p>
        </w:tc>
        <w:tc>
          <w:tcPr>
            <w:tcW w:w="2160" w:type="dxa"/>
            <w:tcBorders>
              <w:top w:val="nil"/>
              <w:left w:val="nil"/>
              <w:bottom w:val="single" w:sz="4" w:space="0" w:color="000000"/>
              <w:right w:val="single" w:sz="4" w:space="0" w:color="000000"/>
            </w:tcBorders>
            <w:shd w:val="clear" w:color="auto" w:fill="BDD7EE"/>
            <w:vAlign w:val="center"/>
          </w:tcPr>
          <w:p w:rsidR="00761963" w:rsidRDefault="00761963" w:rsidP="0092646F">
            <w:pPr>
              <w:ind w:left="709" w:hanging="709"/>
              <w:jc w:val="center"/>
              <w:rPr>
                <w:rFonts w:ascii="Calibri" w:eastAsia="Calibri" w:hAnsi="Calibri" w:cs="Calibri"/>
                <w:sz w:val="22"/>
                <w:szCs w:val="22"/>
              </w:rPr>
            </w:pPr>
            <w:r>
              <w:rPr>
                <w:rFonts w:ascii="Calibri" w:eastAsia="Calibri" w:hAnsi="Calibri" w:cs="Calibri"/>
                <w:sz w:val="22"/>
                <w:szCs w:val="22"/>
              </w:rPr>
              <w:t>10</w:t>
            </w:r>
          </w:p>
        </w:tc>
      </w:tr>
      <w:tr w:rsidR="00761963" w:rsidTr="005D063F">
        <w:trPr>
          <w:trHeight w:val="300"/>
        </w:trPr>
        <w:tc>
          <w:tcPr>
            <w:tcW w:w="7840" w:type="dxa"/>
            <w:tcBorders>
              <w:top w:val="single" w:sz="4" w:space="0" w:color="000000"/>
              <w:left w:val="single" w:sz="4" w:space="0" w:color="000000"/>
              <w:bottom w:val="single" w:sz="4" w:space="0" w:color="000000"/>
              <w:right w:val="single" w:sz="4" w:space="0" w:color="000000"/>
            </w:tcBorders>
            <w:shd w:val="clear" w:color="auto" w:fill="BDD7EE"/>
            <w:vAlign w:val="bottom"/>
          </w:tcPr>
          <w:p w:rsidR="00761963" w:rsidRDefault="00761963" w:rsidP="0092646F">
            <w:pPr>
              <w:ind w:left="709" w:hanging="709"/>
              <w:rPr>
                <w:rFonts w:ascii="Calibri" w:eastAsia="Calibri" w:hAnsi="Calibri" w:cs="Calibri"/>
                <w:sz w:val="22"/>
                <w:szCs w:val="22"/>
              </w:rPr>
            </w:pPr>
            <w:r>
              <w:rPr>
                <w:rFonts w:ascii="Calibri" w:eastAsia="Calibri" w:hAnsi="Calibri" w:cs="Calibri"/>
                <w:sz w:val="22"/>
                <w:szCs w:val="22"/>
              </w:rPr>
              <w:t>Quantidade de servidores de aplicação</w:t>
            </w:r>
          </w:p>
        </w:tc>
        <w:tc>
          <w:tcPr>
            <w:tcW w:w="2160" w:type="dxa"/>
            <w:tcBorders>
              <w:top w:val="nil"/>
              <w:left w:val="nil"/>
              <w:bottom w:val="single" w:sz="4" w:space="0" w:color="000000"/>
              <w:right w:val="single" w:sz="4" w:space="0" w:color="000000"/>
            </w:tcBorders>
            <w:shd w:val="clear" w:color="auto" w:fill="BDD7EE"/>
            <w:vAlign w:val="center"/>
          </w:tcPr>
          <w:p w:rsidR="00761963" w:rsidRDefault="00761963" w:rsidP="0092646F">
            <w:pPr>
              <w:ind w:left="709" w:hanging="709"/>
              <w:jc w:val="center"/>
              <w:rPr>
                <w:rFonts w:ascii="Calibri" w:eastAsia="Calibri" w:hAnsi="Calibri" w:cs="Calibri"/>
                <w:sz w:val="22"/>
                <w:szCs w:val="22"/>
              </w:rPr>
            </w:pPr>
            <w:r>
              <w:rPr>
                <w:rFonts w:ascii="Calibri" w:eastAsia="Calibri" w:hAnsi="Calibri" w:cs="Calibri"/>
                <w:sz w:val="22"/>
                <w:szCs w:val="22"/>
              </w:rPr>
              <w:t>62</w:t>
            </w:r>
          </w:p>
        </w:tc>
      </w:tr>
      <w:tr w:rsidR="00761963" w:rsidTr="005D063F">
        <w:trPr>
          <w:trHeight w:val="300"/>
        </w:trPr>
        <w:tc>
          <w:tcPr>
            <w:tcW w:w="7840" w:type="dxa"/>
            <w:tcBorders>
              <w:top w:val="single" w:sz="4" w:space="0" w:color="000000"/>
              <w:left w:val="single" w:sz="4" w:space="0" w:color="000000"/>
              <w:bottom w:val="single" w:sz="4" w:space="0" w:color="000000"/>
              <w:right w:val="single" w:sz="4" w:space="0" w:color="000000"/>
            </w:tcBorders>
            <w:shd w:val="clear" w:color="auto" w:fill="BDD7EE"/>
            <w:vAlign w:val="bottom"/>
          </w:tcPr>
          <w:p w:rsidR="00761963" w:rsidRDefault="00761963" w:rsidP="0092646F">
            <w:pPr>
              <w:ind w:left="709" w:hanging="709"/>
              <w:rPr>
                <w:rFonts w:ascii="Calibri" w:eastAsia="Calibri" w:hAnsi="Calibri" w:cs="Calibri"/>
                <w:sz w:val="22"/>
                <w:szCs w:val="22"/>
              </w:rPr>
            </w:pPr>
            <w:r>
              <w:rPr>
                <w:rFonts w:ascii="Calibri" w:eastAsia="Calibri" w:hAnsi="Calibri" w:cs="Calibri"/>
                <w:sz w:val="22"/>
                <w:szCs w:val="22"/>
              </w:rPr>
              <w:t>Aplicações com uso de DevOps</w:t>
            </w:r>
          </w:p>
        </w:tc>
        <w:tc>
          <w:tcPr>
            <w:tcW w:w="2160" w:type="dxa"/>
            <w:tcBorders>
              <w:top w:val="nil"/>
              <w:left w:val="nil"/>
              <w:bottom w:val="single" w:sz="4" w:space="0" w:color="000000"/>
              <w:right w:val="single" w:sz="4" w:space="0" w:color="000000"/>
            </w:tcBorders>
            <w:shd w:val="clear" w:color="auto" w:fill="BDD7EE"/>
            <w:vAlign w:val="center"/>
          </w:tcPr>
          <w:p w:rsidR="00761963" w:rsidRDefault="00761963" w:rsidP="0092646F">
            <w:pPr>
              <w:ind w:left="709" w:hanging="709"/>
              <w:jc w:val="center"/>
              <w:rPr>
                <w:rFonts w:ascii="Calibri" w:eastAsia="Calibri" w:hAnsi="Calibri" w:cs="Calibri"/>
                <w:sz w:val="22"/>
                <w:szCs w:val="22"/>
              </w:rPr>
            </w:pPr>
            <w:r>
              <w:rPr>
                <w:rFonts w:ascii="Calibri" w:eastAsia="Calibri" w:hAnsi="Calibri" w:cs="Calibri"/>
                <w:sz w:val="22"/>
                <w:szCs w:val="22"/>
              </w:rPr>
              <w:t>10</w:t>
            </w:r>
          </w:p>
        </w:tc>
      </w:tr>
      <w:tr w:rsidR="00761963" w:rsidTr="005D063F">
        <w:trPr>
          <w:trHeight w:val="300"/>
        </w:trPr>
        <w:tc>
          <w:tcPr>
            <w:tcW w:w="7840" w:type="dxa"/>
            <w:tcBorders>
              <w:top w:val="single" w:sz="4" w:space="0" w:color="000000"/>
              <w:left w:val="single" w:sz="4" w:space="0" w:color="000000"/>
              <w:bottom w:val="single" w:sz="4" w:space="0" w:color="000000"/>
              <w:right w:val="single" w:sz="4" w:space="0" w:color="000000"/>
            </w:tcBorders>
            <w:shd w:val="clear" w:color="auto" w:fill="BDD7EE"/>
            <w:vAlign w:val="bottom"/>
          </w:tcPr>
          <w:p w:rsidR="00761963" w:rsidRDefault="00761963" w:rsidP="0092646F">
            <w:pPr>
              <w:ind w:left="709" w:hanging="709"/>
              <w:rPr>
                <w:rFonts w:ascii="Calibri" w:eastAsia="Calibri" w:hAnsi="Calibri" w:cs="Calibri"/>
                <w:sz w:val="22"/>
                <w:szCs w:val="22"/>
              </w:rPr>
            </w:pPr>
            <w:r>
              <w:rPr>
                <w:rFonts w:ascii="Calibri" w:eastAsia="Calibri" w:hAnsi="Calibri" w:cs="Calibri"/>
                <w:sz w:val="22"/>
                <w:szCs w:val="22"/>
              </w:rPr>
              <w:t>Quantidade de ambiente (homologação, desenvolvimento, teste e produção)</w:t>
            </w:r>
          </w:p>
        </w:tc>
        <w:tc>
          <w:tcPr>
            <w:tcW w:w="2160" w:type="dxa"/>
            <w:tcBorders>
              <w:top w:val="nil"/>
              <w:left w:val="nil"/>
              <w:bottom w:val="single" w:sz="4" w:space="0" w:color="000000"/>
              <w:right w:val="single" w:sz="4" w:space="0" w:color="000000"/>
            </w:tcBorders>
            <w:shd w:val="clear" w:color="auto" w:fill="BDD7EE"/>
            <w:vAlign w:val="center"/>
          </w:tcPr>
          <w:p w:rsidR="00761963" w:rsidRDefault="00761963" w:rsidP="0092646F">
            <w:pPr>
              <w:ind w:left="709" w:hanging="709"/>
              <w:jc w:val="center"/>
              <w:rPr>
                <w:rFonts w:ascii="Calibri" w:eastAsia="Calibri" w:hAnsi="Calibri" w:cs="Calibri"/>
                <w:sz w:val="22"/>
                <w:szCs w:val="22"/>
              </w:rPr>
            </w:pPr>
            <w:r>
              <w:rPr>
                <w:rFonts w:ascii="Calibri" w:eastAsia="Calibri" w:hAnsi="Calibri" w:cs="Calibri"/>
                <w:sz w:val="22"/>
                <w:szCs w:val="22"/>
              </w:rPr>
              <w:t>3</w:t>
            </w:r>
          </w:p>
        </w:tc>
      </w:tr>
      <w:tr w:rsidR="00761963" w:rsidTr="005D063F">
        <w:trPr>
          <w:trHeight w:val="300"/>
        </w:trPr>
        <w:tc>
          <w:tcPr>
            <w:tcW w:w="7840" w:type="dxa"/>
            <w:tcBorders>
              <w:top w:val="single" w:sz="4" w:space="0" w:color="000000"/>
              <w:left w:val="single" w:sz="4" w:space="0" w:color="000000"/>
              <w:bottom w:val="single" w:sz="4" w:space="0" w:color="000000"/>
              <w:right w:val="single" w:sz="4" w:space="0" w:color="000000"/>
            </w:tcBorders>
            <w:shd w:val="clear" w:color="auto" w:fill="F4B084"/>
            <w:vAlign w:val="bottom"/>
          </w:tcPr>
          <w:p w:rsidR="00761963" w:rsidRDefault="00761963" w:rsidP="0092646F">
            <w:pPr>
              <w:ind w:left="709" w:hanging="709"/>
              <w:jc w:val="center"/>
              <w:rPr>
                <w:rFonts w:ascii="Calibri" w:eastAsia="Calibri" w:hAnsi="Calibri" w:cs="Calibri"/>
                <w:b/>
                <w:sz w:val="22"/>
                <w:szCs w:val="22"/>
              </w:rPr>
            </w:pPr>
            <w:r>
              <w:rPr>
                <w:rFonts w:ascii="Calibri" w:eastAsia="Calibri" w:hAnsi="Calibri" w:cs="Calibri"/>
                <w:b/>
                <w:sz w:val="22"/>
                <w:szCs w:val="22"/>
              </w:rPr>
              <w:t>Quantidade de Itens de Configuração</w:t>
            </w:r>
          </w:p>
        </w:tc>
        <w:tc>
          <w:tcPr>
            <w:tcW w:w="2160" w:type="dxa"/>
            <w:tcBorders>
              <w:top w:val="nil"/>
              <w:left w:val="nil"/>
              <w:bottom w:val="single" w:sz="4" w:space="0" w:color="000000"/>
              <w:right w:val="single" w:sz="4" w:space="0" w:color="000000"/>
            </w:tcBorders>
            <w:shd w:val="clear" w:color="auto" w:fill="F4B084"/>
            <w:vAlign w:val="center"/>
          </w:tcPr>
          <w:p w:rsidR="00761963" w:rsidRDefault="00761963" w:rsidP="0092646F">
            <w:pPr>
              <w:ind w:left="709" w:hanging="709"/>
              <w:jc w:val="center"/>
              <w:rPr>
                <w:rFonts w:ascii="Calibri" w:eastAsia="Calibri" w:hAnsi="Calibri" w:cs="Calibri"/>
                <w:b/>
                <w:sz w:val="22"/>
                <w:szCs w:val="22"/>
              </w:rPr>
            </w:pPr>
            <w:r>
              <w:rPr>
                <w:rFonts w:ascii="Calibri" w:eastAsia="Calibri" w:hAnsi="Calibri" w:cs="Calibri"/>
                <w:b/>
                <w:sz w:val="22"/>
                <w:szCs w:val="22"/>
              </w:rPr>
              <w:t>147</w:t>
            </w:r>
          </w:p>
        </w:tc>
      </w:tr>
    </w:tbl>
    <w:p w:rsidR="00761963" w:rsidRDefault="00761963" w:rsidP="0092646F">
      <w:pPr>
        <w:spacing w:line="360" w:lineRule="auto"/>
        <w:ind w:left="709" w:hanging="709"/>
      </w:pPr>
    </w:p>
    <w:tbl>
      <w:tblPr>
        <w:tblW w:w="9570" w:type="dxa"/>
        <w:tblLayout w:type="fixed"/>
        <w:tblLook w:val="0400"/>
      </w:tblPr>
      <w:tblGrid>
        <w:gridCol w:w="1275"/>
        <w:gridCol w:w="1185"/>
        <w:gridCol w:w="1185"/>
        <w:gridCol w:w="1185"/>
        <w:gridCol w:w="1185"/>
        <w:gridCol w:w="1185"/>
        <w:gridCol w:w="1185"/>
        <w:gridCol w:w="1185"/>
      </w:tblGrid>
      <w:tr w:rsidR="00761963" w:rsidTr="005D063F">
        <w:trPr>
          <w:trHeight w:val="300"/>
        </w:trPr>
        <w:tc>
          <w:tcPr>
            <w:tcW w:w="9570" w:type="dxa"/>
            <w:gridSpan w:val="8"/>
            <w:tcBorders>
              <w:top w:val="single" w:sz="8" w:space="0" w:color="000000"/>
              <w:left w:val="single" w:sz="8" w:space="0" w:color="000000"/>
              <w:bottom w:val="single" w:sz="4" w:space="0" w:color="000000"/>
              <w:right w:val="single" w:sz="8" w:space="0" w:color="000000"/>
            </w:tcBorders>
            <w:shd w:val="clear" w:color="auto" w:fill="BDD7EE"/>
            <w:vAlign w:val="center"/>
          </w:tcPr>
          <w:p w:rsidR="00761963" w:rsidRDefault="00761963" w:rsidP="0092646F">
            <w:pPr>
              <w:ind w:left="709" w:hanging="709"/>
              <w:jc w:val="center"/>
              <w:rPr>
                <w:b/>
              </w:rPr>
            </w:pPr>
            <w:r>
              <w:rPr>
                <w:b/>
              </w:rPr>
              <w:t>Fator de Itens de Configuração - Ics - Ambiente Legado/EAD</w:t>
            </w:r>
          </w:p>
        </w:tc>
      </w:tr>
      <w:tr w:rsidR="00761963" w:rsidTr="005D063F">
        <w:trPr>
          <w:trHeight w:val="300"/>
        </w:trPr>
        <w:tc>
          <w:tcPr>
            <w:tcW w:w="1275" w:type="dxa"/>
            <w:tcBorders>
              <w:top w:val="nil"/>
              <w:left w:val="single" w:sz="8" w:space="0" w:color="000000"/>
              <w:bottom w:val="single" w:sz="4" w:space="0" w:color="000000"/>
              <w:right w:val="single" w:sz="4" w:space="0" w:color="000000"/>
            </w:tcBorders>
            <w:shd w:val="clear" w:color="auto" w:fill="auto"/>
            <w:vAlign w:val="center"/>
          </w:tcPr>
          <w:p w:rsidR="00761963" w:rsidRDefault="00761963" w:rsidP="0092646F">
            <w:pPr>
              <w:ind w:left="709" w:hanging="709"/>
              <w:rPr>
                <w:b/>
              </w:rPr>
            </w:pPr>
            <w:r>
              <w:rPr>
                <w:b/>
              </w:rPr>
              <w:t>Volumetria</w:t>
            </w:r>
          </w:p>
        </w:tc>
        <w:tc>
          <w:tcPr>
            <w:tcW w:w="1185" w:type="dxa"/>
            <w:tcBorders>
              <w:top w:val="nil"/>
              <w:left w:val="nil"/>
              <w:bottom w:val="single" w:sz="4" w:space="0" w:color="000000"/>
              <w:right w:val="single" w:sz="4" w:space="0" w:color="000000"/>
            </w:tcBorders>
            <w:shd w:val="clear" w:color="auto" w:fill="FFFFFF"/>
            <w:vAlign w:val="center"/>
          </w:tcPr>
          <w:p w:rsidR="00761963" w:rsidRDefault="00761963" w:rsidP="0092646F">
            <w:pPr>
              <w:ind w:left="709" w:hanging="709"/>
              <w:jc w:val="center"/>
              <w:rPr>
                <w:b/>
              </w:rPr>
            </w:pPr>
            <w:r>
              <w:rPr>
                <w:b/>
              </w:rPr>
              <w:t>(1 - 20)</w:t>
            </w:r>
          </w:p>
        </w:tc>
        <w:tc>
          <w:tcPr>
            <w:tcW w:w="1185" w:type="dxa"/>
            <w:tcBorders>
              <w:top w:val="nil"/>
              <w:left w:val="nil"/>
              <w:bottom w:val="single" w:sz="4" w:space="0" w:color="000000"/>
              <w:right w:val="single" w:sz="4" w:space="0" w:color="000000"/>
            </w:tcBorders>
            <w:shd w:val="clear" w:color="auto" w:fill="FFFFFF"/>
            <w:vAlign w:val="center"/>
          </w:tcPr>
          <w:p w:rsidR="00761963" w:rsidRDefault="00761963" w:rsidP="0092646F">
            <w:pPr>
              <w:ind w:left="709" w:hanging="709"/>
              <w:jc w:val="center"/>
              <w:rPr>
                <w:b/>
              </w:rPr>
            </w:pPr>
            <w:r>
              <w:rPr>
                <w:b/>
              </w:rPr>
              <w:t>(21 - 40)</w:t>
            </w:r>
          </w:p>
        </w:tc>
        <w:tc>
          <w:tcPr>
            <w:tcW w:w="1185" w:type="dxa"/>
            <w:tcBorders>
              <w:top w:val="nil"/>
              <w:left w:val="nil"/>
              <w:bottom w:val="single" w:sz="4" w:space="0" w:color="000000"/>
              <w:right w:val="single" w:sz="4" w:space="0" w:color="000000"/>
            </w:tcBorders>
            <w:shd w:val="clear" w:color="auto" w:fill="FFFFFF"/>
            <w:vAlign w:val="center"/>
          </w:tcPr>
          <w:p w:rsidR="00761963" w:rsidRDefault="00761963" w:rsidP="0092646F">
            <w:pPr>
              <w:ind w:left="709" w:hanging="709"/>
              <w:jc w:val="center"/>
              <w:rPr>
                <w:b/>
              </w:rPr>
            </w:pPr>
            <w:r>
              <w:rPr>
                <w:b/>
              </w:rPr>
              <w:t>(41 - 60)</w:t>
            </w:r>
          </w:p>
        </w:tc>
        <w:tc>
          <w:tcPr>
            <w:tcW w:w="1185" w:type="dxa"/>
            <w:tcBorders>
              <w:top w:val="nil"/>
              <w:left w:val="nil"/>
              <w:bottom w:val="single" w:sz="4" w:space="0" w:color="000000"/>
              <w:right w:val="single" w:sz="4" w:space="0" w:color="000000"/>
            </w:tcBorders>
            <w:shd w:val="clear" w:color="auto" w:fill="FFFFFF"/>
            <w:vAlign w:val="center"/>
          </w:tcPr>
          <w:p w:rsidR="00761963" w:rsidRDefault="00761963" w:rsidP="0092646F">
            <w:pPr>
              <w:ind w:left="709" w:hanging="709"/>
              <w:jc w:val="center"/>
              <w:rPr>
                <w:b/>
              </w:rPr>
            </w:pPr>
            <w:r>
              <w:rPr>
                <w:b/>
              </w:rPr>
              <w:t>(61 - 80)</w:t>
            </w:r>
          </w:p>
        </w:tc>
        <w:tc>
          <w:tcPr>
            <w:tcW w:w="1185" w:type="dxa"/>
            <w:tcBorders>
              <w:top w:val="nil"/>
              <w:left w:val="nil"/>
              <w:bottom w:val="single" w:sz="4" w:space="0" w:color="000000"/>
              <w:right w:val="single" w:sz="4" w:space="0" w:color="000000"/>
            </w:tcBorders>
            <w:shd w:val="clear" w:color="auto" w:fill="FFFFFF"/>
            <w:vAlign w:val="center"/>
          </w:tcPr>
          <w:p w:rsidR="00761963" w:rsidRDefault="00761963" w:rsidP="0092646F">
            <w:pPr>
              <w:ind w:left="709" w:hanging="709"/>
              <w:jc w:val="center"/>
              <w:rPr>
                <w:b/>
              </w:rPr>
            </w:pPr>
            <w:r>
              <w:rPr>
                <w:b/>
              </w:rPr>
              <w:t>(81 - 100)</w:t>
            </w:r>
          </w:p>
        </w:tc>
        <w:tc>
          <w:tcPr>
            <w:tcW w:w="1185" w:type="dxa"/>
            <w:tcBorders>
              <w:top w:val="nil"/>
              <w:left w:val="nil"/>
              <w:bottom w:val="single" w:sz="4" w:space="0" w:color="000000"/>
              <w:right w:val="single" w:sz="4" w:space="0" w:color="000000"/>
            </w:tcBorders>
            <w:shd w:val="clear" w:color="auto" w:fill="FFFFFF"/>
            <w:vAlign w:val="center"/>
          </w:tcPr>
          <w:p w:rsidR="00761963" w:rsidRDefault="00761963" w:rsidP="0092646F">
            <w:pPr>
              <w:ind w:left="709" w:hanging="709"/>
              <w:jc w:val="center"/>
              <w:rPr>
                <w:b/>
              </w:rPr>
            </w:pPr>
            <w:r>
              <w:rPr>
                <w:b/>
              </w:rPr>
              <w:t>(101 - 120)</w:t>
            </w:r>
          </w:p>
        </w:tc>
        <w:tc>
          <w:tcPr>
            <w:tcW w:w="1185" w:type="dxa"/>
            <w:tcBorders>
              <w:top w:val="nil"/>
              <w:left w:val="nil"/>
              <w:bottom w:val="single" w:sz="4" w:space="0" w:color="000000"/>
              <w:right w:val="single" w:sz="8" w:space="0" w:color="000000"/>
            </w:tcBorders>
            <w:shd w:val="clear" w:color="auto" w:fill="FFFFFF"/>
            <w:vAlign w:val="center"/>
          </w:tcPr>
          <w:p w:rsidR="00761963" w:rsidRDefault="00761963" w:rsidP="0092646F">
            <w:pPr>
              <w:ind w:left="709" w:hanging="709"/>
              <w:jc w:val="center"/>
              <w:rPr>
                <w:b/>
              </w:rPr>
            </w:pPr>
            <w:r>
              <w:rPr>
                <w:b/>
              </w:rPr>
              <w:t>(121 - 140)</w:t>
            </w:r>
          </w:p>
        </w:tc>
      </w:tr>
      <w:tr w:rsidR="00761963" w:rsidTr="005D063F">
        <w:trPr>
          <w:trHeight w:val="320"/>
        </w:trPr>
        <w:tc>
          <w:tcPr>
            <w:tcW w:w="1275" w:type="dxa"/>
            <w:tcBorders>
              <w:top w:val="nil"/>
              <w:left w:val="single" w:sz="8" w:space="0" w:color="000000"/>
              <w:bottom w:val="single" w:sz="8" w:space="0" w:color="000000"/>
              <w:right w:val="single" w:sz="4" w:space="0" w:color="000000"/>
            </w:tcBorders>
            <w:shd w:val="clear" w:color="auto" w:fill="auto"/>
            <w:vAlign w:val="center"/>
          </w:tcPr>
          <w:p w:rsidR="00761963" w:rsidRDefault="00761963" w:rsidP="0092646F">
            <w:pPr>
              <w:ind w:left="709" w:hanging="709"/>
              <w:rPr>
                <w:b/>
              </w:rPr>
            </w:pPr>
            <w:r>
              <w:rPr>
                <w:b/>
              </w:rPr>
              <w:t>Peso</w:t>
            </w:r>
          </w:p>
        </w:tc>
        <w:tc>
          <w:tcPr>
            <w:tcW w:w="1185" w:type="dxa"/>
            <w:tcBorders>
              <w:top w:val="nil"/>
              <w:left w:val="nil"/>
              <w:bottom w:val="single" w:sz="8" w:space="0" w:color="000000"/>
              <w:right w:val="single" w:sz="4" w:space="0" w:color="000000"/>
            </w:tcBorders>
            <w:shd w:val="clear" w:color="auto" w:fill="FFFFFF"/>
            <w:vAlign w:val="center"/>
          </w:tcPr>
          <w:p w:rsidR="00761963" w:rsidRDefault="00761963" w:rsidP="0092646F">
            <w:pPr>
              <w:ind w:left="709" w:hanging="709"/>
              <w:jc w:val="center"/>
              <w:rPr>
                <w:b/>
              </w:rPr>
            </w:pPr>
            <w:r>
              <w:rPr>
                <w:b/>
              </w:rPr>
              <w:t>1</w:t>
            </w:r>
          </w:p>
        </w:tc>
        <w:tc>
          <w:tcPr>
            <w:tcW w:w="1185" w:type="dxa"/>
            <w:tcBorders>
              <w:top w:val="nil"/>
              <w:left w:val="nil"/>
              <w:bottom w:val="single" w:sz="8" w:space="0" w:color="000000"/>
              <w:right w:val="single" w:sz="4" w:space="0" w:color="000000"/>
            </w:tcBorders>
            <w:shd w:val="clear" w:color="auto" w:fill="FFFFFF"/>
            <w:vAlign w:val="center"/>
          </w:tcPr>
          <w:p w:rsidR="00761963" w:rsidRDefault="00761963" w:rsidP="0092646F">
            <w:pPr>
              <w:ind w:left="709" w:hanging="709"/>
              <w:jc w:val="center"/>
              <w:rPr>
                <w:b/>
              </w:rPr>
            </w:pPr>
            <w:r>
              <w:rPr>
                <w:b/>
              </w:rPr>
              <w:t>1,5</w:t>
            </w:r>
          </w:p>
        </w:tc>
        <w:tc>
          <w:tcPr>
            <w:tcW w:w="1185" w:type="dxa"/>
            <w:tcBorders>
              <w:top w:val="nil"/>
              <w:left w:val="nil"/>
              <w:bottom w:val="single" w:sz="8" w:space="0" w:color="000000"/>
              <w:right w:val="single" w:sz="4" w:space="0" w:color="000000"/>
            </w:tcBorders>
            <w:shd w:val="clear" w:color="auto" w:fill="FFFFFF"/>
            <w:vAlign w:val="center"/>
          </w:tcPr>
          <w:p w:rsidR="00761963" w:rsidRDefault="00761963" w:rsidP="0092646F">
            <w:pPr>
              <w:ind w:left="709" w:hanging="709"/>
              <w:jc w:val="center"/>
              <w:rPr>
                <w:b/>
              </w:rPr>
            </w:pPr>
            <w:r>
              <w:rPr>
                <w:b/>
              </w:rPr>
              <w:t>2</w:t>
            </w:r>
          </w:p>
        </w:tc>
        <w:tc>
          <w:tcPr>
            <w:tcW w:w="1185" w:type="dxa"/>
            <w:tcBorders>
              <w:top w:val="nil"/>
              <w:left w:val="nil"/>
              <w:bottom w:val="single" w:sz="8" w:space="0" w:color="000000"/>
              <w:right w:val="single" w:sz="4" w:space="0" w:color="000000"/>
            </w:tcBorders>
            <w:shd w:val="clear" w:color="auto" w:fill="auto"/>
            <w:vAlign w:val="center"/>
          </w:tcPr>
          <w:p w:rsidR="00761963" w:rsidRDefault="00761963" w:rsidP="0092646F">
            <w:pPr>
              <w:ind w:left="709" w:hanging="709"/>
              <w:jc w:val="center"/>
              <w:rPr>
                <w:b/>
              </w:rPr>
            </w:pPr>
            <w:r>
              <w:rPr>
                <w:b/>
              </w:rPr>
              <w:t>2,5</w:t>
            </w:r>
          </w:p>
        </w:tc>
        <w:tc>
          <w:tcPr>
            <w:tcW w:w="1185" w:type="dxa"/>
            <w:tcBorders>
              <w:top w:val="nil"/>
              <w:left w:val="nil"/>
              <w:bottom w:val="single" w:sz="8" w:space="0" w:color="000000"/>
              <w:right w:val="single" w:sz="4" w:space="0" w:color="000000"/>
            </w:tcBorders>
            <w:shd w:val="clear" w:color="auto" w:fill="auto"/>
            <w:vAlign w:val="center"/>
          </w:tcPr>
          <w:p w:rsidR="00761963" w:rsidRDefault="00761963" w:rsidP="0092646F">
            <w:pPr>
              <w:ind w:left="709" w:hanging="709"/>
              <w:jc w:val="center"/>
              <w:rPr>
                <w:b/>
              </w:rPr>
            </w:pPr>
            <w:r>
              <w:rPr>
                <w:b/>
              </w:rPr>
              <w:t>3</w:t>
            </w:r>
          </w:p>
        </w:tc>
        <w:tc>
          <w:tcPr>
            <w:tcW w:w="1185" w:type="dxa"/>
            <w:tcBorders>
              <w:top w:val="nil"/>
              <w:left w:val="nil"/>
              <w:bottom w:val="single" w:sz="8" w:space="0" w:color="000000"/>
              <w:right w:val="single" w:sz="4" w:space="0" w:color="000000"/>
            </w:tcBorders>
            <w:shd w:val="clear" w:color="auto" w:fill="FFFFFF"/>
            <w:vAlign w:val="center"/>
          </w:tcPr>
          <w:p w:rsidR="00761963" w:rsidRDefault="00761963" w:rsidP="0092646F">
            <w:pPr>
              <w:ind w:left="709" w:hanging="709"/>
              <w:jc w:val="center"/>
              <w:rPr>
                <w:b/>
              </w:rPr>
            </w:pPr>
            <w:r>
              <w:rPr>
                <w:b/>
              </w:rPr>
              <w:t>3,5</w:t>
            </w:r>
          </w:p>
        </w:tc>
        <w:tc>
          <w:tcPr>
            <w:tcW w:w="1185" w:type="dxa"/>
            <w:tcBorders>
              <w:top w:val="nil"/>
              <w:left w:val="nil"/>
              <w:bottom w:val="single" w:sz="8" w:space="0" w:color="000000"/>
              <w:right w:val="single" w:sz="4" w:space="0" w:color="000000"/>
            </w:tcBorders>
            <w:shd w:val="clear" w:color="auto" w:fill="auto"/>
            <w:vAlign w:val="center"/>
          </w:tcPr>
          <w:p w:rsidR="00761963" w:rsidRDefault="00761963" w:rsidP="0092646F">
            <w:pPr>
              <w:ind w:left="709" w:hanging="709"/>
              <w:jc w:val="center"/>
              <w:rPr>
                <w:b/>
              </w:rPr>
            </w:pPr>
            <w:r>
              <w:rPr>
                <w:b/>
              </w:rPr>
              <w:t>4</w:t>
            </w:r>
          </w:p>
        </w:tc>
      </w:tr>
      <w:tr w:rsidR="00761963" w:rsidTr="005D063F">
        <w:trPr>
          <w:trHeight w:val="300"/>
        </w:trPr>
        <w:tc>
          <w:tcPr>
            <w:tcW w:w="1275" w:type="dxa"/>
            <w:tcBorders>
              <w:top w:val="single" w:sz="4" w:space="0" w:color="000000"/>
              <w:left w:val="single" w:sz="8" w:space="0" w:color="000000"/>
              <w:bottom w:val="single" w:sz="4" w:space="0" w:color="000000"/>
              <w:right w:val="single" w:sz="4" w:space="0" w:color="000000"/>
            </w:tcBorders>
            <w:shd w:val="clear" w:color="auto" w:fill="auto"/>
            <w:vAlign w:val="center"/>
          </w:tcPr>
          <w:p w:rsidR="00761963" w:rsidRDefault="00761963" w:rsidP="0092646F">
            <w:pPr>
              <w:ind w:left="709" w:hanging="709"/>
              <w:rPr>
                <w:b/>
              </w:rPr>
            </w:pPr>
            <w:r>
              <w:rPr>
                <w:b/>
              </w:rPr>
              <w:t>Volumetria</w:t>
            </w:r>
          </w:p>
        </w:tc>
        <w:tc>
          <w:tcPr>
            <w:tcW w:w="1185" w:type="dxa"/>
            <w:tcBorders>
              <w:top w:val="single" w:sz="4" w:space="0" w:color="000000"/>
              <w:left w:val="nil"/>
              <w:bottom w:val="single" w:sz="4" w:space="0" w:color="000000"/>
              <w:right w:val="single" w:sz="8" w:space="0" w:color="000000"/>
            </w:tcBorders>
            <w:shd w:val="clear" w:color="auto" w:fill="FFFFFF"/>
            <w:vAlign w:val="center"/>
          </w:tcPr>
          <w:p w:rsidR="00761963" w:rsidRDefault="00761963" w:rsidP="0092646F">
            <w:pPr>
              <w:ind w:left="709" w:hanging="709"/>
              <w:jc w:val="center"/>
              <w:rPr>
                <w:b/>
              </w:rPr>
            </w:pPr>
            <w:r>
              <w:rPr>
                <w:b/>
              </w:rPr>
              <w:t>(141 - 160)</w:t>
            </w:r>
          </w:p>
        </w:tc>
        <w:tc>
          <w:tcPr>
            <w:tcW w:w="118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761963" w:rsidRDefault="00761963" w:rsidP="0092646F">
            <w:pPr>
              <w:ind w:left="709" w:hanging="709"/>
              <w:jc w:val="center"/>
              <w:rPr>
                <w:b/>
              </w:rPr>
            </w:pPr>
            <w:r>
              <w:rPr>
                <w:b/>
              </w:rPr>
              <w:t>(161 - 180)</w:t>
            </w:r>
          </w:p>
        </w:tc>
        <w:tc>
          <w:tcPr>
            <w:tcW w:w="118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761963" w:rsidRDefault="00761963" w:rsidP="0092646F">
            <w:pPr>
              <w:ind w:left="709" w:hanging="709"/>
              <w:jc w:val="center"/>
              <w:rPr>
                <w:b/>
              </w:rPr>
            </w:pPr>
            <w:r>
              <w:rPr>
                <w:b/>
              </w:rPr>
              <w:t>(181 - 200)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1963" w:rsidRDefault="00761963" w:rsidP="0092646F">
            <w:pPr>
              <w:ind w:left="709" w:hanging="709"/>
              <w:jc w:val="center"/>
              <w:rPr>
                <w:b/>
              </w:rPr>
            </w:pPr>
            <w:r>
              <w:rPr>
                <w:b/>
              </w:rPr>
              <w:t>(201 - 220)</w:t>
            </w:r>
          </w:p>
        </w:tc>
        <w:tc>
          <w:tcPr>
            <w:tcW w:w="1185" w:type="dxa"/>
            <w:tcBorders>
              <w:top w:val="single" w:sz="4" w:space="0" w:color="000000"/>
              <w:left w:val="nil"/>
              <w:bottom w:val="single" w:sz="4" w:space="0" w:color="000000"/>
              <w:right w:val="single" w:sz="4" w:space="0" w:color="000000"/>
            </w:tcBorders>
            <w:shd w:val="clear" w:color="auto" w:fill="FFFFFF"/>
            <w:vAlign w:val="center"/>
          </w:tcPr>
          <w:p w:rsidR="00761963" w:rsidRDefault="00761963" w:rsidP="0092646F">
            <w:pPr>
              <w:ind w:left="709" w:hanging="709"/>
              <w:jc w:val="center"/>
              <w:rPr>
                <w:b/>
              </w:rPr>
            </w:pPr>
            <w:r>
              <w:rPr>
                <w:b/>
              </w:rPr>
              <w:t>(221 - 240)</w:t>
            </w:r>
          </w:p>
        </w:tc>
        <w:tc>
          <w:tcPr>
            <w:tcW w:w="1185" w:type="dxa"/>
            <w:tcBorders>
              <w:top w:val="single" w:sz="4" w:space="0" w:color="000000"/>
              <w:left w:val="nil"/>
              <w:bottom w:val="single" w:sz="4" w:space="0" w:color="000000"/>
              <w:right w:val="single" w:sz="4" w:space="0" w:color="000000"/>
            </w:tcBorders>
            <w:shd w:val="clear" w:color="auto" w:fill="FFFFFF"/>
            <w:vAlign w:val="center"/>
          </w:tcPr>
          <w:p w:rsidR="00761963" w:rsidRDefault="00761963" w:rsidP="0092646F">
            <w:pPr>
              <w:ind w:left="709" w:hanging="709"/>
              <w:jc w:val="center"/>
              <w:rPr>
                <w:b/>
              </w:rPr>
            </w:pPr>
            <w:r>
              <w:rPr>
                <w:b/>
              </w:rPr>
              <w:t>(241 - 260)</w:t>
            </w:r>
          </w:p>
        </w:tc>
        <w:tc>
          <w:tcPr>
            <w:tcW w:w="1185" w:type="dxa"/>
            <w:tcBorders>
              <w:top w:val="single" w:sz="4" w:space="0" w:color="000000"/>
              <w:left w:val="nil"/>
              <w:bottom w:val="single" w:sz="4" w:space="0" w:color="000000"/>
              <w:right w:val="single" w:sz="4" w:space="0" w:color="000000"/>
            </w:tcBorders>
            <w:shd w:val="clear" w:color="auto" w:fill="FFFFFF"/>
            <w:vAlign w:val="center"/>
          </w:tcPr>
          <w:p w:rsidR="00761963" w:rsidRDefault="00761963" w:rsidP="0092646F">
            <w:pPr>
              <w:ind w:left="709" w:hanging="709"/>
              <w:jc w:val="center"/>
              <w:rPr>
                <w:b/>
              </w:rPr>
            </w:pPr>
            <w:r>
              <w:rPr>
                <w:b/>
              </w:rPr>
              <w:t>(261 - 280)</w:t>
            </w:r>
          </w:p>
        </w:tc>
      </w:tr>
      <w:tr w:rsidR="00761963" w:rsidTr="005D063F">
        <w:trPr>
          <w:trHeight w:val="320"/>
        </w:trPr>
        <w:tc>
          <w:tcPr>
            <w:tcW w:w="1275" w:type="dxa"/>
            <w:tcBorders>
              <w:top w:val="nil"/>
              <w:left w:val="single" w:sz="8" w:space="0" w:color="000000"/>
              <w:bottom w:val="single" w:sz="8" w:space="0" w:color="000000"/>
              <w:right w:val="single" w:sz="4" w:space="0" w:color="000000"/>
            </w:tcBorders>
            <w:shd w:val="clear" w:color="auto" w:fill="auto"/>
            <w:vAlign w:val="center"/>
          </w:tcPr>
          <w:p w:rsidR="00761963" w:rsidRDefault="00761963" w:rsidP="0092646F">
            <w:pPr>
              <w:ind w:left="709" w:hanging="709"/>
              <w:rPr>
                <w:b/>
              </w:rPr>
            </w:pPr>
            <w:r>
              <w:rPr>
                <w:b/>
              </w:rPr>
              <w:t>Peso</w:t>
            </w:r>
          </w:p>
        </w:tc>
        <w:tc>
          <w:tcPr>
            <w:tcW w:w="1185" w:type="dxa"/>
            <w:tcBorders>
              <w:top w:val="nil"/>
              <w:left w:val="nil"/>
              <w:bottom w:val="single" w:sz="8" w:space="0" w:color="000000"/>
              <w:right w:val="single" w:sz="4" w:space="0" w:color="000000"/>
            </w:tcBorders>
            <w:shd w:val="clear" w:color="auto" w:fill="F4B084"/>
            <w:vAlign w:val="center"/>
          </w:tcPr>
          <w:p w:rsidR="00761963" w:rsidRDefault="00761963" w:rsidP="0092646F">
            <w:pPr>
              <w:ind w:left="709" w:hanging="709"/>
              <w:jc w:val="center"/>
              <w:rPr>
                <w:b/>
              </w:rPr>
            </w:pPr>
            <w:r>
              <w:rPr>
                <w:b/>
              </w:rPr>
              <w:t>4,5</w:t>
            </w:r>
          </w:p>
        </w:tc>
        <w:tc>
          <w:tcPr>
            <w:tcW w:w="1185" w:type="dxa"/>
            <w:tcBorders>
              <w:top w:val="nil"/>
              <w:left w:val="nil"/>
              <w:bottom w:val="single" w:sz="8" w:space="0" w:color="000000"/>
              <w:right w:val="single" w:sz="4" w:space="0" w:color="000000"/>
            </w:tcBorders>
            <w:shd w:val="clear" w:color="auto" w:fill="FFFFFF"/>
            <w:vAlign w:val="center"/>
          </w:tcPr>
          <w:p w:rsidR="00761963" w:rsidRDefault="00761963" w:rsidP="0092646F">
            <w:pPr>
              <w:ind w:left="709" w:hanging="709"/>
              <w:jc w:val="center"/>
              <w:rPr>
                <w:b/>
              </w:rPr>
            </w:pPr>
            <w:r>
              <w:rPr>
                <w:b/>
              </w:rPr>
              <w:t>5</w:t>
            </w:r>
          </w:p>
        </w:tc>
        <w:tc>
          <w:tcPr>
            <w:tcW w:w="1185" w:type="dxa"/>
            <w:tcBorders>
              <w:top w:val="nil"/>
              <w:left w:val="nil"/>
              <w:bottom w:val="single" w:sz="8" w:space="0" w:color="000000"/>
              <w:right w:val="single" w:sz="4" w:space="0" w:color="000000"/>
            </w:tcBorders>
            <w:shd w:val="clear" w:color="auto" w:fill="FFFFFF"/>
            <w:vAlign w:val="center"/>
          </w:tcPr>
          <w:p w:rsidR="00761963" w:rsidRDefault="00761963" w:rsidP="0092646F">
            <w:pPr>
              <w:ind w:left="709" w:hanging="709"/>
              <w:jc w:val="center"/>
              <w:rPr>
                <w:b/>
              </w:rPr>
            </w:pPr>
            <w:r>
              <w:rPr>
                <w:b/>
              </w:rPr>
              <w:t>5,5</w:t>
            </w:r>
          </w:p>
        </w:tc>
        <w:tc>
          <w:tcPr>
            <w:tcW w:w="1185" w:type="dxa"/>
            <w:tcBorders>
              <w:top w:val="nil"/>
              <w:left w:val="nil"/>
              <w:bottom w:val="single" w:sz="8" w:space="0" w:color="000000"/>
              <w:right w:val="single" w:sz="4" w:space="0" w:color="000000"/>
            </w:tcBorders>
            <w:shd w:val="clear" w:color="auto" w:fill="FFFFFF"/>
            <w:vAlign w:val="center"/>
          </w:tcPr>
          <w:p w:rsidR="00761963" w:rsidRDefault="00761963" w:rsidP="0092646F">
            <w:pPr>
              <w:ind w:left="709" w:hanging="709"/>
              <w:jc w:val="center"/>
              <w:rPr>
                <w:b/>
              </w:rPr>
            </w:pPr>
            <w:r>
              <w:rPr>
                <w:b/>
              </w:rPr>
              <w:t>6</w:t>
            </w:r>
          </w:p>
        </w:tc>
        <w:tc>
          <w:tcPr>
            <w:tcW w:w="1185" w:type="dxa"/>
            <w:tcBorders>
              <w:top w:val="nil"/>
              <w:left w:val="nil"/>
              <w:bottom w:val="single" w:sz="8" w:space="0" w:color="000000"/>
              <w:right w:val="single" w:sz="4" w:space="0" w:color="000000"/>
            </w:tcBorders>
            <w:shd w:val="clear" w:color="auto" w:fill="FFFFFF"/>
            <w:vAlign w:val="center"/>
          </w:tcPr>
          <w:p w:rsidR="00761963" w:rsidRDefault="00761963" w:rsidP="0092646F">
            <w:pPr>
              <w:ind w:left="709" w:hanging="709"/>
              <w:jc w:val="center"/>
              <w:rPr>
                <w:b/>
              </w:rPr>
            </w:pPr>
            <w:r>
              <w:rPr>
                <w:b/>
              </w:rPr>
              <w:t>6,5</w:t>
            </w:r>
          </w:p>
        </w:tc>
        <w:tc>
          <w:tcPr>
            <w:tcW w:w="1185" w:type="dxa"/>
            <w:tcBorders>
              <w:top w:val="nil"/>
              <w:left w:val="nil"/>
              <w:bottom w:val="single" w:sz="8" w:space="0" w:color="000000"/>
              <w:right w:val="single" w:sz="4" w:space="0" w:color="000000"/>
            </w:tcBorders>
            <w:shd w:val="clear" w:color="auto" w:fill="FFFFFF"/>
            <w:vAlign w:val="center"/>
          </w:tcPr>
          <w:p w:rsidR="00761963" w:rsidRDefault="00761963" w:rsidP="0092646F">
            <w:pPr>
              <w:ind w:left="709" w:hanging="709"/>
              <w:jc w:val="center"/>
              <w:rPr>
                <w:b/>
              </w:rPr>
            </w:pPr>
            <w:r>
              <w:rPr>
                <w:b/>
              </w:rPr>
              <w:t>7</w:t>
            </w:r>
          </w:p>
        </w:tc>
        <w:tc>
          <w:tcPr>
            <w:tcW w:w="1185" w:type="dxa"/>
            <w:tcBorders>
              <w:top w:val="nil"/>
              <w:left w:val="nil"/>
              <w:bottom w:val="single" w:sz="8" w:space="0" w:color="000000"/>
              <w:right w:val="single" w:sz="4" w:space="0" w:color="000000"/>
            </w:tcBorders>
            <w:shd w:val="clear" w:color="auto" w:fill="FFFFFF"/>
            <w:vAlign w:val="center"/>
          </w:tcPr>
          <w:p w:rsidR="00761963" w:rsidRDefault="00761963" w:rsidP="0092646F">
            <w:pPr>
              <w:ind w:left="709" w:hanging="709"/>
              <w:jc w:val="center"/>
              <w:rPr>
                <w:b/>
              </w:rPr>
            </w:pPr>
            <w:r>
              <w:rPr>
                <w:b/>
              </w:rPr>
              <w:t>7,5</w:t>
            </w:r>
          </w:p>
        </w:tc>
      </w:tr>
    </w:tbl>
    <w:p w:rsidR="00761963" w:rsidRDefault="00761963" w:rsidP="0092646F">
      <w:pPr>
        <w:spacing w:line="360" w:lineRule="auto"/>
        <w:ind w:left="709" w:hanging="709"/>
      </w:pPr>
    </w:p>
    <w:tbl>
      <w:tblPr>
        <w:tblW w:w="9575" w:type="dxa"/>
        <w:tblLayout w:type="fixed"/>
        <w:tblLook w:val="0400"/>
      </w:tblPr>
      <w:tblGrid>
        <w:gridCol w:w="3297"/>
        <w:gridCol w:w="3518"/>
        <w:gridCol w:w="1381"/>
        <w:gridCol w:w="1379"/>
      </w:tblGrid>
      <w:tr w:rsidR="00761963" w:rsidTr="005D063F">
        <w:trPr>
          <w:trHeight w:val="300"/>
        </w:trPr>
        <w:tc>
          <w:tcPr>
            <w:tcW w:w="9575" w:type="dxa"/>
            <w:gridSpan w:val="4"/>
            <w:tcBorders>
              <w:top w:val="single" w:sz="8" w:space="0" w:color="000000"/>
              <w:left w:val="single" w:sz="4" w:space="0" w:color="000000"/>
              <w:bottom w:val="single" w:sz="4" w:space="0" w:color="000000"/>
              <w:right w:val="single" w:sz="8" w:space="0" w:color="000000"/>
            </w:tcBorders>
            <w:shd w:val="clear" w:color="auto" w:fill="BDD7EE"/>
            <w:vAlign w:val="center"/>
          </w:tcPr>
          <w:p w:rsidR="00761963" w:rsidRDefault="00761963" w:rsidP="0092646F">
            <w:pPr>
              <w:ind w:left="709" w:hanging="709"/>
              <w:jc w:val="center"/>
              <w:rPr>
                <w:b/>
                <w:sz w:val="21"/>
                <w:szCs w:val="21"/>
              </w:rPr>
            </w:pPr>
            <w:r>
              <w:rPr>
                <w:b/>
                <w:sz w:val="21"/>
                <w:szCs w:val="21"/>
              </w:rPr>
              <w:t>SEVERIDADE</w:t>
            </w:r>
          </w:p>
        </w:tc>
      </w:tr>
      <w:tr w:rsidR="00761963" w:rsidTr="005D063F">
        <w:trPr>
          <w:trHeight w:val="300"/>
        </w:trPr>
        <w:tc>
          <w:tcPr>
            <w:tcW w:w="3297" w:type="dxa"/>
            <w:tcBorders>
              <w:top w:val="nil"/>
              <w:left w:val="single" w:sz="4" w:space="0" w:color="000000"/>
              <w:bottom w:val="single" w:sz="4" w:space="0" w:color="000000"/>
              <w:right w:val="single" w:sz="4" w:space="0" w:color="000000"/>
            </w:tcBorders>
            <w:shd w:val="clear" w:color="auto" w:fill="auto"/>
            <w:vAlign w:val="center"/>
          </w:tcPr>
          <w:p w:rsidR="00761963" w:rsidRDefault="00761963" w:rsidP="0092646F">
            <w:pPr>
              <w:ind w:left="709" w:hanging="709"/>
              <w:jc w:val="center"/>
              <w:rPr>
                <w:b/>
                <w:sz w:val="21"/>
                <w:szCs w:val="21"/>
              </w:rPr>
            </w:pPr>
            <w:r>
              <w:rPr>
                <w:b/>
                <w:sz w:val="21"/>
                <w:szCs w:val="21"/>
              </w:rPr>
              <w:t>PRIORIDADE</w:t>
            </w:r>
          </w:p>
        </w:tc>
        <w:tc>
          <w:tcPr>
            <w:tcW w:w="3518" w:type="dxa"/>
            <w:tcBorders>
              <w:top w:val="nil"/>
              <w:left w:val="nil"/>
              <w:bottom w:val="single" w:sz="4" w:space="0" w:color="000000"/>
              <w:right w:val="single" w:sz="4" w:space="0" w:color="000000"/>
            </w:tcBorders>
            <w:shd w:val="clear" w:color="auto" w:fill="auto"/>
            <w:vAlign w:val="center"/>
          </w:tcPr>
          <w:p w:rsidR="00761963" w:rsidRDefault="00761963" w:rsidP="0092646F">
            <w:pPr>
              <w:ind w:left="709" w:hanging="709"/>
              <w:jc w:val="center"/>
              <w:rPr>
                <w:b/>
                <w:sz w:val="21"/>
                <w:szCs w:val="21"/>
              </w:rPr>
            </w:pPr>
            <w:r>
              <w:rPr>
                <w:b/>
                <w:sz w:val="21"/>
                <w:szCs w:val="21"/>
              </w:rPr>
              <w:t>PERCENTUAL</w:t>
            </w:r>
          </w:p>
        </w:tc>
        <w:tc>
          <w:tcPr>
            <w:tcW w:w="1381" w:type="dxa"/>
            <w:tcBorders>
              <w:top w:val="nil"/>
              <w:left w:val="nil"/>
              <w:bottom w:val="single" w:sz="4" w:space="0" w:color="000000"/>
              <w:right w:val="single" w:sz="4" w:space="0" w:color="000000"/>
            </w:tcBorders>
            <w:shd w:val="clear" w:color="auto" w:fill="auto"/>
            <w:vAlign w:val="center"/>
          </w:tcPr>
          <w:p w:rsidR="00761963" w:rsidRDefault="00761963" w:rsidP="0092646F">
            <w:pPr>
              <w:ind w:left="709" w:hanging="709"/>
              <w:jc w:val="center"/>
              <w:rPr>
                <w:b/>
                <w:sz w:val="21"/>
                <w:szCs w:val="21"/>
              </w:rPr>
            </w:pPr>
            <w:r>
              <w:rPr>
                <w:b/>
                <w:sz w:val="21"/>
                <w:szCs w:val="21"/>
              </w:rPr>
              <w:t>PESO</w:t>
            </w:r>
          </w:p>
        </w:tc>
        <w:tc>
          <w:tcPr>
            <w:tcW w:w="1379" w:type="dxa"/>
            <w:tcBorders>
              <w:top w:val="nil"/>
              <w:left w:val="nil"/>
              <w:bottom w:val="single" w:sz="4" w:space="0" w:color="000000"/>
              <w:right w:val="single" w:sz="4" w:space="0" w:color="000000"/>
            </w:tcBorders>
            <w:shd w:val="clear" w:color="auto" w:fill="auto"/>
            <w:vAlign w:val="center"/>
          </w:tcPr>
          <w:p w:rsidR="00761963" w:rsidRDefault="00761963" w:rsidP="0092646F">
            <w:pPr>
              <w:ind w:left="709" w:hanging="709"/>
              <w:jc w:val="center"/>
              <w:rPr>
                <w:b/>
                <w:sz w:val="21"/>
                <w:szCs w:val="21"/>
              </w:rPr>
            </w:pPr>
            <w:r>
              <w:rPr>
                <w:b/>
                <w:sz w:val="21"/>
                <w:szCs w:val="21"/>
              </w:rPr>
              <w:t>PESO</w:t>
            </w:r>
          </w:p>
        </w:tc>
      </w:tr>
      <w:tr w:rsidR="00761963" w:rsidTr="005D063F">
        <w:trPr>
          <w:trHeight w:val="300"/>
        </w:trPr>
        <w:tc>
          <w:tcPr>
            <w:tcW w:w="3297" w:type="dxa"/>
            <w:tcBorders>
              <w:top w:val="nil"/>
              <w:left w:val="single" w:sz="4" w:space="0" w:color="000000"/>
              <w:bottom w:val="single" w:sz="4" w:space="0" w:color="000000"/>
              <w:right w:val="single" w:sz="8" w:space="0" w:color="000000"/>
            </w:tcBorders>
            <w:shd w:val="clear" w:color="auto" w:fill="FFFFFF"/>
            <w:vAlign w:val="center"/>
          </w:tcPr>
          <w:p w:rsidR="00761963" w:rsidRDefault="00761963" w:rsidP="0092646F">
            <w:pPr>
              <w:ind w:left="709" w:hanging="709"/>
              <w:jc w:val="center"/>
              <w:rPr>
                <w:b/>
              </w:rPr>
            </w:pPr>
            <w:r>
              <w:rPr>
                <w:b/>
              </w:rPr>
              <w:t>ALTA</w:t>
            </w:r>
          </w:p>
        </w:tc>
        <w:tc>
          <w:tcPr>
            <w:tcW w:w="3518" w:type="dxa"/>
            <w:tcBorders>
              <w:top w:val="nil"/>
              <w:left w:val="single" w:sz="4" w:space="0" w:color="000000"/>
              <w:bottom w:val="single" w:sz="4" w:space="0" w:color="000000"/>
              <w:right w:val="single" w:sz="4" w:space="0" w:color="000000"/>
            </w:tcBorders>
            <w:shd w:val="clear" w:color="auto" w:fill="auto"/>
            <w:vAlign w:val="center"/>
          </w:tcPr>
          <w:p w:rsidR="00761963" w:rsidRDefault="00761963" w:rsidP="0092646F">
            <w:pPr>
              <w:ind w:left="709" w:hanging="709"/>
              <w:jc w:val="center"/>
              <w:rPr>
                <w:sz w:val="21"/>
                <w:szCs w:val="21"/>
              </w:rPr>
            </w:pPr>
            <w:r>
              <w:rPr>
                <w:sz w:val="21"/>
                <w:szCs w:val="21"/>
              </w:rPr>
              <w:t>20%</w:t>
            </w:r>
          </w:p>
        </w:tc>
        <w:tc>
          <w:tcPr>
            <w:tcW w:w="1381" w:type="dxa"/>
            <w:tcBorders>
              <w:top w:val="nil"/>
              <w:left w:val="nil"/>
              <w:bottom w:val="single" w:sz="4" w:space="0" w:color="000000"/>
              <w:right w:val="single" w:sz="4" w:space="0" w:color="000000"/>
            </w:tcBorders>
            <w:shd w:val="clear" w:color="auto" w:fill="auto"/>
            <w:vAlign w:val="center"/>
          </w:tcPr>
          <w:p w:rsidR="00761963" w:rsidRDefault="00761963" w:rsidP="0092646F">
            <w:pPr>
              <w:ind w:left="709" w:hanging="709"/>
              <w:jc w:val="center"/>
              <w:rPr>
                <w:sz w:val="21"/>
                <w:szCs w:val="21"/>
              </w:rPr>
            </w:pPr>
            <w:r>
              <w:rPr>
                <w:sz w:val="21"/>
                <w:szCs w:val="21"/>
              </w:rPr>
              <w:t>3</w:t>
            </w:r>
          </w:p>
        </w:tc>
        <w:tc>
          <w:tcPr>
            <w:tcW w:w="1379" w:type="dxa"/>
            <w:tcBorders>
              <w:top w:val="nil"/>
              <w:left w:val="nil"/>
              <w:bottom w:val="single" w:sz="4" w:space="0" w:color="000000"/>
              <w:right w:val="single" w:sz="4" w:space="0" w:color="000000"/>
            </w:tcBorders>
            <w:shd w:val="clear" w:color="auto" w:fill="auto"/>
            <w:vAlign w:val="center"/>
          </w:tcPr>
          <w:p w:rsidR="00761963" w:rsidRDefault="00761963" w:rsidP="0092646F">
            <w:pPr>
              <w:ind w:left="709" w:hanging="709"/>
              <w:jc w:val="center"/>
              <w:rPr>
                <w:sz w:val="21"/>
                <w:szCs w:val="21"/>
              </w:rPr>
            </w:pPr>
            <w:r>
              <w:rPr>
                <w:sz w:val="21"/>
                <w:szCs w:val="21"/>
              </w:rPr>
              <w:t>0,6</w:t>
            </w:r>
          </w:p>
        </w:tc>
      </w:tr>
      <w:tr w:rsidR="00761963" w:rsidTr="005D063F">
        <w:trPr>
          <w:trHeight w:val="300"/>
        </w:trPr>
        <w:tc>
          <w:tcPr>
            <w:tcW w:w="3297" w:type="dxa"/>
            <w:tcBorders>
              <w:top w:val="nil"/>
              <w:left w:val="single" w:sz="4" w:space="0" w:color="000000"/>
              <w:bottom w:val="single" w:sz="4" w:space="0" w:color="000000"/>
              <w:right w:val="single" w:sz="4" w:space="0" w:color="000000"/>
            </w:tcBorders>
            <w:shd w:val="clear" w:color="auto" w:fill="auto"/>
            <w:vAlign w:val="center"/>
          </w:tcPr>
          <w:p w:rsidR="00761963" w:rsidRDefault="00761963" w:rsidP="0092646F">
            <w:pPr>
              <w:ind w:left="709" w:hanging="709"/>
              <w:jc w:val="center"/>
              <w:rPr>
                <w:sz w:val="21"/>
                <w:szCs w:val="21"/>
              </w:rPr>
            </w:pPr>
            <w:r>
              <w:rPr>
                <w:sz w:val="21"/>
                <w:szCs w:val="21"/>
              </w:rPr>
              <w:t>MEDIA</w:t>
            </w:r>
          </w:p>
        </w:tc>
        <w:tc>
          <w:tcPr>
            <w:tcW w:w="3518" w:type="dxa"/>
            <w:tcBorders>
              <w:top w:val="nil"/>
              <w:left w:val="nil"/>
              <w:bottom w:val="single" w:sz="4" w:space="0" w:color="000000"/>
              <w:right w:val="single" w:sz="4" w:space="0" w:color="000000"/>
            </w:tcBorders>
            <w:shd w:val="clear" w:color="auto" w:fill="auto"/>
            <w:vAlign w:val="center"/>
          </w:tcPr>
          <w:p w:rsidR="00761963" w:rsidRDefault="00761963" w:rsidP="0092646F">
            <w:pPr>
              <w:ind w:left="709" w:hanging="709"/>
              <w:jc w:val="center"/>
              <w:rPr>
                <w:sz w:val="21"/>
                <w:szCs w:val="21"/>
              </w:rPr>
            </w:pPr>
            <w:r>
              <w:rPr>
                <w:sz w:val="21"/>
                <w:szCs w:val="21"/>
              </w:rPr>
              <w:t>60%</w:t>
            </w:r>
          </w:p>
        </w:tc>
        <w:tc>
          <w:tcPr>
            <w:tcW w:w="1381" w:type="dxa"/>
            <w:tcBorders>
              <w:top w:val="nil"/>
              <w:left w:val="nil"/>
              <w:bottom w:val="single" w:sz="4" w:space="0" w:color="000000"/>
              <w:right w:val="single" w:sz="4" w:space="0" w:color="000000"/>
            </w:tcBorders>
            <w:shd w:val="clear" w:color="auto" w:fill="auto"/>
            <w:vAlign w:val="center"/>
          </w:tcPr>
          <w:p w:rsidR="00761963" w:rsidRDefault="00761963" w:rsidP="0092646F">
            <w:pPr>
              <w:ind w:left="709" w:hanging="709"/>
              <w:jc w:val="center"/>
              <w:rPr>
                <w:sz w:val="21"/>
                <w:szCs w:val="21"/>
              </w:rPr>
            </w:pPr>
            <w:r>
              <w:rPr>
                <w:sz w:val="21"/>
                <w:szCs w:val="21"/>
              </w:rPr>
              <w:t>2</w:t>
            </w:r>
          </w:p>
        </w:tc>
        <w:tc>
          <w:tcPr>
            <w:tcW w:w="1379" w:type="dxa"/>
            <w:tcBorders>
              <w:top w:val="nil"/>
              <w:left w:val="nil"/>
              <w:bottom w:val="single" w:sz="4" w:space="0" w:color="000000"/>
              <w:right w:val="single" w:sz="4" w:space="0" w:color="000000"/>
            </w:tcBorders>
            <w:shd w:val="clear" w:color="auto" w:fill="auto"/>
            <w:vAlign w:val="center"/>
          </w:tcPr>
          <w:p w:rsidR="00761963" w:rsidRDefault="00761963" w:rsidP="0092646F">
            <w:pPr>
              <w:ind w:left="709" w:hanging="709"/>
              <w:jc w:val="center"/>
              <w:rPr>
                <w:sz w:val="21"/>
                <w:szCs w:val="21"/>
              </w:rPr>
            </w:pPr>
            <w:r>
              <w:rPr>
                <w:sz w:val="21"/>
                <w:szCs w:val="21"/>
              </w:rPr>
              <w:t>1,2</w:t>
            </w:r>
          </w:p>
        </w:tc>
      </w:tr>
      <w:tr w:rsidR="00761963" w:rsidTr="005D063F">
        <w:trPr>
          <w:trHeight w:val="300"/>
        </w:trPr>
        <w:tc>
          <w:tcPr>
            <w:tcW w:w="3297" w:type="dxa"/>
            <w:tcBorders>
              <w:top w:val="nil"/>
              <w:left w:val="single" w:sz="4" w:space="0" w:color="000000"/>
              <w:bottom w:val="single" w:sz="4" w:space="0" w:color="000000"/>
              <w:right w:val="single" w:sz="4" w:space="0" w:color="000000"/>
            </w:tcBorders>
            <w:shd w:val="clear" w:color="auto" w:fill="auto"/>
            <w:vAlign w:val="center"/>
          </w:tcPr>
          <w:p w:rsidR="00761963" w:rsidRDefault="00761963" w:rsidP="0092646F">
            <w:pPr>
              <w:ind w:left="709" w:hanging="709"/>
              <w:jc w:val="center"/>
              <w:rPr>
                <w:sz w:val="21"/>
                <w:szCs w:val="21"/>
              </w:rPr>
            </w:pPr>
            <w:r>
              <w:rPr>
                <w:sz w:val="21"/>
                <w:szCs w:val="21"/>
              </w:rPr>
              <w:t>BAIXA</w:t>
            </w:r>
          </w:p>
        </w:tc>
        <w:tc>
          <w:tcPr>
            <w:tcW w:w="3518" w:type="dxa"/>
            <w:tcBorders>
              <w:top w:val="nil"/>
              <w:left w:val="nil"/>
              <w:bottom w:val="single" w:sz="4" w:space="0" w:color="000000"/>
              <w:right w:val="single" w:sz="4" w:space="0" w:color="000000"/>
            </w:tcBorders>
            <w:shd w:val="clear" w:color="auto" w:fill="auto"/>
            <w:vAlign w:val="center"/>
          </w:tcPr>
          <w:p w:rsidR="00761963" w:rsidRDefault="00761963" w:rsidP="0092646F">
            <w:pPr>
              <w:ind w:left="709" w:hanging="709"/>
              <w:jc w:val="center"/>
              <w:rPr>
                <w:sz w:val="21"/>
                <w:szCs w:val="21"/>
              </w:rPr>
            </w:pPr>
            <w:r>
              <w:rPr>
                <w:sz w:val="21"/>
                <w:szCs w:val="21"/>
              </w:rPr>
              <w:t>20%</w:t>
            </w:r>
          </w:p>
        </w:tc>
        <w:tc>
          <w:tcPr>
            <w:tcW w:w="1381" w:type="dxa"/>
            <w:tcBorders>
              <w:top w:val="nil"/>
              <w:left w:val="nil"/>
              <w:bottom w:val="single" w:sz="4" w:space="0" w:color="000000"/>
              <w:right w:val="single" w:sz="4" w:space="0" w:color="000000"/>
            </w:tcBorders>
            <w:shd w:val="clear" w:color="auto" w:fill="auto"/>
            <w:vAlign w:val="center"/>
          </w:tcPr>
          <w:p w:rsidR="00761963" w:rsidRDefault="00761963" w:rsidP="0092646F">
            <w:pPr>
              <w:ind w:left="709" w:hanging="709"/>
              <w:jc w:val="center"/>
              <w:rPr>
                <w:sz w:val="21"/>
                <w:szCs w:val="21"/>
              </w:rPr>
            </w:pPr>
            <w:r>
              <w:rPr>
                <w:sz w:val="21"/>
                <w:szCs w:val="21"/>
              </w:rPr>
              <w:t>1</w:t>
            </w:r>
          </w:p>
        </w:tc>
        <w:tc>
          <w:tcPr>
            <w:tcW w:w="1379" w:type="dxa"/>
            <w:tcBorders>
              <w:top w:val="nil"/>
              <w:left w:val="nil"/>
              <w:bottom w:val="single" w:sz="4" w:space="0" w:color="000000"/>
              <w:right w:val="single" w:sz="4" w:space="0" w:color="000000"/>
            </w:tcBorders>
            <w:shd w:val="clear" w:color="auto" w:fill="auto"/>
            <w:vAlign w:val="center"/>
          </w:tcPr>
          <w:p w:rsidR="00761963" w:rsidRDefault="00761963" w:rsidP="0092646F">
            <w:pPr>
              <w:ind w:left="709" w:hanging="709"/>
              <w:jc w:val="center"/>
              <w:rPr>
                <w:sz w:val="21"/>
                <w:szCs w:val="21"/>
              </w:rPr>
            </w:pPr>
            <w:r>
              <w:rPr>
                <w:sz w:val="21"/>
                <w:szCs w:val="21"/>
              </w:rPr>
              <w:t>0,2</w:t>
            </w:r>
          </w:p>
        </w:tc>
      </w:tr>
      <w:tr w:rsidR="00761963" w:rsidTr="005D063F">
        <w:trPr>
          <w:trHeight w:val="300"/>
        </w:trPr>
        <w:tc>
          <w:tcPr>
            <w:tcW w:w="81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1963" w:rsidRDefault="00761963" w:rsidP="0092646F">
            <w:pPr>
              <w:ind w:left="709" w:hanging="709"/>
              <w:jc w:val="center"/>
              <w:rPr>
                <w:sz w:val="21"/>
                <w:szCs w:val="21"/>
              </w:rPr>
            </w:pPr>
            <w:r>
              <w:rPr>
                <w:sz w:val="21"/>
                <w:szCs w:val="21"/>
              </w:rPr>
              <w:t>Média</w:t>
            </w:r>
          </w:p>
        </w:tc>
        <w:tc>
          <w:tcPr>
            <w:tcW w:w="1379" w:type="dxa"/>
            <w:tcBorders>
              <w:top w:val="nil"/>
              <w:left w:val="nil"/>
              <w:bottom w:val="single" w:sz="4" w:space="0" w:color="000000"/>
              <w:right w:val="single" w:sz="4" w:space="0" w:color="000000"/>
            </w:tcBorders>
            <w:shd w:val="clear" w:color="auto" w:fill="auto"/>
            <w:vAlign w:val="center"/>
          </w:tcPr>
          <w:p w:rsidR="00761963" w:rsidRDefault="00761963" w:rsidP="0092646F">
            <w:pPr>
              <w:ind w:left="709" w:hanging="709"/>
              <w:jc w:val="center"/>
              <w:rPr>
                <w:b/>
                <w:sz w:val="21"/>
                <w:szCs w:val="21"/>
              </w:rPr>
            </w:pPr>
            <w:r>
              <w:rPr>
                <w:b/>
                <w:sz w:val="21"/>
                <w:szCs w:val="21"/>
              </w:rPr>
              <w:t>2,00</w:t>
            </w:r>
          </w:p>
        </w:tc>
      </w:tr>
    </w:tbl>
    <w:p w:rsidR="00761963" w:rsidRDefault="00761963" w:rsidP="0092646F">
      <w:pPr>
        <w:spacing w:line="360" w:lineRule="auto"/>
        <w:ind w:left="709" w:hanging="709"/>
      </w:pPr>
    </w:p>
    <w:p w:rsidR="00761963" w:rsidRDefault="00761963" w:rsidP="0092646F">
      <w:pPr>
        <w:spacing w:line="360" w:lineRule="auto"/>
        <w:ind w:left="709" w:hanging="709"/>
      </w:pPr>
    </w:p>
    <w:p w:rsidR="00761963" w:rsidRDefault="00761963" w:rsidP="0092646F">
      <w:pPr>
        <w:pStyle w:val="Ttulo4"/>
        <w:keepLines/>
        <w:numPr>
          <w:ilvl w:val="1"/>
          <w:numId w:val="39"/>
        </w:numPr>
        <w:tabs>
          <w:tab w:val="center" w:pos="3088"/>
        </w:tabs>
        <w:suppressAutoHyphens w:val="0"/>
        <w:spacing w:before="0" w:after="130" w:line="360" w:lineRule="auto"/>
        <w:ind w:left="709" w:hanging="709"/>
        <w:jc w:val="both"/>
      </w:pPr>
      <w:r>
        <w:rPr>
          <w:b w:val="0"/>
        </w:rPr>
        <w:t>Atividades de Suporte ao Usuário (3º Nível) e Ambiente Legado/EAD</w:t>
      </w:r>
    </w:p>
    <w:p w:rsidR="00761963" w:rsidRDefault="00761963" w:rsidP="0092646F">
      <w:pPr>
        <w:numPr>
          <w:ilvl w:val="2"/>
          <w:numId w:val="39"/>
        </w:numPr>
        <w:pBdr>
          <w:top w:val="nil"/>
          <w:left w:val="nil"/>
          <w:bottom w:val="nil"/>
          <w:right w:val="nil"/>
          <w:between w:val="nil"/>
        </w:pBdr>
        <w:suppressAutoHyphens w:val="0"/>
        <w:spacing w:line="360" w:lineRule="auto"/>
        <w:ind w:left="709" w:hanging="709"/>
      </w:pPr>
      <w:r>
        <w:t xml:space="preserve">A prestação dos serviços de suporte de ambiente em 3º nível será para prestação dos serviços de manutenção da operação da infraestrutura de TI da Autarquia, envolvendo principalmente: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Administrar ambientes de banco de dados, sistemas operacionais, sistemas e aplicações corporativas, redes, segurança, colaboração e virtualização;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Instalar, configurar, monitorar, exportar, importar, migrar e analisar modelos e performance de banco de dados e de seus gerenciadores, o que inclui: criar, excluir ou alterar rotinas, objetos e recursos; implementar melhores práticas de backup e recovery; propor e implementar plano de sustentação e de segurança;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Analisar proativamente a infraestrutura do ambiente tecnológico da UFF;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Corrigir erros detectados que não puderam ser resolvidos pelos demais níveis;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Atender os chamados de sustentação de infraestrutura;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Encaminhar chamados resolvidos para o 1° nível efetuar o encerramento;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Elaborar relatórios sobre o ambiente de rede, incluindo relatório de erros, de desempenho e de atividades;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Instalar, desinstalar, atualizar, configurar, customizar e parametrizar softwares de baixa, média e alta complexidade;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Monitorar e garantir a disponibilidade acordada para os servidores e serviços de rede da UFF;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Configurar switches ethernet e de pontos de acesso de redes sem fio;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Instalar e desinstalar ativos de redes no datacenter e nas salas de comunicação do edifício sede da UFF;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Elaborar relatórios sobre o ambiente de infraestrutura, incluindo relatório de incidente, de desempenho e de atividades, quando necessário;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Administrar a capacidade dos servidores físicos e virtuais;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Realizar manutenção preventiva dos servidores físicos e virtuais;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Criar usuários e grupos e administrar perfis de acesso;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Criar e executar consultas personalizadas quando solicitado;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Garantir a integridade, disponibilidade e confidencialidade dos serviços;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Elaborar e revisar documentos operacionais, gerenciais e de desempenho;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Criar ou atualizar os templates para a criação dos servidores virtuais;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Criar e manter políticas de grupos;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lastRenderedPageBreak/>
        <w:t xml:space="preserve">Implantar e gerenciar os serviços do Windows; </w:t>
      </w:r>
    </w:p>
    <w:p w:rsidR="00761963" w:rsidRDefault="00761963" w:rsidP="0092646F">
      <w:pPr>
        <w:numPr>
          <w:ilvl w:val="3"/>
          <w:numId w:val="39"/>
        </w:numPr>
        <w:pBdr>
          <w:top w:val="nil"/>
          <w:left w:val="nil"/>
          <w:bottom w:val="nil"/>
          <w:right w:val="nil"/>
          <w:between w:val="nil"/>
        </w:pBdr>
        <w:suppressAutoHyphens w:val="0"/>
        <w:spacing w:line="360" w:lineRule="auto"/>
        <w:ind w:left="709" w:hanging="709"/>
      </w:pPr>
      <w:r>
        <w:t xml:space="preserve">Instalar, configurar, monitorar, executar deploy, e analisar performance de servidores de aplicação e/ou web Microsoft IIS, JBoss, Geoserver, Apache, Apache Tomcat ou outros que A UFF venha a utilizar;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Instalar, configurar, monitorar, possuir habilidades de uso, executar tarefas e deploy, e analisar performance do gerenciador de conteúdo livre JOOMLA ou outro que A UFF venha a utilizar;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Instalar, configurar, monitorar, possuir habilidades de uso, executar tarefas e deploy, e analisar performance de ferramentas de designer utilizadas pelo UFF;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Instalar, configurar e gerenciar a solução de virtualização;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Instalar e configurar novos servidores e appliances, físicos e virtuais;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Auxiliar no desenvolvimento, na aplicação e fiscalização das políticas, normas, padrões e procedimentos de segurança institucionais e backup;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Monitorar a rede de modo a identificar programas, ou atitudes maliciosas ou atividades suspeitas que possam comprometer a segurança institucional;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Analisar links de comunicação da rede que interliga as diversas unidades;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Acompanhar as migrações tecnológicas, novas instalações e outras demandas junto à área responsável ou fornecedores;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Identificar, relatar e aplicar atualizações e correções tecnológicas que possam comprometer a segurança institucional;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Criar scripts de automação e de monitoração dos servidores;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Gerenciar </w:t>
      </w:r>
      <w:r>
        <w:tab/>
        <w:t xml:space="preserve">softwares, </w:t>
      </w:r>
      <w:r>
        <w:tab/>
        <w:t xml:space="preserve">firmwares </w:t>
      </w:r>
      <w:r>
        <w:tab/>
        <w:t xml:space="preserve">e </w:t>
      </w:r>
      <w:r>
        <w:tab/>
        <w:t xml:space="preserve">equipamentos </w:t>
      </w:r>
      <w:r>
        <w:tab/>
        <w:t xml:space="preserve">de </w:t>
      </w:r>
      <w:r>
        <w:tab/>
        <w:t xml:space="preserve">segurança, </w:t>
      </w:r>
      <w:r>
        <w:tab/>
        <w:t xml:space="preserve">backup, virtualização, rede, storage, telefonia, banco de dados e sistemas operacionais e web, fornecidos pelo cliente;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Elaborar relatório de vulnerabilidade das aplicações e sistemas corporativos;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Executar requisições de mudanças autorizadas pela área demandante, conforme procedimento;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Criar ou revisar documentação técnica (procedimentos e manuais) das atividades realizadas;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Aplicar patches ou mudança de versão em servidores e clientes;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Monitorar ininterruptamente servidores e serviços através de ferramentas adequadas e logs de eventos;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Garantir disponibilidade e funcionamento das soluções de comunicação convergente (telefonia);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Analisar desempenho do ambiente de infraestrutura;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Criar escopos no DHCP e zonas no DNS;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Inventariar softwares e hardwares;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Gerenciar e sincronizar as configurações dos servidores físicos e virtuais;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Realizar suporte a plataformas de educação à distância e sistemas legados;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Integrar e migrar sistemas e bases de dados;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lastRenderedPageBreak/>
        <w:t xml:space="preserve">Conferir, executar e criar scripts;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Efetuar a manutenção de soluções de contingência nos ambientes tecnológicos de infraestrutura;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 xml:space="preserve">Implementar replicação, balanceamento de carga, pool de conexões e point-in-time recovery; </w:t>
      </w:r>
    </w:p>
    <w:p w:rsidR="00761963" w:rsidRDefault="00761963" w:rsidP="0092646F">
      <w:pPr>
        <w:numPr>
          <w:ilvl w:val="3"/>
          <w:numId w:val="39"/>
        </w:numPr>
        <w:pBdr>
          <w:top w:val="nil"/>
          <w:left w:val="nil"/>
          <w:bottom w:val="nil"/>
          <w:right w:val="nil"/>
          <w:between w:val="nil"/>
        </w:pBdr>
        <w:suppressAutoHyphens w:val="0"/>
        <w:spacing w:line="360" w:lineRule="auto"/>
        <w:ind w:left="709" w:right="54" w:hanging="709"/>
        <w:jc w:val="both"/>
      </w:pPr>
      <w:r>
        <w:t>Realizar análise de viabilidade e propor soluções para demandas ou problemas.</w:t>
      </w:r>
    </w:p>
    <w:p w:rsidR="00761963" w:rsidRDefault="00761963" w:rsidP="0092646F">
      <w:pPr>
        <w:pBdr>
          <w:top w:val="nil"/>
          <w:left w:val="nil"/>
          <w:bottom w:val="nil"/>
          <w:right w:val="nil"/>
          <w:between w:val="nil"/>
        </w:pBdr>
        <w:spacing w:line="360" w:lineRule="auto"/>
        <w:ind w:left="709" w:right="54" w:hanging="709"/>
      </w:pPr>
    </w:p>
    <w:p w:rsidR="00761963" w:rsidRDefault="00761963" w:rsidP="0092646F">
      <w:pPr>
        <w:numPr>
          <w:ilvl w:val="0"/>
          <w:numId w:val="39"/>
        </w:numPr>
        <w:pBdr>
          <w:top w:val="nil"/>
          <w:left w:val="nil"/>
          <w:bottom w:val="nil"/>
          <w:right w:val="nil"/>
          <w:between w:val="nil"/>
        </w:pBdr>
        <w:suppressAutoHyphens w:val="0"/>
        <w:spacing w:line="360" w:lineRule="auto"/>
        <w:ind w:left="709" w:right="54" w:hanging="709"/>
        <w:jc w:val="both"/>
      </w:pPr>
      <w:r>
        <w:rPr>
          <w:b/>
        </w:rPr>
        <w:t>Serviços de Suporte Técnico para Atendimentos de Demandas Eventuais ou de Projetos</w:t>
      </w:r>
    </w:p>
    <w:p w:rsidR="00761963" w:rsidRDefault="00761963" w:rsidP="0092646F">
      <w:pPr>
        <w:numPr>
          <w:ilvl w:val="1"/>
          <w:numId w:val="39"/>
        </w:numPr>
        <w:pBdr>
          <w:top w:val="nil"/>
          <w:left w:val="nil"/>
          <w:bottom w:val="nil"/>
          <w:right w:val="nil"/>
          <w:between w:val="nil"/>
        </w:pBdr>
        <w:suppressAutoHyphens w:val="0"/>
        <w:spacing w:line="360" w:lineRule="auto"/>
        <w:ind w:left="709" w:right="54" w:hanging="709"/>
        <w:jc w:val="both"/>
      </w:pPr>
      <w:r>
        <w:t>São demandas eventuais que poderão ser requisitadas a qualquer tempo, com característica de execução de forma eventual ou programada e/ou atendimento de chamados de suporte que, por sua natureza, devam ser realizadas em dia não útil, ou fora do horário de expediente normal das Áreas cujos conhecimentos técnicos sejam necessários para sua realização.</w:t>
      </w:r>
    </w:p>
    <w:p w:rsidR="00761963" w:rsidRDefault="00761963" w:rsidP="0092646F">
      <w:pPr>
        <w:numPr>
          <w:ilvl w:val="1"/>
          <w:numId w:val="39"/>
        </w:numPr>
        <w:pBdr>
          <w:top w:val="nil"/>
          <w:left w:val="nil"/>
          <w:bottom w:val="nil"/>
          <w:right w:val="nil"/>
          <w:between w:val="nil"/>
        </w:pBdr>
        <w:suppressAutoHyphens w:val="0"/>
        <w:spacing w:line="360" w:lineRule="auto"/>
        <w:ind w:left="709" w:right="54" w:hanging="709"/>
        <w:jc w:val="both"/>
      </w:pPr>
      <w:r>
        <w:t>Neste contexto, garantindo que questões eventuais, que precisem de análises mais avançadas, relacionadas ao funcionamento da infraestrutura sejam atendidas pela CONTRATADA.</w:t>
      </w:r>
    </w:p>
    <w:p w:rsidR="00761963" w:rsidRDefault="00761963" w:rsidP="0092646F">
      <w:pPr>
        <w:numPr>
          <w:ilvl w:val="1"/>
          <w:numId w:val="39"/>
        </w:numPr>
        <w:pBdr>
          <w:top w:val="nil"/>
          <w:left w:val="nil"/>
          <w:bottom w:val="nil"/>
          <w:right w:val="nil"/>
          <w:between w:val="nil"/>
        </w:pBdr>
        <w:suppressAutoHyphens w:val="0"/>
        <w:spacing w:line="360" w:lineRule="auto"/>
        <w:ind w:left="709" w:right="54" w:hanging="709"/>
        <w:jc w:val="both"/>
      </w:pPr>
      <w:r>
        <w:t>Pode ainda ser relacionada à necessidade de apoio à implantação ou execução de projetos específicos para o funcionamento dos serviços ou atendimento de necessidades específicas do órgão.</w:t>
      </w:r>
    </w:p>
    <w:p w:rsidR="00761963" w:rsidRDefault="00761963" w:rsidP="0092646F">
      <w:pPr>
        <w:numPr>
          <w:ilvl w:val="1"/>
          <w:numId w:val="39"/>
        </w:numPr>
        <w:pBdr>
          <w:top w:val="nil"/>
          <w:left w:val="nil"/>
          <w:bottom w:val="nil"/>
          <w:right w:val="nil"/>
          <w:between w:val="nil"/>
        </w:pBdr>
        <w:suppressAutoHyphens w:val="0"/>
        <w:spacing w:line="360" w:lineRule="auto"/>
        <w:ind w:left="709" w:right="54" w:hanging="709"/>
        <w:jc w:val="both"/>
      </w:pPr>
      <w:r>
        <w:t>Todos os serviços serão demandados por meio de ORDEM DE SERVIÇO previamente negociada e precificada segundo os limites e critérios. Não possuindo periodicidade de execução definida ou características de serviço continuado.</w:t>
      </w:r>
    </w:p>
    <w:p w:rsidR="00761963" w:rsidRDefault="00761963" w:rsidP="0092646F">
      <w:pPr>
        <w:numPr>
          <w:ilvl w:val="1"/>
          <w:numId w:val="39"/>
        </w:numPr>
        <w:pBdr>
          <w:top w:val="nil"/>
          <w:left w:val="nil"/>
          <w:bottom w:val="nil"/>
          <w:right w:val="nil"/>
          <w:between w:val="nil"/>
        </w:pBdr>
        <w:suppressAutoHyphens w:val="0"/>
        <w:spacing w:line="360" w:lineRule="auto"/>
        <w:ind w:left="709" w:right="54" w:hanging="709"/>
        <w:jc w:val="both"/>
      </w:pPr>
      <w:r>
        <w:t>As demandas de curta duração (eventual ou programada) deverão ser remuneradas pelo número de execuções no período, sendo realizadas de forma planejada, com início e término preestabelecido.</w:t>
      </w:r>
    </w:p>
    <w:p w:rsidR="00761963" w:rsidRDefault="00761963" w:rsidP="0092646F">
      <w:pPr>
        <w:numPr>
          <w:ilvl w:val="1"/>
          <w:numId w:val="39"/>
        </w:numPr>
        <w:pBdr>
          <w:top w:val="nil"/>
          <w:left w:val="nil"/>
          <w:bottom w:val="nil"/>
          <w:right w:val="nil"/>
          <w:between w:val="nil"/>
        </w:pBdr>
        <w:suppressAutoHyphens w:val="0"/>
        <w:spacing w:line="360" w:lineRule="auto"/>
        <w:ind w:left="709" w:right="54" w:hanging="709"/>
        <w:jc w:val="both"/>
      </w:pPr>
      <w:r>
        <w:t>Os projetos serão compostos por um conjunto de demandas, podendo seu conjunto atender as necessidades de estudos, projetos e planos do órgão, garantindo a execução de necessidades com características de projetos, que precisem de análises mais avançadas e execução por parte da CONTRATADA.</w:t>
      </w:r>
    </w:p>
    <w:p w:rsidR="00761963" w:rsidRDefault="00761963" w:rsidP="0092646F">
      <w:pPr>
        <w:numPr>
          <w:ilvl w:val="1"/>
          <w:numId w:val="39"/>
        </w:numPr>
        <w:pBdr>
          <w:top w:val="nil"/>
          <w:left w:val="nil"/>
          <w:bottom w:val="nil"/>
          <w:right w:val="nil"/>
          <w:between w:val="nil"/>
        </w:pBdr>
        <w:suppressAutoHyphens w:val="0"/>
        <w:spacing w:after="293" w:line="360" w:lineRule="auto"/>
        <w:ind w:left="709" w:right="54" w:hanging="709"/>
        <w:jc w:val="both"/>
      </w:pPr>
      <w:r>
        <w:t>Assim, o quantitativo de USIT para este serviço considera o impacto de sua execução para o negócio do órgão, a necessidade de interação para sua execução, a tecnologia envolvida, o tempo aproximado de execução, a complexidade técnica e o grau de especialização para sua execução. O racional de cálculo do quantitativo de USIT está demonstrado na fórmula abaixo:</w:t>
      </w:r>
    </w:p>
    <w:tbl>
      <w:tblPr>
        <w:tblW w:w="9351" w:type="dxa"/>
        <w:jc w:val="center"/>
        <w:tblLayout w:type="fixed"/>
        <w:tblLook w:val="0000"/>
      </w:tblPr>
      <w:tblGrid>
        <w:gridCol w:w="9351"/>
      </w:tblGrid>
      <w:tr w:rsidR="00761963" w:rsidTr="005D063F">
        <w:trPr>
          <w:jc w:val="center"/>
        </w:trPr>
        <w:tc>
          <w:tcPr>
            <w:tcW w:w="935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61963" w:rsidRDefault="00761963" w:rsidP="0092646F">
            <w:pPr>
              <w:ind w:left="709" w:hanging="709"/>
              <w:jc w:val="center"/>
              <w:rPr>
                <w:b/>
              </w:rPr>
            </w:pPr>
            <w:r>
              <w:rPr>
                <w:b/>
              </w:rPr>
              <w:t xml:space="preserve">Fórmula para calcular a quantidade de Unidade de Serviço de Infraestrutura Tecnológica (UST) </w:t>
            </w:r>
          </w:p>
        </w:tc>
      </w:tr>
      <w:tr w:rsidR="00761963" w:rsidTr="005D063F">
        <w:trPr>
          <w:trHeight w:val="360"/>
          <w:jc w:val="center"/>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1963" w:rsidRDefault="00761963" w:rsidP="0092646F">
            <w:pPr>
              <w:ind w:left="709" w:hanging="709"/>
              <w:jc w:val="center"/>
            </w:pPr>
            <w:r>
              <w:t xml:space="preserve">Cálculo Quantidade de USIT = (Impacto para o negócio)*(Parâmetros de Influência)*(Complexidade) </w:t>
            </w:r>
          </w:p>
        </w:tc>
      </w:tr>
    </w:tbl>
    <w:p w:rsidR="00761963" w:rsidRDefault="00761963" w:rsidP="0092646F">
      <w:pPr>
        <w:spacing w:line="360" w:lineRule="auto"/>
        <w:ind w:left="709" w:hanging="709"/>
        <w:rPr>
          <w:b/>
        </w:rPr>
      </w:pPr>
    </w:p>
    <w:p w:rsidR="00761963" w:rsidRDefault="00761963" w:rsidP="0092646F">
      <w:pPr>
        <w:spacing w:line="360" w:lineRule="auto"/>
        <w:ind w:left="709" w:hanging="709"/>
      </w:pPr>
      <w:r>
        <w:rPr>
          <w:b/>
        </w:rPr>
        <w:t>Sendo</w:t>
      </w:r>
      <w:r>
        <w:t>:</w:t>
      </w:r>
    </w:p>
    <w:p w:rsidR="00761963" w:rsidRDefault="00761963" w:rsidP="0092646F">
      <w:pPr>
        <w:spacing w:line="360" w:lineRule="auto"/>
        <w:ind w:left="709" w:hanging="709"/>
      </w:pPr>
    </w:p>
    <w:p w:rsidR="00761963" w:rsidRDefault="00761963" w:rsidP="0092646F">
      <w:pPr>
        <w:pStyle w:val="Ttulo2"/>
        <w:keepLines/>
        <w:widowControl w:val="0"/>
        <w:numPr>
          <w:ilvl w:val="0"/>
          <w:numId w:val="38"/>
        </w:numPr>
        <w:tabs>
          <w:tab w:val="clear" w:pos="1701"/>
        </w:tabs>
        <w:suppressAutoHyphens w:val="0"/>
        <w:spacing w:line="360" w:lineRule="auto"/>
        <w:ind w:left="709" w:right="0" w:hanging="709"/>
        <w:jc w:val="both"/>
      </w:pPr>
      <w:r>
        <w:lastRenderedPageBreak/>
        <w:t xml:space="preserve">Impacto para o negócio (I) = </w:t>
      </w:r>
      <w:r>
        <w:rPr>
          <w:b w:val="0"/>
        </w:rPr>
        <w:t>Peso que representa o grau de impacto para o negócio do órgão considerando o escopo da demanda ou projeto.</w:t>
      </w:r>
    </w:p>
    <w:p w:rsidR="00761963" w:rsidRDefault="00761963" w:rsidP="0092646F">
      <w:pPr>
        <w:pStyle w:val="Ttulo2"/>
        <w:keepLines/>
        <w:widowControl w:val="0"/>
        <w:numPr>
          <w:ilvl w:val="0"/>
          <w:numId w:val="38"/>
        </w:numPr>
        <w:tabs>
          <w:tab w:val="clear" w:pos="1701"/>
        </w:tabs>
        <w:suppressAutoHyphens w:val="0"/>
        <w:spacing w:line="360" w:lineRule="auto"/>
        <w:ind w:left="709" w:right="0" w:hanging="709"/>
        <w:jc w:val="both"/>
      </w:pPr>
      <w:r>
        <w:t xml:space="preserve">Parâmetros de Influência (PI) = </w:t>
      </w:r>
      <w:r>
        <w:rPr>
          <w:b w:val="0"/>
        </w:rPr>
        <w:t>Indica o grau de influência, na execução da demanda, dos seguintes parâmetros: interação, tecnologia e tempo estimado de execução.</w:t>
      </w:r>
    </w:p>
    <w:p w:rsidR="00761963" w:rsidRDefault="00761963" w:rsidP="0092646F">
      <w:pPr>
        <w:pStyle w:val="Ttulo2"/>
        <w:keepLines/>
        <w:widowControl w:val="0"/>
        <w:numPr>
          <w:ilvl w:val="0"/>
          <w:numId w:val="38"/>
        </w:numPr>
        <w:tabs>
          <w:tab w:val="clear" w:pos="1701"/>
        </w:tabs>
        <w:suppressAutoHyphens w:val="0"/>
        <w:spacing w:line="360" w:lineRule="auto"/>
        <w:ind w:left="709" w:right="0" w:hanging="709"/>
        <w:jc w:val="both"/>
      </w:pPr>
      <w:r>
        <w:t xml:space="preserve">Complexidade (C) = </w:t>
      </w:r>
      <w:r>
        <w:rPr>
          <w:b w:val="0"/>
        </w:rPr>
        <w:t>Complexidade do serviço (tabela de complexidade) – Demanda/Projeto.</w:t>
      </w:r>
    </w:p>
    <w:p w:rsidR="00761963" w:rsidRDefault="00761963" w:rsidP="0092646F">
      <w:pPr>
        <w:pBdr>
          <w:top w:val="nil"/>
          <w:left w:val="nil"/>
          <w:bottom w:val="nil"/>
          <w:right w:val="nil"/>
          <w:between w:val="nil"/>
        </w:pBdr>
        <w:tabs>
          <w:tab w:val="left" w:pos="426"/>
        </w:tabs>
        <w:spacing w:line="360" w:lineRule="auto"/>
        <w:ind w:left="709" w:hanging="709"/>
        <w:rPr>
          <w:b/>
        </w:rPr>
      </w:pPr>
    </w:p>
    <w:p w:rsidR="00761963" w:rsidRDefault="00761963" w:rsidP="0092646F">
      <w:pPr>
        <w:numPr>
          <w:ilvl w:val="1"/>
          <w:numId w:val="39"/>
        </w:numPr>
        <w:pBdr>
          <w:top w:val="nil"/>
          <w:left w:val="nil"/>
          <w:bottom w:val="nil"/>
          <w:right w:val="nil"/>
          <w:between w:val="nil"/>
        </w:pBdr>
        <w:suppressAutoHyphens w:val="0"/>
        <w:spacing w:line="360" w:lineRule="auto"/>
        <w:ind w:left="709" w:right="54" w:hanging="709"/>
        <w:jc w:val="both"/>
        <w:rPr>
          <w:b/>
        </w:rPr>
      </w:pPr>
      <w:r>
        <w:rPr>
          <w:b/>
        </w:rPr>
        <w:t>Impacto para o negócio</w:t>
      </w:r>
    </w:p>
    <w:p w:rsidR="00761963" w:rsidRDefault="00761963" w:rsidP="0092646F">
      <w:pPr>
        <w:numPr>
          <w:ilvl w:val="2"/>
          <w:numId w:val="39"/>
        </w:numPr>
        <w:pBdr>
          <w:top w:val="nil"/>
          <w:left w:val="nil"/>
          <w:bottom w:val="nil"/>
          <w:right w:val="nil"/>
          <w:between w:val="nil"/>
        </w:pBdr>
        <w:tabs>
          <w:tab w:val="left" w:pos="426"/>
        </w:tabs>
        <w:suppressAutoHyphens w:val="0"/>
        <w:spacing w:after="293" w:line="360" w:lineRule="auto"/>
        <w:ind w:left="709" w:right="54" w:hanging="709"/>
        <w:jc w:val="both"/>
      </w:pPr>
      <w:r>
        <w:t>Considera o grau de impacto da demanda ou projeto para o negócio do órgão, conforme tabela abaixo:</w:t>
      </w: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51"/>
        <w:gridCol w:w="2029"/>
      </w:tblGrid>
      <w:tr w:rsidR="00761963" w:rsidTr="005D063F">
        <w:trPr>
          <w:trHeight w:val="240"/>
        </w:trPr>
        <w:tc>
          <w:tcPr>
            <w:tcW w:w="7551" w:type="dxa"/>
          </w:tcPr>
          <w:p w:rsidR="00761963" w:rsidRDefault="00761963" w:rsidP="0092646F">
            <w:pPr>
              <w:ind w:left="709" w:hanging="709"/>
              <w:jc w:val="center"/>
              <w:rPr>
                <w:b/>
              </w:rPr>
            </w:pPr>
            <w:r>
              <w:rPr>
                <w:b/>
              </w:rPr>
              <w:t>Impacto para o Negócio</w:t>
            </w:r>
          </w:p>
        </w:tc>
        <w:tc>
          <w:tcPr>
            <w:tcW w:w="2029" w:type="dxa"/>
          </w:tcPr>
          <w:p w:rsidR="00761963" w:rsidRDefault="00761963" w:rsidP="0092646F">
            <w:pPr>
              <w:ind w:left="709" w:hanging="709"/>
              <w:jc w:val="center"/>
              <w:rPr>
                <w:b/>
              </w:rPr>
            </w:pPr>
            <w:r>
              <w:rPr>
                <w:b/>
              </w:rPr>
              <w:t>Fator</w:t>
            </w:r>
          </w:p>
        </w:tc>
      </w:tr>
      <w:tr w:rsidR="00761963" w:rsidTr="005D063F">
        <w:trPr>
          <w:trHeight w:val="240"/>
        </w:trPr>
        <w:tc>
          <w:tcPr>
            <w:tcW w:w="7551" w:type="dxa"/>
            <w:vAlign w:val="center"/>
          </w:tcPr>
          <w:p w:rsidR="00761963" w:rsidRDefault="00761963" w:rsidP="0092646F">
            <w:pPr>
              <w:ind w:left="709" w:hanging="709"/>
              <w:jc w:val="center"/>
            </w:pPr>
            <w:r>
              <w:t>Baixo Impacto</w:t>
            </w:r>
          </w:p>
        </w:tc>
        <w:tc>
          <w:tcPr>
            <w:tcW w:w="2029" w:type="dxa"/>
            <w:vAlign w:val="center"/>
          </w:tcPr>
          <w:p w:rsidR="00761963" w:rsidRDefault="00761963" w:rsidP="0092646F">
            <w:pPr>
              <w:ind w:left="709" w:hanging="709"/>
              <w:jc w:val="center"/>
            </w:pPr>
            <w:r>
              <w:t>1</w:t>
            </w:r>
          </w:p>
        </w:tc>
      </w:tr>
      <w:tr w:rsidR="00761963" w:rsidTr="005D063F">
        <w:trPr>
          <w:trHeight w:val="240"/>
        </w:trPr>
        <w:tc>
          <w:tcPr>
            <w:tcW w:w="7551" w:type="dxa"/>
            <w:vAlign w:val="center"/>
          </w:tcPr>
          <w:p w:rsidR="00761963" w:rsidRDefault="00761963" w:rsidP="0092646F">
            <w:pPr>
              <w:ind w:left="709" w:hanging="709"/>
              <w:jc w:val="center"/>
            </w:pPr>
            <w:r>
              <w:t>Médio Impacto</w:t>
            </w:r>
          </w:p>
        </w:tc>
        <w:tc>
          <w:tcPr>
            <w:tcW w:w="2029" w:type="dxa"/>
            <w:vAlign w:val="center"/>
          </w:tcPr>
          <w:p w:rsidR="00761963" w:rsidRDefault="00761963" w:rsidP="0092646F">
            <w:pPr>
              <w:ind w:left="709" w:hanging="709"/>
              <w:jc w:val="center"/>
            </w:pPr>
            <w:r>
              <w:t>2</w:t>
            </w:r>
          </w:p>
        </w:tc>
      </w:tr>
      <w:tr w:rsidR="00761963" w:rsidTr="005D063F">
        <w:trPr>
          <w:trHeight w:val="240"/>
        </w:trPr>
        <w:tc>
          <w:tcPr>
            <w:tcW w:w="7551" w:type="dxa"/>
            <w:vAlign w:val="center"/>
          </w:tcPr>
          <w:p w:rsidR="00761963" w:rsidRDefault="00761963" w:rsidP="0092646F">
            <w:pPr>
              <w:ind w:left="709" w:hanging="709"/>
              <w:jc w:val="center"/>
            </w:pPr>
            <w:r>
              <w:t>Alto Impacto</w:t>
            </w:r>
          </w:p>
        </w:tc>
        <w:tc>
          <w:tcPr>
            <w:tcW w:w="2029" w:type="dxa"/>
            <w:vAlign w:val="center"/>
          </w:tcPr>
          <w:p w:rsidR="00761963" w:rsidRDefault="00761963" w:rsidP="0092646F">
            <w:pPr>
              <w:ind w:left="709" w:hanging="709"/>
              <w:jc w:val="center"/>
            </w:pPr>
            <w:r>
              <w:t>4</w:t>
            </w:r>
          </w:p>
        </w:tc>
      </w:tr>
    </w:tbl>
    <w:p w:rsidR="00761963" w:rsidRDefault="00761963" w:rsidP="0092646F">
      <w:pPr>
        <w:pBdr>
          <w:top w:val="nil"/>
          <w:left w:val="nil"/>
          <w:bottom w:val="nil"/>
          <w:right w:val="nil"/>
          <w:between w:val="nil"/>
        </w:pBdr>
        <w:tabs>
          <w:tab w:val="left" w:pos="426"/>
        </w:tabs>
        <w:spacing w:line="360" w:lineRule="auto"/>
        <w:ind w:left="709" w:hanging="709"/>
        <w:rPr>
          <w:b/>
        </w:rPr>
      </w:pPr>
    </w:p>
    <w:p w:rsidR="00761963" w:rsidRDefault="00761963" w:rsidP="0092646F">
      <w:pPr>
        <w:numPr>
          <w:ilvl w:val="1"/>
          <w:numId w:val="39"/>
        </w:numPr>
        <w:pBdr>
          <w:top w:val="nil"/>
          <w:left w:val="nil"/>
          <w:bottom w:val="nil"/>
          <w:right w:val="nil"/>
          <w:between w:val="nil"/>
        </w:pBdr>
        <w:suppressAutoHyphens w:val="0"/>
        <w:spacing w:line="360" w:lineRule="auto"/>
        <w:ind w:left="709" w:right="54" w:hanging="709"/>
        <w:jc w:val="both"/>
        <w:rPr>
          <w:b/>
        </w:rPr>
      </w:pPr>
      <w:r>
        <w:rPr>
          <w:b/>
        </w:rPr>
        <w:t>Parâmetros de Influência</w:t>
      </w:r>
    </w:p>
    <w:p w:rsidR="00761963" w:rsidRDefault="00761963" w:rsidP="0092646F">
      <w:pPr>
        <w:numPr>
          <w:ilvl w:val="2"/>
          <w:numId w:val="39"/>
        </w:numPr>
        <w:pBdr>
          <w:top w:val="nil"/>
          <w:left w:val="nil"/>
          <w:bottom w:val="nil"/>
          <w:right w:val="nil"/>
          <w:between w:val="nil"/>
        </w:pBdr>
        <w:tabs>
          <w:tab w:val="left" w:pos="426"/>
        </w:tabs>
        <w:suppressAutoHyphens w:val="0"/>
        <w:spacing w:line="360" w:lineRule="auto"/>
        <w:ind w:left="709" w:right="54" w:hanging="709"/>
        <w:jc w:val="both"/>
      </w:pPr>
      <w:r>
        <w:t>Considera o grau de influência, na execução da demanda, dos seguintes parâmetros: interação, tecnologia e tempo estimado de execução.</w:t>
      </w:r>
    </w:p>
    <w:p w:rsidR="00761963" w:rsidRDefault="00761963" w:rsidP="0092646F">
      <w:pPr>
        <w:numPr>
          <w:ilvl w:val="2"/>
          <w:numId w:val="39"/>
        </w:numPr>
        <w:pBdr>
          <w:top w:val="nil"/>
          <w:left w:val="nil"/>
          <w:bottom w:val="nil"/>
          <w:right w:val="nil"/>
          <w:between w:val="nil"/>
        </w:pBdr>
        <w:tabs>
          <w:tab w:val="left" w:pos="426"/>
        </w:tabs>
        <w:suppressAutoHyphens w:val="0"/>
        <w:spacing w:after="293" w:line="360" w:lineRule="auto"/>
        <w:ind w:left="709" w:right="54" w:hanging="709"/>
        <w:jc w:val="both"/>
      </w:pPr>
      <w:r>
        <w:t>O cálculo desse parâmetro considera o grau de influência e o peso atribuído a cada um dos parâmetros, conforme abaixo:</w:t>
      </w:r>
    </w:p>
    <w:tbl>
      <w:tblPr>
        <w:tblW w:w="8644" w:type="dxa"/>
        <w:tblLayout w:type="fixed"/>
        <w:tblLook w:val="0000"/>
      </w:tblPr>
      <w:tblGrid>
        <w:gridCol w:w="1951"/>
        <w:gridCol w:w="851"/>
        <w:gridCol w:w="5103"/>
        <w:gridCol w:w="739"/>
      </w:tblGrid>
      <w:tr w:rsidR="00761963" w:rsidTr="005D063F">
        <w:tc>
          <w:tcPr>
            <w:tcW w:w="8644"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rPr>
                <w:b/>
              </w:rPr>
            </w:pPr>
            <w:r>
              <w:rPr>
                <w:b/>
              </w:rPr>
              <w:t>Demandas Eventuais ou Projetos (conjunto de demanda/tarefa)</w:t>
            </w:r>
          </w:p>
        </w:tc>
      </w:tr>
      <w:tr w:rsidR="00761963" w:rsidTr="005D063F">
        <w:tc>
          <w:tcPr>
            <w:tcW w:w="1951"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rPr>
                <w:b/>
              </w:rPr>
            </w:pPr>
            <w:r>
              <w:rPr>
                <w:b/>
              </w:rPr>
              <w:t>Parâmetros de Influência</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rPr>
                <w:b/>
              </w:rPr>
            </w:pPr>
            <w:r>
              <w:rPr>
                <w:b/>
              </w:rPr>
              <w:t>Valores Possíveis (Fator de Multiplicação)</w:t>
            </w: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rPr>
                <w:b/>
              </w:rPr>
            </w:pPr>
          </w:p>
          <w:p w:rsidR="00761963" w:rsidRDefault="00761963" w:rsidP="0092646F">
            <w:pPr>
              <w:pBdr>
                <w:top w:val="nil"/>
                <w:left w:val="nil"/>
                <w:bottom w:val="nil"/>
                <w:right w:val="nil"/>
                <w:between w:val="nil"/>
              </w:pBdr>
              <w:tabs>
                <w:tab w:val="left" w:pos="426"/>
              </w:tabs>
              <w:ind w:left="709" w:hanging="709"/>
              <w:jc w:val="center"/>
              <w:rPr>
                <w:b/>
              </w:rPr>
            </w:pPr>
            <w:r>
              <w:rPr>
                <w:b/>
              </w:rPr>
              <w:t>Peso</w:t>
            </w:r>
          </w:p>
        </w:tc>
      </w:tr>
      <w:tr w:rsidR="00761963" w:rsidTr="005D063F">
        <w:trPr>
          <w:trHeight w:val="480"/>
        </w:trPr>
        <w:tc>
          <w:tcPr>
            <w:tcW w:w="195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61963" w:rsidRDefault="00761963" w:rsidP="0092646F">
            <w:pPr>
              <w:widowControl w:val="0"/>
              <w:pBdr>
                <w:top w:val="nil"/>
                <w:left w:val="nil"/>
                <w:bottom w:val="nil"/>
                <w:right w:val="nil"/>
                <w:between w:val="nil"/>
              </w:pBdr>
              <w:spacing w:line="276" w:lineRule="auto"/>
              <w:ind w:left="709" w:hanging="709"/>
              <w:rPr>
                <w:b/>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rPr>
                <w:b/>
              </w:rPr>
            </w:pPr>
            <w:r>
              <w:rPr>
                <w:b/>
              </w:rPr>
              <w:t>Fator</w:t>
            </w:r>
          </w:p>
        </w:tc>
        <w:tc>
          <w:tcPr>
            <w:tcW w:w="510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rPr>
                <w:b/>
              </w:rPr>
            </w:pPr>
            <w:r>
              <w:rPr>
                <w:b/>
              </w:rPr>
              <w:t>Descrição</w:t>
            </w:r>
          </w:p>
        </w:tc>
        <w:tc>
          <w:tcPr>
            <w:tcW w:w="739"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61963" w:rsidRDefault="00761963" w:rsidP="0092646F">
            <w:pPr>
              <w:widowControl w:val="0"/>
              <w:pBdr>
                <w:top w:val="nil"/>
                <w:left w:val="nil"/>
                <w:bottom w:val="nil"/>
                <w:right w:val="nil"/>
                <w:between w:val="nil"/>
              </w:pBdr>
              <w:spacing w:line="276" w:lineRule="auto"/>
              <w:ind w:left="709" w:hanging="709"/>
              <w:rPr>
                <w:b/>
              </w:rPr>
            </w:pPr>
          </w:p>
        </w:tc>
      </w:tr>
      <w:tr w:rsidR="00761963" w:rsidTr="005D063F">
        <w:tc>
          <w:tcPr>
            <w:tcW w:w="1951"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rPr>
                <w:b/>
              </w:rPr>
            </w:pPr>
          </w:p>
          <w:p w:rsidR="00761963" w:rsidRDefault="00761963" w:rsidP="0092646F">
            <w:pPr>
              <w:pBdr>
                <w:top w:val="nil"/>
                <w:left w:val="nil"/>
                <w:bottom w:val="nil"/>
                <w:right w:val="nil"/>
                <w:between w:val="nil"/>
              </w:pBdr>
              <w:tabs>
                <w:tab w:val="left" w:pos="426"/>
              </w:tabs>
              <w:ind w:left="709" w:hanging="709"/>
              <w:jc w:val="center"/>
              <w:rPr>
                <w:szCs w:val="20"/>
              </w:rPr>
            </w:pPr>
            <w:r>
              <w:rPr>
                <w:b/>
              </w:rPr>
              <w:t>Interação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pPr>
            <w: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pPr>
            <w:r>
              <w:t>Sem interação (envolve apenas equipe contatada)</w:t>
            </w: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pPr>
          </w:p>
          <w:p w:rsidR="00761963" w:rsidRDefault="00761963" w:rsidP="0092646F">
            <w:pPr>
              <w:pBdr>
                <w:top w:val="nil"/>
                <w:left w:val="nil"/>
                <w:bottom w:val="nil"/>
                <w:right w:val="nil"/>
                <w:between w:val="nil"/>
              </w:pBdr>
              <w:tabs>
                <w:tab w:val="left" w:pos="426"/>
              </w:tabs>
              <w:ind w:left="709" w:hanging="709"/>
              <w:jc w:val="center"/>
            </w:pPr>
            <w:r>
              <w:t>1</w:t>
            </w:r>
          </w:p>
        </w:tc>
      </w:tr>
      <w:tr w:rsidR="00761963" w:rsidTr="005D063F">
        <w:tc>
          <w:tcPr>
            <w:tcW w:w="195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61963" w:rsidRDefault="00761963" w:rsidP="0092646F">
            <w:pPr>
              <w:widowControl w:val="0"/>
              <w:pBdr>
                <w:top w:val="nil"/>
                <w:left w:val="nil"/>
                <w:bottom w:val="nil"/>
                <w:right w:val="nil"/>
                <w:between w:val="nil"/>
              </w:pBdr>
              <w:spacing w:line="276" w:lineRule="auto"/>
              <w:ind w:left="709" w:hanging="709"/>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pPr>
            <w: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pPr>
            <w:r>
              <w:t>Interna (equipe contratada e equipe do órgão)</w:t>
            </w: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widowControl w:val="0"/>
              <w:pBdr>
                <w:top w:val="nil"/>
                <w:left w:val="nil"/>
                <w:bottom w:val="nil"/>
                <w:right w:val="nil"/>
                <w:between w:val="nil"/>
              </w:pBdr>
              <w:spacing w:line="276" w:lineRule="auto"/>
              <w:ind w:left="709" w:hanging="709"/>
            </w:pPr>
          </w:p>
        </w:tc>
      </w:tr>
      <w:tr w:rsidR="00761963" w:rsidTr="005D063F">
        <w:tc>
          <w:tcPr>
            <w:tcW w:w="195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61963" w:rsidRDefault="00761963" w:rsidP="0092646F">
            <w:pPr>
              <w:widowControl w:val="0"/>
              <w:pBdr>
                <w:top w:val="nil"/>
                <w:left w:val="nil"/>
                <w:bottom w:val="nil"/>
                <w:right w:val="nil"/>
                <w:between w:val="nil"/>
              </w:pBdr>
              <w:spacing w:line="276" w:lineRule="auto"/>
              <w:ind w:left="709" w:hanging="709"/>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pPr>
            <w: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pPr>
            <w:r>
              <w:t>Externa (envolve outros órgãos e/ou fornecedores)</w:t>
            </w: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widowControl w:val="0"/>
              <w:pBdr>
                <w:top w:val="nil"/>
                <w:left w:val="nil"/>
                <w:bottom w:val="nil"/>
                <w:right w:val="nil"/>
                <w:between w:val="nil"/>
              </w:pBdr>
              <w:spacing w:line="276" w:lineRule="auto"/>
              <w:ind w:left="709" w:hanging="709"/>
            </w:pPr>
          </w:p>
        </w:tc>
      </w:tr>
      <w:tr w:rsidR="00761963" w:rsidTr="005D063F">
        <w:tc>
          <w:tcPr>
            <w:tcW w:w="1951"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rPr>
                <w:szCs w:val="20"/>
              </w:rPr>
            </w:pPr>
            <w:r>
              <w:rPr>
                <w:b/>
              </w:rPr>
              <w:t>Tecnologia Envolvida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pPr>
            <w: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pPr>
            <w:r>
              <w:t>Utilizada no órgão</w:t>
            </w: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pPr>
          </w:p>
          <w:p w:rsidR="00761963" w:rsidRDefault="00761963" w:rsidP="0092646F">
            <w:pPr>
              <w:pBdr>
                <w:top w:val="nil"/>
                <w:left w:val="nil"/>
                <w:bottom w:val="nil"/>
                <w:right w:val="nil"/>
                <w:between w:val="nil"/>
              </w:pBdr>
              <w:tabs>
                <w:tab w:val="left" w:pos="426"/>
              </w:tabs>
              <w:ind w:left="709" w:hanging="709"/>
              <w:jc w:val="center"/>
            </w:pPr>
            <w:r>
              <w:t>2</w:t>
            </w:r>
          </w:p>
        </w:tc>
      </w:tr>
      <w:tr w:rsidR="00761963" w:rsidTr="005D063F">
        <w:tc>
          <w:tcPr>
            <w:tcW w:w="195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61963" w:rsidRDefault="00761963" w:rsidP="0092646F">
            <w:pPr>
              <w:widowControl w:val="0"/>
              <w:pBdr>
                <w:top w:val="nil"/>
                <w:left w:val="nil"/>
                <w:bottom w:val="nil"/>
                <w:right w:val="nil"/>
                <w:between w:val="nil"/>
              </w:pBdr>
              <w:spacing w:line="276" w:lineRule="auto"/>
              <w:ind w:left="709" w:hanging="709"/>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pPr>
            <w: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pPr>
            <w:r>
              <w:t>Não utilizada pelo órgão</w:t>
            </w: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widowControl w:val="0"/>
              <w:pBdr>
                <w:top w:val="nil"/>
                <w:left w:val="nil"/>
                <w:bottom w:val="nil"/>
                <w:right w:val="nil"/>
                <w:between w:val="nil"/>
              </w:pBdr>
              <w:spacing w:line="276" w:lineRule="auto"/>
              <w:ind w:left="709" w:hanging="709"/>
            </w:pPr>
          </w:p>
        </w:tc>
      </w:tr>
      <w:tr w:rsidR="00761963" w:rsidTr="005D063F">
        <w:tc>
          <w:tcPr>
            <w:tcW w:w="1951"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rPr>
                <w:b/>
              </w:rPr>
            </w:pPr>
          </w:p>
          <w:p w:rsidR="00761963" w:rsidRDefault="00761963" w:rsidP="0092646F">
            <w:pPr>
              <w:pBdr>
                <w:top w:val="nil"/>
                <w:left w:val="nil"/>
                <w:bottom w:val="nil"/>
                <w:right w:val="nil"/>
                <w:between w:val="nil"/>
              </w:pBdr>
              <w:tabs>
                <w:tab w:val="left" w:pos="426"/>
              </w:tabs>
              <w:ind w:left="709" w:hanging="709"/>
              <w:jc w:val="center"/>
              <w:rPr>
                <w:b/>
              </w:rPr>
            </w:pPr>
          </w:p>
          <w:p w:rsidR="00761963" w:rsidRDefault="00761963" w:rsidP="0092646F">
            <w:pPr>
              <w:pBdr>
                <w:top w:val="nil"/>
                <w:left w:val="nil"/>
                <w:bottom w:val="nil"/>
                <w:right w:val="nil"/>
                <w:between w:val="nil"/>
              </w:pBdr>
              <w:tabs>
                <w:tab w:val="left" w:pos="426"/>
              </w:tabs>
              <w:ind w:left="709" w:hanging="709"/>
              <w:jc w:val="center"/>
              <w:rPr>
                <w:b/>
              </w:rPr>
            </w:pPr>
          </w:p>
          <w:p w:rsidR="00761963" w:rsidRDefault="00761963" w:rsidP="0092646F">
            <w:pPr>
              <w:pBdr>
                <w:top w:val="nil"/>
                <w:left w:val="nil"/>
                <w:bottom w:val="nil"/>
                <w:right w:val="nil"/>
                <w:between w:val="nil"/>
              </w:pBdr>
              <w:tabs>
                <w:tab w:val="left" w:pos="426"/>
              </w:tabs>
              <w:ind w:left="709" w:hanging="709"/>
              <w:jc w:val="center"/>
              <w:rPr>
                <w:b/>
              </w:rPr>
            </w:pPr>
          </w:p>
          <w:p w:rsidR="00761963" w:rsidRDefault="00761963" w:rsidP="0092646F">
            <w:pPr>
              <w:pBdr>
                <w:top w:val="nil"/>
                <w:left w:val="nil"/>
                <w:bottom w:val="nil"/>
                <w:right w:val="nil"/>
                <w:between w:val="nil"/>
              </w:pBdr>
              <w:tabs>
                <w:tab w:val="left" w:pos="426"/>
              </w:tabs>
              <w:ind w:left="709" w:hanging="709"/>
              <w:jc w:val="center"/>
              <w:rPr>
                <w:szCs w:val="20"/>
              </w:rPr>
            </w:pPr>
            <w:r>
              <w:rPr>
                <w:b/>
              </w:rPr>
              <w:t>Duração**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pPr>
            <w: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pPr>
            <w:r>
              <w:t>Até 2 horas</w:t>
            </w: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pPr>
          </w:p>
          <w:p w:rsidR="00761963" w:rsidRDefault="00761963" w:rsidP="0092646F">
            <w:pPr>
              <w:pBdr>
                <w:top w:val="nil"/>
                <w:left w:val="nil"/>
                <w:bottom w:val="nil"/>
                <w:right w:val="nil"/>
                <w:between w:val="nil"/>
              </w:pBdr>
              <w:tabs>
                <w:tab w:val="left" w:pos="426"/>
              </w:tabs>
              <w:ind w:left="709" w:hanging="709"/>
              <w:jc w:val="center"/>
            </w:pPr>
          </w:p>
          <w:p w:rsidR="00761963" w:rsidRDefault="00761963" w:rsidP="0092646F">
            <w:pPr>
              <w:pBdr>
                <w:top w:val="nil"/>
                <w:left w:val="nil"/>
                <w:bottom w:val="nil"/>
                <w:right w:val="nil"/>
                <w:between w:val="nil"/>
              </w:pBdr>
              <w:tabs>
                <w:tab w:val="left" w:pos="426"/>
              </w:tabs>
              <w:ind w:left="709" w:hanging="709"/>
              <w:jc w:val="center"/>
            </w:pPr>
          </w:p>
          <w:p w:rsidR="00761963" w:rsidRDefault="00761963" w:rsidP="0092646F">
            <w:pPr>
              <w:pBdr>
                <w:top w:val="nil"/>
                <w:left w:val="nil"/>
                <w:bottom w:val="nil"/>
                <w:right w:val="nil"/>
                <w:between w:val="nil"/>
              </w:pBdr>
              <w:tabs>
                <w:tab w:val="left" w:pos="426"/>
              </w:tabs>
              <w:ind w:left="709" w:hanging="709"/>
              <w:jc w:val="center"/>
            </w:pPr>
          </w:p>
          <w:p w:rsidR="00761963" w:rsidRDefault="00761963" w:rsidP="0092646F">
            <w:pPr>
              <w:pBdr>
                <w:top w:val="nil"/>
                <w:left w:val="nil"/>
                <w:bottom w:val="nil"/>
                <w:right w:val="nil"/>
                <w:between w:val="nil"/>
              </w:pBdr>
              <w:tabs>
                <w:tab w:val="left" w:pos="426"/>
              </w:tabs>
              <w:ind w:left="709" w:hanging="709"/>
              <w:jc w:val="center"/>
            </w:pPr>
            <w:r>
              <w:t>3</w:t>
            </w:r>
          </w:p>
        </w:tc>
      </w:tr>
      <w:tr w:rsidR="00761963" w:rsidTr="005D063F">
        <w:tc>
          <w:tcPr>
            <w:tcW w:w="195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61963" w:rsidRDefault="00761963" w:rsidP="0092646F">
            <w:pPr>
              <w:widowControl w:val="0"/>
              <w:pBdr>
                <w:top w:val="nil"/>
                <w:left w:val="nil"/>
                <w:bottom w:val="nil"/>
                <w:right w:val="nil"/>
                <w:between w:val="nil"/>
              </w:pBdr>
              <w:spacing w:line="276" w:lineRule="auto"/>
              <w:ind w:left="709" w:hanging="709"/>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pPr>
            <w: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pPr>
            <w:r>
              <w:t>2 horas &lt; duração &lt; 4 horas</w:t>
            </w: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widowControl w:val="0"/>
              <w:pBdr>
                <w:top w:val="nil"/>
                <w:left w:val="nil"/>
                <w:bottom w:val="nil"/>
                <w:right w:val="nil"/>
                <w:between w:val="nil"/>
              </w:pBdr>
              <w:spacing w:line="276" w:lineRule="auto"/>
              <w:ind w:left="709" w:hanging="709"/>
            </w:pPr>
          </w:p>
        </w:tc>
      </w:tr>
      <w:tr w:rsidR="00761963" w:rsidTr="005D063F">
        <w:tc>
          <w:tcPr>
            <w:tcW w:w="195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61963" w:rsidRDefault="00761963" w:rsidP="0092646F">
            <w:pPr>
              <w:widowControl w:val="0"/>
              <w:pBdr>
                <w:top w:val="nil"/>
                <w:left w:val="nil"/>
                <w:bottom w:val="nil"/>
                <w:right w:val="nil"/>
                <w:between w:val="nil"/>
              </w:pBdr>
              <w:spacing w:line="276" w:lineRule="auto"/>
              <w:ind w:left="709" w:hanging="709"/>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pPr>
            <w: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pPr>
            <w:r>
              <w:t>4 horas &lt; duração &lt; 8 horas</w:t>
            </w: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widowControl w:val="0"/>
              <w:pBdr>
                <w:top w:val="nil"/>
                <w:left w:val="nil"/>
                <w:bottom w:val="nil"/>
                <w:right w:val="nil"/>
                <w:between w:val="nil"/>
              </w:pBdr>
              <w:spacing w:line="276" w:lineRule="auto"/>
              <w:ind w:left="709" w:hanging="709"/>
            </w:pPr>
          </w:p>
        </w:tc>
      </w:tr>
      <w:tr w:rsidR="00761963" w:rsidTr="005D063F">
        <w:tc>
          <w:tcPr>
            <w:tcW w:w="195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61963" w:rsidRDefault="00761963" w:rsidP="0092646F">
            <w:pPr>
              <w:widowControl w:val="0"/>
              <w:pBdr>
                <w:top w:val="nil"/>
                <w:left w:val="nil"/>
                <w:bottom w:val="nil"/>
                <w:right w:val="nil"/>
                <w:between w:val="nil"/>
              </w:pBdr>
              <w:spacing w:line="276" w:lineRule="auto"/>
              <w:ind w:left="709" w:hanging="709"/>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pPr>
            <w: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ind w:left="709" w:hanging="709"/>
            </w:pPr>
            <w:r>
              <w:t>8 horas &lt; duração &lt; 10 horas</w:t>
            </w: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widowControl w:val="0"/>
              <w:pBdr>
                <w:top w:val="nil"/>
                <w:left w:val="nil"/>
                <w:bottom w:val="nil"/>
                <w:right w:val="nil"/>
                <w:between w:val="nil"/>
              </w:pBdr>
              <w:spacing w:line="276" w:lineRule="auto"/>
              <w:ind w:left="709" w:hanging="709"/>
            </w:pPr>
          </w:p>
        </w:tc>
      </w:tr>
      <w:tr w:rsidR="00761963" w:rsidTr="005D063F">
        <w:tc>
          <w:tcPr>
            <w:tcW w:w="195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61963" w:rsidRDefault="00761963" w:rsidP="0092646F">
            <w:pPr>
              <w:widowControl w:val="0"/>
              <w:pBdr>
                <w:top w:val="nil"/>
                <w:left w:val="nil"/>
                <w:bottom w:val="nil"/>
                <w:right w:val="nil"/>
                <w:between w:val="nil"/>
              </w:pBdr>
              <w:spacing w:line="276" w:lineRule="auto"/>
              <w:ind w:left="709" w:hanging="709"/>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pPr>
            <w: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ind w:left="709" w:hanging="709"/>
            </w:pPr>
            <w:r>
              <w:t>10 horas &lt; duração &lt; 12 horas</w:t>
            </w: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widowControl w:val="0"/>
              <w:pBdr>
                <w:top w:val="nil"/>
                <w:left w:val="nil"/>
                <w:bottom w:val="nil"/>
                <w:right w:val="nil"/>
                <w:between w:val="nil"/>
              </w:pBdr>
              <w:spacing w:line="276" w:lineRule="auto"/>
              <w:ind w:left="709" w:hanging="709"/>
            </w:pPr>
          </w:p>
        </w:tc>
      </w:tr>
      <w:tr w:rsidR="00761963" w:rsidTr="005D063F">
        <w:tc>
          <w:tcPr>
            <w:tcW w:w="195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61963" w:rsidRDefault="00761963" w:rsidP="0092646F">
            <w:pPr>
              <w:widowControl w:val="0"/>
              <w:pBdr>
                <w:top w:val="nil"/>
                <w:left w:val="nil"/>
                <w:bottom w:val="nil"/>
                <w:right w:val="nil"/>
                <w:between w:val="nil"/>
              </w:pBdr>
              <w:spacing w:line="276" w:lineRule="auto"/>
              <w:ind w:left="709" w:hanging="709"/>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pPr>
            <w:r>
              <w:t>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ind w:left="709" w:hanging="709"/>
            </w:pPr>
            <w:r>
              <w:t>12 horas &lt; duração &lt; 16 horas</w:t>
            </w: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widowControl w:val="0"/>
              <w:pBdr>
                <w:top w:val="nil"/>
                <w:left w:val="nil"/>
                <w:bottom w:val="nil"/>
                <w:right w:val="nil"/>
                <w:between w:val="nil"/>
              </w:pBdr>
              <w:spacing w:line="276" w:lineRule="auto"/>
              <w:ind w:left="709" w:hanging="709"/>
            </w:pPr>
          </w:p>
        </w:tc>
      </w:tr>
      <w:tr w:rsidR="00761963" w:rsidTr="005D063F">
        <w:tc>
          <w:tcPr>
            <w:tcW w:w="195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61963" w:rsidRDefault="00761963" w:rsidP="0092646F">
            <w:pPr>
              <w:widowControl w:val="0"/>
              <w:pBdr>
                <w:top w:val="nil"/>
                <w:left w:val="nil"/>
                <w:bottom w:val="nil"/>
                <w:right w:val="nil"/>
                <w:between w:val="nil"/>
              </w:pBdr>
              <w:spacing w:line="276" w:lineRule="auto"/>
              <w:ind w:left="709" w:hanging="709"/>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pPr>
            <w:r>
              <w:t>12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ind w:left="709" w:hanging="709"/>
            </w:pPr>
            <w:r>
              <w:t>16 horas &lt; duração &lt; 24 horas</w:t>
            </w: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widowControl w:val="0"/>
              <w:pBdr>
                <w:top w:val="nil"/>
                <w:left w:val="nil"/>
                <w:bottom w:val="nil"/>
                <w:right w:val="nil"/>
                <w:between w:val="nil"/>
              </w:pBdr>
              <w:spacing w:line="276" w:lineRule="auto"/>
              <w:ind w:left="709" w:hanging="709"/>
            </w:pPr>
          </w:p>
        </w:tc>
      </w:tr>
      <w:tr w:rsidR="00761963" w:rsidTr="005D063F">
        <w:tc>
          <w:tcPr>
            <w:tcW w:w="195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61963" w:rsidRDefault="00761963" w:rsidP="0092646F">
            <w:pPr>
              <w:widowControl w:val="0"/>
              <w:pBdr>
                <w:top w:val="nil"/>
                <w:left w:val="nil"/>
                <w:bottom w:val="nil"/>
                <w:right w:val="nil"/>
                <w:between w:val="nil"/>
              </w:pBdr>
              <w:spacing w:line="276" w:lineRule="auto"/>
              <w:ind w:left="709" w:hanging="709"/>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pPr>
            <w:r>
              <w:t>18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ind w:left="709" w:hanging="709"/>
            </w:pPr>
            <w:r>
              <w:t>24 horas &lt; duração &lt; 36 horas</w:t>
            </w: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widowControl w:val="0"/>
              <w:pBdr>
                <w:top w:val="nil"/>
                <w:left w:val="nil"/>
                <w:bottom w:val="nil"/>
                <w:right w:val="nil"/>
                <w:between w:val="nil"/>
              </w:pBdr>
              <w:spacing w:line="276" w:lineRule="auto"/>
              <w:ind w:left="709" w:hanging="709"/>
            </w:pPr>
          </w:p>
        </w:tc>
      </w:tr>
      <w:tr w:rsidR="00761963" w:rsidTr="005D063F">
        <w:tc>
          <w:tcPr>
            <w:tcW w:w="195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61963" w:rsidRDefault="00761963" w:rsidP="0092646F">
            <w:pPr>
              <w:widowControl w:val="0"/>
              <w:pBdr>
                <w:top w:val="nil"/>
                <w:left w:val="nil"/>
                <w:bottom w:val="nil"/>
                <w:right w:val="nil"/>
                <w:between w:val="nil"/>
              </w:pBdr>
              <w:spacing w:line="276" w:lineRule="auto"/>
              <w:ind w:left="709" w:hanging="709"/>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pBdr>
                <w:top w:val="nil"/>
                <w:left w:val="nil"/>
                <w:bottom w:val="nil"/>
                <w:right w:val="nil"/>
                <w:between w:val="nil"/>
              </w:pBdr>
              <w:tabs>
                <w:tab w:val="left" w:pos="426"/>
              </w:tabs>
              <w:ind w:left="709" w:hanging="709"/>
              <w:jc w:val="center"/>
            </w:pPr>
            <w:r>
              <w:t>20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ind w:left="709" w:hanging="709"/>
            </w:pPr>
            <w:r>
              <w:t>36 horas &lt; duração &lt; 40 horas</w:t>
            </w: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963" w:rsidRDefault="00761963" w:rsidP="0092646F">
            <w:pPr>
              <w:widowControl w:val="0"/>
              <w:pBdr>
                <w:top w:val="nil"/>
                <w:left w:val="nil"/>
                <w:bottom w:val="nil"/>
                <w:right w:val="nil"/>
                <w:between w:val="nil"/>
              </w:pBdr>
              <w:spacing w:line="276" w:lineRule="auto"/>
              <w:ind w:left="709" w:hanging="709"/>
            </w:pPr>
          </w:p>
        </w:tc>
      </w:tr>
    </w:tbl>
    <w:p w:rsidR="00761963" w:rsidRDefault="00761963" w:rsidP="0092646F">
      <w:pPr>
        <w:spacing w:line="360" w:lineRule="auto"/>
        <w:ind w:left="709" w:hanging="709"/>
        <w:rPr>
          <w:szCs w:val="20"/>
        </w:rPr>
      </w:pPr>
      <w:r>
        <w:rPr>
          <w:szCs w:val="20"/>
        </w:rPr>
        <w:t>**No caso de demanda/tarefa que demande mais de 40 horas, deverão ser abertas duas ou mais tarefas (conforme a carga horária necessária).</w:t>
      </w:r>
    </w:p>
    <w:p w:rsidR="00761963" w:rsidRDefault="00761963" w:rsidP="0092646F">
      <w:pPr>
        <w:pBdr>
          <w:top w:val="nil"/>
          <w:left w:val="nil"/>
          <w:bottom w:val="nil"/>
          <w:right w:val="nil"/>
          <w:between w:val="nil"/>
        </w:pBdr>
        <w:tabs>
          <w:tab w:val="left" w:pos="426"/>
        </w:tabs>
        <w:spacing w:line="360" w:lineRule="auto"/>
        <w:ind w:left="709" w:hanging="709"/>
      </w:pPr>
    </w:p>
    <w:p w:rsidR="00761963" w:rsidRPr="00761963" w:rsidRDefault="00761963" w:rsidP="0092646F">
      <w:pPr>
        <w:spacing w:line="360" w:lineRule="auto"/>
        <w:ind w:left="709" w:hanging="709"/>
        <w:rPr>
          <w:b/>
          <w:bCs/>
        </w:rPr>
      </w:pPr>
      <w:r>
        <w:t xml:space="preserve">Parâmetro de Influência = [(Fator Interação * 1) + (Fator Tecnologia * 2) + (Fator Duração * 3)] </w:t>
      </w:r>
    </w:p>
    <w:sectPr w:rsidR="00761963" w:rsidRPr="00761963" w:rsidSect="007F11C9">
      <w:headerReference w:type="default" r:id="rId9"/>
      <w:footerReference w:type="default" r:id="rId10"/>
      <w:pgSz w:w="11906" w:h="16838"/>
      <w:pgMar w:top="1440" w:right="1080" w:bottom="1440" w:left="156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pgNumType w:start="76"/>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9B6" w:rsidRDefault="007229B6" w:rsidP="00195787">
      <w:r>
        <w:separator/>
      </w:r>
    </w:p>
  </w:endnote>
  <w:endnote w:type="continuationSeparator" w:id="0">
    <w:p w:rsidR="007229B6" w:rsidRDefault="007229B6" w:rsidP="00195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Times New Roman"/>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EA" w:rsidRDefault="005622EA">
    <w:pPr>
      <w:pStyle w:val="Rodap"/>
      <w:rPr>
        <w:rFonts w:ascii="Times New Roman" w:hAnsi="Times New Roman" w:cs="Times New Roman"/>
      </w:rPr>
    </w:pPr>
    <w:r>
      <w:rPr>
        <w:rFonts w:ascii="Times New Roman" w:hAnsi="Times New Roman" w:cs="Times New Roman"/>
      </w:rPr>
      <w:t>____________________________________________________________________</w:t>
    </w:r>
  </w:p>
  <w:p w:rsidR="005622EA" w:rsidRPr="007D1C2C" w:rsidRDefault="005622EA" w:rsidP="00BB598F">
    <w:pPr>
      <w:pStyle w:val="Rodap"/>
      <w:jc w:val="center"/>
      <w:rPr>
        <w:i/>
      </w:rPr>
    </w:pPr>
    <w:r>
      <w:rPr>
        <w:sz w:val="12"/>
        <w:szCs w:val="12"/>
      </w:rPr>
      <w:t xml:space="preserve">Termo e Referência Contratação de serviços técnicos </w:t>
    </w:r>
    <w:r w:rsidR="00592C4D">
      <w:rPr>
        <w:sz w:val="12"/>
        <w:szCs w:val="12"/>
      </w:rPr>
      <w:t>STI</w:t>
    </w:r>
    <w:r>
      <w:rPr>
        <w:sz w:val="12"/>
        <w:szCs w:val="12"/>
      </w:rPr>
      <w:t xml:space="preserve"> – Modelo AGU </w:t>
    </w: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EF0C78"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EF0C78" w:rsidRPr="00901838">
      <w:rPr>
        <w:rStyle w:val="Nmerodepgina"/>
        <w:rFonts w:ascii="Verdana" w:eastAsia="MS Gothic" w:hAnsi="Verdana"/>
        <w:sz w:val="16"/>
        <w:szCs w:val="16"/>
      </w:rPr>
      <w:fldChar w:fldCharType="separate"/>
    </w:r>
    <w:r w:rsidR="007F11C9">
      <w:rPr>
        <w:rStyle w:val="Nmerodepgina"/>
        <w:rFonts w:ascii="Verdana" w:eastAsia="MS Gothic" w:hAnsi="Verdana"/>
        <w:noProof/>
        <w:sz w:val="16"/>
        <w:szCs w:val="16"/>
      </w:rPr>
      <w:t>96</w:t>
    </w:r>
    <w:r w:rsidR="00EF0C78"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EF0C78"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EF0C78" w:rsidRPr="00901838">
      <w:rPr>
        <w:rStyle w:val="Nmerodepgina"/>
        <w:rFonts w:ascii="Verdana" w:eastAsia="MS Gothic" w:hAnsi="Verdana"/>
        <w:sz w:val="16"/>
        <w:szCs w:val="16"/>
      </w:rPr>
      <w:fldChar w:fldCharType="separate"/>
    </w:r>
    <w:r w:rsidR="007F11C9">
      <w:rPr>
        <w:rStyle w:val="Nmerodepgina"/>
        <w:rFonts w:ascii="Verdana" w:eastAsia="MS Gothic" w:hAnsi="Verdana"/>
        <w:noProof/>
        <w:sz w:val="16"/>
        <w:szCs w:val="16"/>
      </w:rPr>
      <w:t>21</w:t>
    </w:r>
    <w:r w:rsidR="00EF0C78" w:rsidRPr="00901838">
      <w:rPr>
        <w:rStyle w:val="Nmerodepgina"/>
        <w:rFonts w:ascii="Verdana" w:eastAsia="MS Gothic" w:hAnsi="Verdana"/>
        <w:sz w:val="16"/>
        <w:szCs w:val="16"/>
      </w:rPr>
      <w:fldChar w:fldCharType="end"/>
    </w:r>
  </w:p>
  <w:p w:rsidR="005622EA" w:rsidRDefault="005622EA">
    <w:pPr>
      <w:pStyle w:val="Rodap"/>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9B6" w:rsidRDefault="007229B6" w:rsidP="00195787">
      <w:r>
        <w:separator/>
      </w:r>
    </w:p>
  </w:footnote>
  <w:footnote w:type="continuationSeparator" w:id="0">
    <w:p w:rsidR="007229B6" w:rsidRDefault="007229B6" w:rsidP="00195787">
      <w:r>
        <w:continuationSeparator/>
      </w:r>
    </w:p>
  </w:footnote>
  <w:footnote w:id="1">
    <w:p w:rsidR="00761963" w:rsidRDefault="00761963" w:rsidP="00761963">
      <w:pPr>
        <w:pBdr>
          <w:top w:val="nil"/>
          <w:left w:val="nil"/>
          <w:bottom w:val="nil"/>
          <w:right w:val="nil"/>
          <w:between w:val="nil"/>
        </w:pBdr>
        <w:spacing w:line="249" w:lineRule="auto"/>
        <w:ind w:left="142" w:right="452" w:hanging="142"/>
        <w:rPr>
          <w:szCs w:val="20"/>
        </w:rPr>
      </w:pPr>
      <w:r>
        <w:rPr>
          <w:vertAlign w:val="superscript"/>
        </w:rPr>
        <w:footnoteRef/>
      </w:r>
      <w:r>
        <w:rPr>
          <w:szCs w:val="20"/>
        </w:rPr>
        <w:t xml:space="preserve"> Erlang C: É utilizada para dimensionamento de agentes em centrais de atendimento. Calcula tempos de espera previstos, baseado em 3 fatores: o número de agentes; o número de visitantes em espera na fila; e o tempo médio de atendimento. Erlang C assume que não existe abandono ou sinal de ocupado, portanto, tem uma tendência de sobreestimar o número de agentes. </w:t>
      </w:r>
      <w:hyperlink r:id="rId1">
        <w:r>
          <w:rPr>
            <w:color w:val="0000FF"/>
            <w:szCs w:val="20"/>
            <w:u w:val="single"/>
          </w:rPr>
          <w:t>http://www.erlang.com.br/erlangc.asp</w:t>
        </w:r>
      </w:hyperlink>
      <w:hyperlink r:id="rId2">
        <w:r>
          <w:rPr>
            <w:szCs w:val="20"/>
          </w:rPr>
          <w:t xml:space="preserve"> </w:t>
        </w:r>
      </w:hyperlink>
      <w:r>
        <w:rPr>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7816789"/>
      <w:docPartObj>
        <w:docPartGallery w:val="Page Numbers (Top of Page)"/>
        <w:docPartUnique/>
      </w:docPartObj>
    </w:sdtPr>
    <w:sdtContent>
      <w:p w:rsidR="007F11C9" w:rsidRPr="007F11C9" w:rsidRDefault="007F11C9">
        <w:pPr>
          <w:pStyle w:val="Cabealho"/>
          <w:jc w:val="right"/>
          <w:rPr>
            <w:rFonts w:asciiTheme="minorHAnsi" w:hAnsiTheme="minorHAnsi"/>
          </w:rPr>
        </w:pPr>
        <w:r w:rsidRPr="007F11C9">
          <w:rPr>
            <w:rFonts w:asciiTheme="minorHAnsi" w:hAnsiTheme="minorHAnsi"/>
          </w:rPr>
          <w:t>Fls.</w:t>
        </w:r>
        <w:r w:rsidRPr="007F11C9">
          <w:rPr>
            <w:rFonts w:asciiTheme="minorHAnsi" w:hAnsiTheme="minorHAnsi"/>
          </w:rPr>
          <w:fldChar w:fldCharType="begin"/>
        </w:r>
        <w:r w:rsidRPr="007F11C9">
          <w:rPr>
            <w:rFonts w:asciiTheme="minorHAnsi" w:hAnsiTheme="minorHAnsi"/>
          </w:rPr>
          <w:instrText xml:space="preserve"> PAGE   \* MERGEFORMAT </w:instrText>
        </w:r>
        <w:r w:rsidRPr="007F11C9">
          <w:rPr>
            <w:rFonts w:asciiTheme="minorHAnsi" w:hAnsiTheme="minorHAnsi"/>
          </w:rPr>
          <w:fldChar w:fldCharType="separate"/>
        </w:r>
        <w:r>
          <w:rPr>
            <w:rFonts w:asciiTheme="minorHAnsi" w:hAnsiTheme="minorHAnsi"/>
            <w:noProof/>
          </w:rPr>
          <w:t>96</w:t>
        </w:r>
        <w:r w:rsidRPr="007F11C9">
          <w:rPr>
            <w:rFonts w:asciiTheme="minorHAnsi" w:hAnsiTheme="minorHAnsi"/>
          </w:rPr>
          <w:fldChar w:fldCharType="end"/>
        </w:r>
      </w:p>
    </w:sdtContent>
  </w:sdt>
  <w:p w:rsidR="005622EA" w:rsidRDefault="005622EA" w:rsidP="007D1562">
    <w:pPr>
      <w:pStyle w:val="Cabealho"/>
      <w:jc w:val="right"/>
    </w:pPr>
  </w:p>
  <w:p w:rsidR="007F11C9" w:rsidRDefault="007F11C9" w:rsidP="007D1562">
    <w:pPr>
      <w:pStyle w:val="Cabealho"/>
      <w:jc w:val="right"/>
    </w:pPr>
    <w:r>
      <w:rPr>
        <w:rFonts w:asciiTheme="majorHAnsi" w:hAnsiTheme="majorHAnsi" w:cs="Verdana"/>
      </w:rPr>
      <w:t xml:space="preserve"> Processo n.º 23069.</w:t>
    </w:r>
    <w:r>
      <w:rPr>
        <w:rFonts w:asciiTheme="majorHAnsi" w:hAnsiTheme="majorHAnsi"/>
      </w:rPr>
      <w:t>041803/2019-43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nsid w:val="047A626F"/>
    <w:multiLevelType w:val="multilevel"/>
    <w:tmpl w:val="F7540AE8"/>
    <w:lvl w:ilvl="0">
      <w:start w:val="7"/>
      <w:numFmt w:val="decimal"/>
      <w:lvlText w:val="%1."/>
      <w:lvlJc w:val="left"/>
      <w:pPr>
        <w:ind w:left="359" w:hanging="360"/>
      </w:pPr>
      <w:rPr>
        <w:u w:val="none"/>
      </w:rPr>
    </w:lvl>
    <w:lvl w:ilvl="1">
      <w:start w:val="1"/>
      <w:numFmt w:val="decimal"/>
      <w:lvlText w:val="%1.%2."/>
      <w:lvlJc w:val="left"/>
      <w:pPr>
        <w:ind w:left="719" w:hanging="720"/>
      </w:pPr>
    </w:lvl>
    <w:lvl w:ilvl="2">
      <w:start w:val="1"/>
      <w:numFmt w:val="decimal"/>
      <w:lvlText w:val="%1.%2.%3."/>
      <w:lvlJc w:val="left"/>
      <w:pPr>
        <w:ind w:left="1079" w:hanging="1080"/>
      </w:pPr>
    </w:lvl>
    <w:lvl w:ilvl="3">
      <w:start w:val="1"/>
      <w:numFmt w:val="decimal"/>
      <w:lvlText w:val="%1.%2.%3.%4."/>
      <w:lvlJc w:val="left"/>
      <w:pPr>
        <w:ind w:left="1079" w:hanging="1080"/>
      </w:pPr>
    </w:lvl>
    <w:lvl w:ilvl="4">
      <w:start w:val="1"/>
      <w:numFmt w:val="decimal"/>
      <w:lvlText w:val="%1.%2.%3.%4.%5."/>
      <w:lvlJc w:val="left"/>
      <w:pPr>
        <w:ind w:left="1439" w:hanging="1440"/>
      </w:pPr>
    </w:lvl>
    <w:lvl w:ilvl="5">
      <w:start w:val="1"/>
      <w:numFmt w:val="decimal"/>
      <w:lvlText w:val="%1.%2.%3.%4.%5.%6."/>
      <w:lvlJc w:val="left"/>
      <w:pPr>
        <w:ind w:left="1799" w:hanging="1800"/>
      </w:pPr>
    </w:lvl>
    <w:lvl w:ilvl="6">
      <w:start w:val="1"/>
      <w:numFmt w:val="decimal"/>
      <w:lvlText w:val="%1.%2.%3.%4.%5.%6.%7."/>
      <w:lvlJc w:val="left"/>
      <w:pPr>
        <w:ind w:left="2159" w:hanging="2160"/>
      </w:pPr>
    </w:lvl>
    <w:lvl w:ilvl="7">
      <w:start w:val="1"/>
      <w:numFmt w:val="decimal"/>
      <w:lvlText w:val="%1.%2.%3.%4.%5.%6.%7.%8."/>
      <w:lvlJc w:val="left"/>
      <w:pPr>
        <w:ind w:left="2159" w:hanging="2160"/>
      </w:pPr>
    </w:lvl>
    <w:lvl w:ilvl="8">
      <w:start w:val="1"/>
      <w:numFmt w:val="decimal"/>
      <w:lvlText w:val="%1.%2.%3.%4.%5.%6.%7.%8.%9."/>
      <w:lvlJc w:val="left"/>
      <w:pPr>
        <w:ind w:left="2519" w:hanging="2520"/>
      </w:pPr>
    </w:lvl>
  </w:abstractNum>
  <w:abstractNum w:abstractNumId="21">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0E440187"/>
    <w:multiLevelType w:val="multilevel"/>
    <w:tmpl w:val="797AE158"/>
    <w:lvl w:ilvl="0">
      <w:start w:val="1"/>
      <w:numFmt w:val="decimal"/>
      <w:lvlText w:val="%1."/>
      <w:lvlJc w:val="left"/>
      <w:pPr>
        <w:ind w:left="495" w:hanging="495"/>
      </w:pPr>
      <w:rPr>
        <w:rFonts w:ascii="Arial" w:eastAsia="Arial" w:hAnsi="Arial" w:cs="Arial"/>
      </w:rPr>
    </w:lvl>
    <w:lvl w:ilvl="1">
      <w:start w:val="1"/>
      <w:numFmt w:val="decimal"/>
      <w:lvlText w:val="%1.%2."/>
      <w:lvlJc w:val="left"/>
      <w:pPr>
        <w:ind w:left="719" w:hanging="720"/>
      </w:pPr>
      <w:rPr>
        <w:rFonts w:ascii="Arial" w:eastAsia="Arial" w:hAnsi="Arial" w:cs="Arial"/>
      </w:rPr>
    </w:lvl>
    <w:lvl w:ilvl="2">
      <w:start w:val="1"/>
      <w:numFmt w:val="decimal"/>
      <w:lvlText w:val="%1.%2.%3."/>
      <w:lvlJc w:val="left"/>
      <w:pPr>
        <w:ind w:left="1078" w:hanging="1080"/>
      </w:pPr>
      <w:rPr>
        <w:rFonts w:ascii="Arial" w:eastAsia="Arial" w:hAnsi="Arial" w:cs="Arial"/>
      </w:rPr>
    </w:lvl>
    <w:lvl w:ilvl="3">
      <w:start w:val="1"/>
      <w:numFmt w:val="decimal"/>
      <w:lvlText w:val="%1.%2.%3.%4."/>
      <w:lvlJc w:val="left"/>
      <w:pPr>
        <w:ind w:left="1077" w:hanging="1080"/>
      </w:pPr>
      <w:rPr>
        <w:rFonts w:ascii="Arial" w:eastAsia="Arial" w:hAnsi="Arial" w:cs="Arial"/>
      </w:rPr>
    </w:lvl>
    <w:lvl w:ilvl="4">
      <w:start w:val="1"/>
      <w:numFmt w:val="decimal"/>
      <w:lvlText w:val="%1.%2.%3.%4.%5."/>
      <w:lvlJc w:val="left"/>
      <w:pPr>
        <w:ind w:left="1436" w:hanging="1440"/>
      </w:pPr>
      <w:rPr>
        <w:rFonts w:ascii="Arial" w:eastAsia="Arial" w:hAnsi="Arial" w:cs="Arial"/>
      </w:rPr>
    </w:lvl>
    <w:lvl w:ilvl="5">
      <w:start w:val="1"/>
      <w:numFmt w:val="decimal"/>
      <w:lvlText w:val="%1.%2.%3.%4.%5.%6."/>
      <w:lvlJc w:val="left"/>
      <w:pPr>
        <w:ind w:left="1795" w:hanging="1800"/>
      </w:pPr>
      <w:rPr>
        <w:rFonts w:ascii="Arial" w:eastAsia="Arial" w:hAnsi="Arial" w:cs="Arial"/>
      </w:rPr>
    </w:lvl>
    <w:lvl w:ilvl="6">
      <w:start w:val="1"/>
      <w:numFmt w:val="decimal"/>
      <w:lvlText w:val="%1.%2.%3.%4.%5.%6.%7."/>
      <w:lvlJc w:val="left"/>
      <w:pPr>
        <w:ind w:left="2154" w:hanging="2160"/>
      </w:pPr>
      <w:rPr>
        <w:rFonts w:ascii="Arial" w:eastAsia="Arial" w:hAnsi="Arial" w:cs="Arial"/>
      </w:rPr>
    </w:lvl>
    <w:lvl w:ilvl="7">
      <w:start w:val="1"/>
      <w:numFmt w:val="decimal"/>
      <w:lvlText w:val="%1.%2.%3.%4.%5.%6.%7.%8."/>
      <w:lvlJc w:val="left"/>
      <w:pPr>
        <w:ind w:left="2153" w:hanging="2160"/>
      </w:pPr>
      <w:rPr>
        <w:rFonts w:ascii="Arial" w:eastAsia="Arial" w:hAnsi="Arial" w:cs="Arial"/>
      </w:rPr>
    </w:lvl>
    <w:lvl w:ilvl="8">
      <w:start w:val="1"/>
      <w:numFmt w:val="decimal"/>
      <w:lvlText w:val="%1.%2.%3.%4.%5.%6.%7.%8.%9."/>
      <w:lvlJc w:val="left"/>
      <w:pPr>
        <w:ind w:left="2512" w:hanging="2520"/>
      </w:pPr>
      <w:rPr>
        <w:rFonts w:ascii="Arial" w:eastAsia="Arial" w:hAnsi="Arial" w:cs="Arial"/>
      </w:rPr>
    </w:lvl>
  </w:abstractNum>
  <w:abstractNum w:abstractNumId="23">
    <w:nsid w:val="10F36EFA"/>
    <w:multiLevelType w:val="multilevel"/>
    <w:tmpl w:val="571ADCB2"/>
    <w:lvl w:ilvl="0">
      <w:start w:val="1"/>
      <w:numFmt w:val="decimal"/>
      <w:lvlText w:val="%1."/>
      <w:lvlJc w:val="left"/>
      <w:pPr>
        <w:ind w:left="359" w:hanging="360"/>
      </w:pPr>
      <w:rPr>
        <w:u w:val="none"/>
      </w:rPr>
    </w:lvl>
    <w:lvl w:ilvl="1">
      <w:start w:val="1"/>
      <w:numFmt w:val="decimal"/>
      <w:lvlText w:val="%1.%2."/>
      <w:lvlJc w:val="left"/>
      <w:pPr>
        <w:ind w:left="719" w:hanging="720"/>
      </w:pPr>
    </w:lvl>
    <w:lvl w:ilvl="2">
      <w:start w:val="1"/>
      <w:numFmt w:val="decimal"/>
      <w:lvlText w:val="%1.%2.%3."/>
      <w:lvlJc w:val="left"/>
      <w:pPr>
        <w:ind w:left="1079" w:hanging="1080"/>
      </w:pPr>
    </w:lvl>
    <w:lvl w:ilvl="3">
      <w:start w:val="1"/>
      <w:numFmt w:val="decimal"/>
      <w:lvlText w:val="%1.%2.%3.%4."/>
      <w:lvlJc w:val="left"/>
      <w:pPr>
        <w:ind w:left="1079" w:hanging="1080"/>
      </w:pPr>
    </w:lvl>
    <w:lvl w:ilvl="4">
      <w:start w:val="1"/>
      <w:numFmt w:val="decimal"/>
      <w:lvlText w:val="%1.%2.%3.%4.%5."/>
      <w:lvlJc w:val="left"/>
      <w:pPr>
        <w:ind w:left="1439" w:hanging="1440"/>
      </w:pPr>
    </w:lvl>
    <w:lvl w:ilvl="5">
      <w:start w:val="1"/>
      <w:numFmt w:val="decimal"/>
      <w:lvlText w:val="%1.%2.%3.%4.%5.%6."/>
      <w:lvlJc w:val="left"/>
      <w:pPr>
        <w:ind w:left="1799" w:hanging="1800"/>
      </w:pPr>
    </w:lvl>
    <w:lvl w:ilvl="6">
      <w:start w:val="1"/>
      <w:numFmt w:val="decimal"/>
      <w:lvlText w:val="%1.%2.%3.%4.%5.%6.%7."/>
      <w:lvlJc w:val="left"/>
      <w:pPr>
        <w:ind w:left="2159" w:hanging="2160"/>
      </w:pPr>
    </w:lvl>
    <w:lvl w:ilvl="7">
      <w:start w:val="1"/>
      <w:numFmt w:val="decimal"/>
      <w:lvlText w:val="%1.%2.%3.%4.%5.%6.%7.%8."/>
      <w:lvlJc w:val="left"/>
      <w:pPr>
        <w:ind w:left="2159" w:hanging="2160"/>
      </w:pPr>
    </w:lvl>
    <w:lvl w:ilvl="8">
      <w:start w:val="1"/>
      <w:numFmt w:val="decimal"/>
      <w:lvlText w:val="%1.%2.%3.%4.%5.%6.%7.%8.%9."/>
      <w:lvlJc w:val="left"/>
      <w:pPr>
        <w:ind w:left="2519" w:hanging="2520"/>
      </w:pPr>
    </w:lvl>
  </w:abstractNum>
  <w:abstractNum w:abstractNumId="24">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6C3601C"/>
    <w:multiLevelType w:val="multilevel"/>
    <w:tmpl w:val="B25277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7">
    <w:nsid w:val="1F94334B"/>
    <w:multiLevelType w:val="multilevel"/>
    <w:tmpl w:val="1B607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EE46660"/>
    <w:multiLevelType w:val="multilevel"/>
    <w:tmpl w:val="5C883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504"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6">
    <w:nsid w:val="52FA1A7A"/>
    <w:multiLevelType w:val="multilevel"/>
    <w:tmpl w:val="CFAC8F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nsid w:val="55E91004"/>
    <w:multiLevelType w:val="multilevel"/>
    <w:tmpl w:val="3D544A92"/>
    <w:lvl w:ilvl="0">
      <w:start w:val="1"/>
      <w:numFmt w:val="decimal"/>
      <w:lvlText w:val="%1."/>
      <w:lvlJc w:val="left"/>
      <w:pPr>
        <w:ind w:left="870" w:hanging="870"/>
      </w:pPr>
      <w:rPr>
        <w:b/>
      </w:rPr>
    </w:lvl>
    <w:lvl w:ilvl="1">
      <w:start w:val="1"/>
      <w:numFmt w:val="decimal"/>
      <w:lvlText w:val="%1.%2."/>
      <w:lvlJc w:val="left"/>
      <w:pPr>
        <w:ind w:left="870" w:hanging="870"/>
      </w:pPr>
      <w:rPr>
        <w:b/>
      </w:rPr>
    </w:lvl>
    <w:lvl w:ilvl="2">
      <w:start w:val="1"/>
      <w:numFmt w:val="decimal"/>
      <w:lvlText w:val="%1.%2.%3."/>
      <w:lvlJc w:val="left"/>
      <w:pPr>
        <w:ind w:left="1080" w:hanging="108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800" w:hanging="1800"/>
      </w:pPr>
      <w:rPr>
        <w:b/>
      </w:rPr>
    </w:lvl>
    <w:lvl w:ilvl="6">
      <w:start w:val="1"/>
      <w:numFmt w:val="decimal"/>
      <w:lvlText w:val="%1.%2.%3.%4.%5.%6.%7."/>
      <w:lvlJc w:val="left"/>
      <w:pPr>
        <w:ind w:left="2160" w:hanging="2160"/>
      </w:pPr>
      <w:rPr>
        <w:b/>
      </w:rPr>
    </w:lvl>
    <w:lvl w:ilvl="7">
      <w:start w:val="1"/>
      <w:numFmt w:val="decimal"/>
      <w:lvlText w:val="%1.%2.%3.%4.%5.%6.%7.%8."/>
      <w:lvlJc w:val="left"/>
      <w:pPr>
        <w:ind w:left="2160" w:hanging="2160"/>
      </w:pPr>
      <w:rPr>
        <w:b/>
      </w:rPr>
    </w:lvl>
    <w:lvl w:ilvl="8">
      <w:start w:val="1"/>
      <w:numFmt w:val="decimal"/>
      <w:lvlText w:val="%1.%2.%3.%4.%5.%6.%7.%8.%9."/>
      <w:lvlJc w:val="left"/>
      <w:pPr>
        <w:ind w:left="2520" w:hanging="2520"/>
      </w:pPr>
      <w:rPr>
        <w:b/>
      </w:rPr>
    </w:lvl>
  </w:abstractNum>
  <w:abstractNum w:abstractNumId="38">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2D373AC"/>
    <w:multiLevelType w:val="multilevel"/>
    <w:tmpl w:val="C1A0A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86F2A76"/>
    <w:multiLevelType w:val="multilevel"/>
    <w:tmpl w:val="4726D5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98C7CA7"/>
    <w:multiLevelType w:val="multilevel"/>
    <w:tmpl w:val="AD1A2BA6"/>
    <w:lvl w:ilvl="0">
      <w:start w:val="1"/>
      <w:numFmt w:val="decimal"/>
      <w:lvlText w:val="%1."/>
      <w:lvlJc w:val="left"/>
      <w:pPr>
        <w:ind w:left="359" w:hanging="360"/>
      </w:pPr>
      <w:rPr>
        <w:u w:val="none"/>
      </w:rPr>
    </w:lvl>
    <w:lvl w:ilvl="1">
      <w:start w:val="1"/>
      <w:numFmt w:val="decimal"/>
      <w:lvlText w:val="%1.%2."/>
      <w:lvlJc w:val="left"/>
      <w:pPr>
        <w:ind w:left="719" w:hanging="720"/>
      </w:pPr>
    </w:lvl>
    <w:lvl w:ilvl="2">
      <w:start w:val="1"/>
      <w:numFmt w:val="decimal"/>
      <w:lvlText w:val="%1.%2.%3."/>
      <w:lvlJc w:val="left"/>
      <w:pPr>
        <w:ind w:left="1079" w:hanging="1080"/>
      </w:pPr>
    </w:lvl>
    <w:lvl w:ilvl="3">
      <w:start w:val="1"/>
      <w:numFmt w:val="decimal"/>
      <w:lvlText w:val="%1.%2.%3.%4."/>
      <w:lvlJc w:val="left"/>
      <w:pPr>
        <w:ind w:left="1079" w:hanging="1080"/>
      </w:pPr>
    </w:lvl>
    <w:lvl w:ilvl="4">
      <w:start w:val="1"/>
      <w:numFmt w:val="decimal"/>
      <w:lvlText w:val="%1.%2.%3.%4.%5."/>
      <w:lvlJc w:val="left"/>
      <w:pPr>
        <w:ind w:left="1439" w:hanging="1440"/>
      </w:pPr>
    </w:lvl>
    <w:lvl w:ilvl="5">
      <w:start w:val="1"/>
      <w:numFmt w:val="decimal"/>
      <w:lvlText w:val="%1.%2.%3.%4.%5.%6."/>
      <w:lvlJc w:val="left"/>
      <w:pPr>
        <w:ind w:left="1799" w:hanging="1800"/>
      </w:pPr>
    </w:lvl>
    <w:lvl w:ilvl="6">
      <w:start w:val="1"/>
      <w:numFmt w:val="decimal"/>
      <w:lvlText w:val="%1.%2.%3.%4.%5.%6.%7."/>
      <w:lvlJc w:val="left"/>
      <w:pPr>
        <w:ind w:left="2159" w:hanging="2160"/>
      </w:pPr>
    </w:lvl>
    <w:lvl w:ilvl="7">
      <w:start w:val="1"/>
      <w:numFmt w:val="decimal"/>
      <w:lvlText w:val="%1.%2.%3.%4.%5.%6.%7.%8."/>
      <w:lvlJc w:val="left"/>
      <w:pPr>
        <w:ind w:left="2159" w:hanging="2160"/>
      </w:pPr>
    </w:lvl>
    <w:lvl w:ilvl="8">
      <w:start w:val="1"/>
      <w:numFmt w:val="decimal"/>
      <w:lvlText w:val="%1.%2.%3.%4.%5.%6.%7.%8.%9."/>
      <w:lvlJc w:val="left"/>
      <w:pPr>
        <w:ind w:left="2519" w:hanging="2520"/>
      </w:pPr>
    </w:lvl>
  </w:abstractNum>
  <w:abstractNum w:abstractNumId="46">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BD7345A"/>
    <w:multiLevelType w:val="multilevel"/>
    <w:tmpl w:val="53903E4A"/>
    <w:lvl w:ilvl="0">
      <w:start w:val="2"/>
      <w:numFmt w:val="decimal"/>
      <w:lvlText w:val="%1"/>
      <w:lvlJc w:val="left"/>
      <w:pPr>
        <w:ind w:left="360" w:hanging="360"/>
      </w:pPr>
      <w:rPr>
        <w:rFonts w:ascii="Calibri" w:eastAsia="Calibri" w:hAnsi="Calibri" w:cs="Calibri"/>
        <w:b w:val="0"/>
        <w:i w:val="0"/>
        <w:strike w:val="0"/>
        <w:color w:val="000000"/>
        <w:sz w:val="20"/>
        <w:szCs w:val="20"/>
        <w:u w:val="none"/>
        <w:shd w:val="clear" w:color="auto" w:fill="auto"/>
        <w:vertAlign w:val="baseline"/>
      </w:rPr>
    </w:lvl>
    <w:lvl w:ilvl="1">
      <w:start w:val="6"/>
      <w:numFmt w:val="decimal"/>
      <w:lvlText w:val="%1.%2"/>
      <w:lvlJc w:val="left"/>
      <w:pPr>
        <w:ind w:left="880" w:hanging="880"/>
      </w:pPr>
      <w:rPr>
        <w:rFonts w:ascii="Calibri" w:eastAsia="Calibri" w:hAnsi="Calibri" w:cs="Calibri"/>
        <w:b w:val="0"/>
        <w:i w:val="0"/>
        <w:strike w:val="0"/>
        <w:color w:val="000000"/>
        <w:sz w:val="20"/>
        <w:szCs w:val="20"/>
        <w:u w:val="none"/>
        <w:shd w:val="clear" w:color="auto" w:fill="auto"/>
        <w:vertAlign w:val="baseline"/>
      </w:rPr>
    </w:lvl>
    <w:lvl w:ilvl="2">
      <w:start w:val="1"/>
      <w:numFmt w:val="decimal"/>
      <w:lvlText w:val="%1.%2.%3"/>
      <w:lvlJc w:val="left"/>
      <w:pPr>
        <w:ind w:left="2133" w:hanging="2133"/>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121" w:hanging="2121"/>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2841" w:hanging="2841"/>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561" w:hanging="3561"/>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4281" w:hanging="4281"/>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001" w:hanging="5001"/>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5721" w:hanging="5721"/>
      </w:pPr>
      <w:rPr>
        <w:rFonts w:ascii="Calibri" w:eastAsia="Calibri" w:hAnsi="Calibri" w:cs="Calibri"/>
        <w:b w:val="0"/>
        <w:i w:val="0"/>
        <w:strike w:val="0"/>
        <w:color w:val="000000"/>
        <w:sz w:val="20"/>
        <w:szCs w:val="20"/>
        <w:u w:val="none"/>
        <w:shd w:val="clear" w:color="auto" w:fill="auto"/>
        <w:vertAlign w:val="baseline"/>
      </w:rPr>
    </w:lvl>
  </w:abstractNum>
  <w:num w:numId="1">
    <w:abstractNumId w:val="35"/>
  </w:num>
  <w:num w:numId="2">
    <w:abstractNumId w:val="40"/>
  </w:num>
  <w:num w:numId="3">
    <w:abstractNumId w:val="41"/>
  </w:num>
  <w:num w:numId="4">
    <w:abstractNumId w:val="32"/>
  </w:num>
  <w:num w:numId="5">
    <w:abstractNumId w:val="26"/>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4"/>
  </w:num>
  <w:num w:numId="9">
    <w:abstractNumId w:val="39"/>
  </w:num>
  <w:num w:numId="10">
    <w:abstractNumId w:val="46"/>
  </w:num>
  <w:num w:numId="11">
    <w:abstractNumId w:val="28"/>
  </w:num>
  <w:num w:numId="12">
    <w:abstractNumId w:val="21"/>
  </w:num>
  <w:num w:numId="13">
    <w:abstractNumId w:val="29"/>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3"/>
  </w:num>
  <w:num w:numId="26">
    <w:abstractNumId w:val="47"/>
  </w:num>
  <w:num w:numId="27">
    <w:abstractNumId w:val="30"/>
  </w:num>
  <w:num w:numId="28">
    <w:abstractNumId w:val="23"/>
  </w:num>
  <w:num w:numId="29">
    <w:abstractNumId w:val="22"/>
  </w:num>
  <w:num w:numId="30">
    <w:abstractNumId w:val="48"/>
  </w:num>
  <w:num w:numId="31">
    <w:abstractNumId w:val="20"/>
  </w:num>
  <w:num w:numId="32">
    <w:abstractNumId w:val="45"/>
  </w:num>
  <w:num w:numId="33">
    <w:abstractNumId w:val="43"/>
  </w:num>
  <w:num w:numId="34">
    <w:abstractNumId w:val="34"/>
  </w:num>
  <w:num w:numId="35">
    <w:abstractNumId w:val="27"/>
  </w:num>
  <w:num w:numId="36">
    <w:abstractNumId w:val="36"/>
  </w:num>
  <w:num w:numId="37">
    <w:abstractNumId w:val="44"/>
  </w:num>
  <w:num w:numId="38">
    <w:abstractNumId w:val="25"/>
  </w:num>
  <w:num w:numId="39">
    <w:abstractNumId w:val="3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195787"/>
    <w:rsid w:val="00002D2A"/>
    <w:rsid w:val="00003966"/>
    <w:rsid w:val="0001159C"/>
    <w:rsid w:val="00025406"/>
    <w:rsid w:val="00040D39"/>
    <w:rsid w:val="000425AB"/>
    <w:rsid w:val="00054A82"/>
    <w:rsid w:val="00064935"/>
    <w:rsid w:val="00073A80"/>
    <w:rsid w:val="000A5C63"/>
    <w:rsid w:val="000B5CD5"/>
    <w:rsid w:val="000D13E3"/>
    <w:rsid w:val="000D1838"/>
    <w:rsid w:val="000D62E0"/>
    <w:rsid w:val="000E0BB9"/>
    <w:rsid w:val="000F0145"/>
    <w:rsid w:val="0010119F"/>
    <w:rsid w:val="00122A72"/>
    <w:rsid w:val="00131CC6"/>
    <w:rsid w:val="0014109B"/>
    <w:rsid w:val="001571D0"/>
    <w:rsid w:val="00163819"/>
    <w:rsid w:val="0018615A"/>
    <w:rsid w:val="001877DC"/>
    <w:rsid w:val="00191B50"/>
    <w:rsid w:val="00194CFD"/>
    <w:rsid w:val="00195787"/>
    <w:rsid w:val="001A6554"/>
    <w:rsid w:val="001B3F02"/>
    <w:rsid w:val="001C5C08"/>
    <w:rsid w:val="001C723F"/>
    <w:rsid w:val="00210941"/>
    <w:rsid w:val="00211B5B"/>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D60"/>
    <w:rsid w:val="002D35D6"/>
    <w:rsid w:val="002D7E78"/>
    <w:rsid w:val="002E549D"/>
    <w:rsid w:val="002E7AB5"/>
    <w:rsid w:val="002F4D24"/>
    <w:rsid w:val="002F756A"/>
    <w:rsid w:val="00301BE8"/>
    <w:rsid w:val="00304D62"/>
    <w:rsid w:val="00312FEA"/>
    <w:rsid w:val="00313761"/>
    <w:rsid w:val="00313785"/>
    <w:rsid w:val="00315638"/>
    <w:rsid w:val="00317E71"/>
    <w:rsid w:val="0032139D"/>
    <w:rsid w:val="00335697"/>
    <w:rsid w:val="003369A6"/>
    <w:rsid w:val="00337554"/>
    <w:rsid w:val="00345DC9"/>
    <w:rsid w:val="003570DA"/>
    <w:rsid w:val="003804AE"/>
    <w:rsid w:val="003A5295"/>
    <w:rsid w:val="003B11E3"/>
    <w:rsid w:val="003B77A0"/>
    <w:rsid w:val="003D2CA2"/>
    <w:rsid w:val="003D4A95"/>
    <w:rsid w:val="003E4D83"/>
    <w:rsid w:val="003F1825"/>
    <w:rsid w:val="003F4DBD"/>
    <w:rsid w:val="003F500E"/>
    <w:rsid w:val="00403A10"/>
    <w:rsid w:val="004063C2"/>
    <w:rsid w:val="00407775"/>
    <w:rsid w:val="00411770"/>
    <w:rsid w:val="00414A38"/>
    <w:rsid w:val="00416633"/>
    <w:rsid w:val="004174E3"/>
    <w:rsid w:val="00422FE7"/>
    <w:rsid w:val="004251A4"/>
    <w:rsid w:val="0043170D"/>
    <w:rsid w:val="00434F64"/>
    <w:rsid w:val="0044315D"/>
    <w:rsid w:val="0044702E"/>
    <w:rsid w:val="00447BEF"/>
    <w:rsid w:val="00450266"/>
    <w:rsid w:val="004629C6"/>
    <w:rsid w:val="00470A8D"/>
    <w:rsid w:val="004720B9"/>
    <w:rsid w:val="00477A20"/>
    <w:rsid w:val="004871F1"/>
    <w:rsid w:val="0048745B"/>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61155"/>
    <w:rsid w:val="005622EA"/>
    <w:rsid w:val="005807EC"/>
    <w:rsid w:val="005853CE"/>
    <w:rsid w:val="00592C4D"/>
    <w:rsid w:val="005A0B33"/>
    <w:rsid w:val="005B345F"/>
    <w:rsid w:val="005B3CB4"/>
    <w:rsid w:val="005C41B6"/>
    <w:rsid w:val="005D7737"/>
    <w:rsid w:val="005F39EB"/>
    <w:rsid w:val="005F6D6E"/>
    <w:rsid w:val="00602349"/>
    <w:rsid w:val="00611D72"/>
    <w:rsid w:val="0061397F"/>
    <w:rsid w:val="006146CF"/>
    <w:rsid w:val="006151BA"/>
    <w:rsid w:val="006314E9"/>
    <w:rsid w:val="00640955"/>
    <w:rsid w:val="00642767"/>
    <w:rsid w:val="00645265"/>
    <w:rsid w:val="006466E1"/>
    <w:rsid w:val="00647DA8"/>
    <w:rsid w:val="00656E9A"/>
    <w:rsid w:val="00661793"/>
    <w:rsid w:val="00664598"/>
    <w:rsid w:val="00667772"/>
    <w:rsid w:val="006723C3"/>
    <w:rsid w:val="006757D3"/>
    <w:rsid w:val="0069429E"/>
    <w:rsid w:val="00697869"/>
    <w:rsid w:val="006A50FF"/>
    <w:rsid w:val="006C27E6"/>
    <w:rsid w:val="006E2B79"/>
    <w:rsid w:val="006E4496"/>
    <w:rsid w:val="006E7396"/>
    <w:rsid w:val="006F29AD"/>
    <w:rsid w:val="0070435E"/>
    <w:rsid w:val="00712E04"/>
    <w:rsid w:val="00720609"/>
    <w:rsid w:val="007229B6"/>
    <w:rsid w:val="0072557C"/>
    <w:rsid w:val="007312B8"/>
    <w:rsid w:val="0074359C"/>
    <w:rsid w:val="007464EA"/>
    <w:rsid w:val="00750831"/>
    <w:rsid w:val="00752541"/>
    <w:rsid w:val="007535D5"/>
    <w:rsid w:val="00754691"/>
    <w:rsid w:val="00761963"/>
    <w:rsid w:val="00772F28"/>
    <w:rsid w:val="00782642"/>
    <w:rsid w:val="007856B1"/>
    <w:rsid w:val="007861D9"/>
    <w:rsid w:val="00792C4F"/>
    <w:rsid w:val="00792EFD"/>
    <w:rsid w:val="00793F13"/>
    <w:rsid w:val="007A512D"/>
    <w:rsid w:val="007B50C0"/>
    <w:rsid w:val="007C0405"/>
    <w:rsid w:val="007D1562"/>
    <w:rsid w:val="007D4F40"/>
    <w:rsid w:val="007D5648"/>
    <w:rsid w:val="007D77AE"/>
    <w:rsid w:val="007E4F4D"/>
    <w:rsid w:val="007E50AD"/>
    <w:rsid w:val="007F11C9"/>
    <w:rsid w:val="00800F2B"/>
    <w:rsid w:val="008065EE"/>
    <w:rsid w:val="008078B0"/>
    <w:rsid w:val="00814931"/>
    <w:rsid w:val="008154F5"/>
    <w:rsid w:val="008227EC"/>
    <w:rsid w:val="00824928"/>
    <w:rsid w:val="008540D8"/>
    <w:rsid w:val="008566DD"/>
    <w:rsid w:val="00892576"/>
    <w:rsid w:val="008C23FF"/>
    <w:rsid w:val="008C6744"/>
    <w:rsid w:val="008F3BD8"/>
    <w:rsid w:val="0090037C"/>
    <w:rsid w:val="00912689"/>
    <w:rsid w:val="0092646F"/>
    <w:rsid w:val="009350A3"/>
    <w:rsid w:val="00937A6A"/>
    <w:rsid w:val="00946A34"/>
    <w:rsid w:val="009502A0"/>
    <w:rsid w:val="00951247"/>
    <w:rsid w:val="00973203"/>
    <w:rsid w:val="009A4E8F"/>
    <w:rsid w:val="009C1A02"/>
    <w:rsid w:val="009E113C"/>
    <w:rsid w:val="009F2EB2"/>
    <w:rsid w:val="00A21E8F"/>
    <w:rsid w:val="00A30A28"/>
    <w:rsid w:val="00A33729"/>
    <w:rsid w:val="00A45504"/>
    <w:rsid w:val="00A738FA"/>
    <w:rsid w:val="00A85110"/>
    <w:rsid w:val="00A93E08"/>
    <w:rsid w:val="00A942C3"/>
    <w:rsid w:val="00AB336E"/>
    <w:rsid w:val="00AC3B53"/>
    <w:rsid w:val="00AD321A"/>
    <w:rsid w:val="00AE0A71"/>
    <w:rsid w:val="00AF32BC"/>
    <w:rsid w:val="00AF3581"/>
    <w:rsid w:val="00AF781E"/>
    <w:rsid w:val="00AF7DA7"/>
    <w:rsid w:val="00B525B8"/>
    <w:rsid w:val="00B54C7E"/>
    <w:rsid w:val="00B66F19"/>
    <w:rsid w:val="00B67441"/>
    <w:rsid w:val="00B7127C"/>
    <w:rsid w:val="00B72EE9"/>
    <w:rsid w:val="00B82EC1"/>
    <w:rsid w:val="00B85C8F"/>
    <w:rsid w:val="00B9643D"/>
    <w:rsid w:val="00BB0870"/>
    <w:rsid w:val="00BB1363"/>
    <w:rsid w:val="00BB598F"/>
    <w:rsid w:val="00BC4F69"/>
    <w:rsid w:val="00BD6DA3"/>
    <w:rsid w:val="00BE2F47"/>
    <w:rsid w:val="00BE53BB"/>
    <w:rsid w:val="00BE591B"/>
    <w:rsid w:val="00BF0117"/>
    <w:rsid w:val="00C01D97"/>
    <w:rsid w:val="00C107EE"/>
    <w:rsid w:val="00C11C38"/>
    <w:rsid w:val="00C154AA"/>
    <w:rsid w:val="00C1654F"/>
    <w:rsid w:val="00C2046E"/>
    <w:rsid w:val="00C30204"/>
    <w:rsid w:val="00C433C3"/>
    <w:rsid w:val="00C44CC3"/>
    <w:rsid w:val="00C50DCE"/>
    <w:rsid w:val="00C804D0"/>
    <w:rsid w:val="00CB5F48"/>
    <w:rsid w:val="00CD2701"/>
    <w:rsid w:val="00CE00C9"/>
    <w:rsid w:val="00CE1387"/>
    <w:rsid w:val="00CE1A91"/>
    <w:rsid w:val="00CE4C58"/>
    <w:rsid w:val="00CE7B83"/>
    <w:rsid w:val="00D03194"/>
    <w:rsid w:val="00D11FB6"/>
    <w:rsid w:val="00D15CE1"/>
    <w:rsid w:val="00D166E7"/>
    <w:rsid w:val="00D20659"/>
    <w:rsid w:val="00D24004"/>
    <w:rsid w:val="00D40051"/>
    <w:rsid w:val="00D4570A"/>
    <w:rsid w:val="00D52F83"/>
    <w:rsid w:val="00D734D3"/>
    <w:rsid w:val="00D7605E"/>
    <w:rsid w:val="00D83B02"/>
    <w:rsid w:val="00D901EE"/>
    <w:rsid w:val="00D902D6"/>
    <w:rsid w:val="00D945C1"/>
    <w:rsid w:val="00DB435A"/>
    <w:rsid w:val="00DB6F67"/>
    <w:rsid w:val="00DC6924"/>
    <w:rsid w:val="00DD09FB"/>
    <w:rsid w:val="00DD40C4"/>
    <w:rsid w:val="00DE596B"/>
    <w:rsid w:val="00DF5E89"/>
    <w:rsid w:val="00E03B99"/>
    <w:rsid w:val="00E04C1D"/>
    <w:rsid w:val="00E1163C"/>
    <w:rsid w:val="00E23909"/>
    <w:rsid w:val="00E44B0C"/>
    <w:rsid w:val="00E52524"/>
    <w:rsid w:val="00E578A6"/>
    <w:rsid w:val="00EA06C5"/>
    <w:rsid w:val="00EB6AF5"/>
    <w:rsid w:val="00EB7F69"/>
    <w:rsid w:val="00ED4EB4"/>
    <w:rsid w:val="00EF0C78"/>
    <w:rsid w:val="00F12161"/>
    <w:rsid w:val="00F12A88"/>
    <w:rsid w:val="00F147BA"/>
    <w:rsid w:val="00F233BA"/>
    <w:rsid w:val="00F35B8E"/>
    <w:rsid w:val="00F43482"/>
    <w:rsid w:val="00F4673F"/>
    <w:rsid w:val="00F559A1"/>
    <w:rsid w:val="00F6478A"/>
    <w:rsid w:val="00F672BD"/>
    <w:rsid w:val="00F713B3"/>
    <w:rsid w:val="00F74382"/>
    <w:rsid w:val="00F7797B"/>
    <w:rsid w:val="00F840C3"/>
    <w:rsid w:val="00F9267B"/>
    <w:rsid w:val="00FA11BA"/>
    <w:rsid w:val="00FA37D5"/>
    <w:rsid w:val="00FA6B1D"/>
    <w:rsid w:val="00FC1C20"/>
    <w:rsid w:val="00FC2D21"/>
    <w:rsid w:val="00FC4618"/>
    <w:rsid w:val="00FE7935"/>
    <w:rsid w:val="00FF652B"/>
    <w:rsid w:val="00FF6C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uiPriority w:val="9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9"/>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uiPriority w:val="99"/>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aliases w:val="foote Char,Heading 1a Char"/>
    <w:basedOn w:val="Fontepargpadro"/>
    <w:link w:val="Cabealho"/>
    <w:uiPriority w:val="99"/>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aliases w:val="DOCs_Paragrafo-1,Normal com bullets,Lista Paragrafo em Preto"/>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iPriority w:val="99"/>
    <w:unhideWhenUsed/>
    <w:rsid w:val="0015519E"/>
    <w:rPr>
      <w:szCs w:val="20"/>
    </w:rPr>
  </w:style>
  <w:style w:type="paragraph" w:styleId="Assuntodocomentrio">
    <w:name w:val="annotation subject"/>
    <w:basedOn w:val="Textodecomentrio"/>
    <w:link w:val="AssuntodocomentrioChar"/>
    <w:uiPriority w:val="99"/>
    <w:semiHidden/>
    <w:unhideWhenUsed/>
    <w:rsid w:val="0015519E"/>
    <w:rPr>
      <w:b/>
      <w:bCs/>
    </w:rPr>
  </w:style>
  <w:style w:type="paragraph" w:styleId="Cabealho">
    <w:name w:val="header"/>
    <w:aliases w:val="foote,Heading 1a"/>
    <w:basedOn w:val="Normal"/>
    <w:link w:val="CabealhoChar"/>
    <w:uiPriority w:val="99"/>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link w:val="Corpodetexto21Char"/>
    <w:uiPriority w:val="99"/>
    <w:qFormat/>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iPriority w:val="99"/>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Normal1">
    <w:name w:val="Normal1"/>
    <w:rsid w:val="00761963"/>
    <w:pPr>
      <w:spacing w:after="5" w:line="256" w:lineRule="auto"/>
      <w:ind w:left="34" w:hanging="10"/>
      <w:jc w:val="both"/>
    </w:pPr>
    <w:rPr>
      <w:sz w:val="24"/>
      <w:szCs w:val="24"/>
    </w:rPr>
  </w:style>
  <w:style w:type="table" w:customStyle="1" w:styleId="TableNormal">
    <w:name w:val="Table Normal"/>
    <w:rsid w:val="00761963"/>
    <w:pPr>
      <w:spacing w:after="5" w:line="256" w:lineRule="auto"/>
      <w:ind w:left="34" w:hanging="10"/>
      <w:jc w:val="both"/>
    </w:pPr>
    <w:rPr>
      <w:sz w:val="24"/>
      <w:szCs w:val="24"/>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761963"/>
    <w:pPr>
      <w:spacing w:line="249" w:lineRule="auto"/>
      <w:ind w:left="142" w:right="452" w:hanging="10"/>
      <w:jc w:val="both"/>
    </w:pPr>
    <w:rPr>
      <w:color w:val="000000"/>
      <w:szCs w:val="24"/>
    </w:rPr>
  </w:style>
  <w:style w:type="character" w:customStyle="1" w:styleId="footnotedescriptionChar">
    <w:name w:val="footnote description Char"/>
    <w:link w:val="footnotedescription"/>
    <w:rsid w:val="00761963"/>
    <w:rPr>
      <w:color w:val="000000"/>
      <w:szCs w:val="24"/>
    </w:rPr>
  </w:style>
  <w:style w:type="character" w:customStyle="1" w:styleId="footnotemark">
    <w:name w:val="footnote mark"/>
    <w:hidden/>
    <w:rsid w:val="00761963"/>
    <w:rPr>
      <w:rFonts w:ascii="Times New Roman" w:eastAsia="Times New Roman" w:hAnsi="Times New Roman" w:cs="Times New Roman"/>
      <w:color w:val="000000"/>
      <w:sz w:val="20"/>
      <w:vertAlign w:val="superscript"/>
    </w:rPr>
  </w:style>
  <w:style w:type="table" w:customStyle="1" w:styleId="TableGrid">
    <w:name w:val="TableGrid"/>
    <w:rsid w:val="00761963"/>
    <w:pPr>
      <w:ind w:left="34" w:hanging="10"/>
      <w:jc w:val="both"/>
    </w:pPr>
    <w:rPr>
      <w:sz w:val="24"/>
      <w:szCs w:val="24"/>
    </w:rPr>
    <w:tblPr>
      <w:tblCellMar>
        <w:top w:w="0" w:type="dxa"/>
        <w:left w:w="0" w:type="dxa"/>
        <w:bottom w:w="0" w:type="dxa"/>
        <w:right w:w="0" w:type="dxa"/>
      </w:tblCellMar>
    </w:tblPr>
  </w:style>
  <w:style w:type="paragraph" w:customStyle="1" w:styleId="texto">
    <w:name w:val="texto"/>
    <w:rsid w:val="00761963"/>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line="240" w:lineRule="atLeast"/>
      <w:ind w:left="170" w:hanging="170"/>
      <w:jc w:val="both"/>
      <w:textAlignment w:val="baseline"/>
    </w:pPr>
    <w:rPr>
      <w:kern w:val="3"/>
      <w:lang w:eastAsia="zh-CN"/>
    </w:rPr>
  </w:style>
  <w:style w:type="paragraph" w:customStyle="1" w:styleId="TableParagraph">
    <w:name w:val="Table Paragraph"/>
    <w:basedOn w:val="Normal"/>
    <w:rsid w:val="00761963"/>
    <w:pPr>
      <w:widowControl w:val="0"/>
      <w:suppressAutoHyphens w:val="0"/>
      <w:autoSpaceDN w:val="0"/>
    </w:pPr>
    <w:rPr>
      <w:rFonts w:ascii="Calibri" w:eastAsia="Calibri" w:hAnsi="Calibri" w:cs="Times New Roman"/>
      <w:sz w:val="22"/>
      <w:lang w:val="en-US" w:eastAsia="en-US"/>
    </w:rPr>
  </w:style>
  <w:style w:type="paragraph" w:customStyle="1" w:styleId="Default">
    <w:name w:val="Default"/>
    <w:rsid w:val="00761963"/>
    <w:pPr>
      <w:autoSpaceDE w:val="0"/>
      <w:autoSpaceDN w:val="0"/>
      <w:ind w:left="34" w:hanging="10"/>
      <w:jc w:val="both"/>
    </w:pPr>
    <w:rPr>
      <w:rFonts w:ascii="Candara" w:eastAsia="Calibri" w:hAnsi="Candara" w:cs="Candara"/>
      <w:color w:val="000000"/>
      <w:sz w:val="24"/>
      <w:szCs w:val="24"/>
      <w:lang w:eastAsia="en-US"/>
    </w:rPr>
  </w:style>
  <w:style w:type="paragraph" w:customStyle="1" w:styleId="Index">
    <w:name w:val="Index"/>
    <w:basedOn w:val="Normal"/>
    <w:rsid w:val="00761963"/>
    <w:pPr>
      <w:suppressLineNumbers/>
      <w:autoSpaceDN w:val="0"/>
      <w:jc w:val="both"/>
    </w:pPr>
    <w:rPr>
      <w:rFonts w:ascii="Verdana" w:hAnsi="Verdana" w:cs="Times New Roman"/>
      <w:szCs w:val="20"/>
      <w:lang w:eastAsia="ar-SA"/>
    </w:rPr>
  </w:style>
  <w:style w:type="character" w:customStyle="1" w:styleId="PargrafodaListaChar">
    <w:name w:val="Parágrafo da Lista Char"/>
    <w:aliases w:val="DOCs_Paragrafo-1 Char,Normal com bullets Char,Lista Paragrafo em Preto Char"/>
    <w:link w:val="PargrafodaLista"/>
    <w:uiPriority w:val="34"/>
    <w:qFormat/>
    <w:locked/>
    <w:rsid w:val="00761963"/>
    <w:rPr>
      <w:rFonts w:ascii="Arial" w:hAnsi="Arial" w:cs="Tahoma"/>
      <w:szCs w:val="24"/>
    </w:rPr>
  </w:style>
  <w:style w:type="paragraph" w:customStyle="1" w:styleId="msonormal0">
    <w:name w:val="msonormal"/>
    <w:basedOn w:val="Normal"/>
    <w:rsid w:val="00761963"/>
    <w:pPr>
      <w:suppressAutoHyphens w:val="0"/>
      <w:spacing w:before="100" w:beforeAutospacing="1" w:after="100" w:afterAutospacing="1"/>
    </w:pPr>
    <w:rPr>
      <w:rFonts w:ascii="Times New Roman" w:hAnsi="Times New Roman" w:cs="Times New Roman"/>
      <w:sz w:val="24"/>
    </w:rPr>
  </w:style>
  <w:style w:type="paragraph" w:customStyle="1" w:styleId="font5">
    <w:name w:val="font5"/>
    <w:basedOn w:val="Normal"/>
    <w:rsid w:val="00761963"/>
    <w:pPr>
      <w:suppressAutoHyphens w:val="0"/>
      <w:spacing w:before="100" w:beforeAutospacing="1" w:after="100" w:afterAutospacing="1"/>
    </w:pPr>
    <w:rPr>
      <w:rFonts w:ascii="Times New Roman" w:hAnsi="Times New Roman" w:cs="Times New Roman"/>
      <w:color w:val="000000"/>
      <w:sz w:val="25"/>
      <w:szCs w:val="25"/>
    </w:rPr>
  </w:style>
  <w:style w:type="paragraph" w:customStyle="1" w:styleId="font6">
    <w:name w:val="font6"/>
    <w:basedOn w:val="Normal"/>
    <w:rsid w:val="00761963"/>
    <w:pPr>
      <w:suppressAutoHyphens w:val="0"/>
      <w:spacing w:before="100" w:beforeAutospacing="1" w:after="100" w:afterAutospacing="1"/>
    </w:pPr>
    <w:rPr>
      <w:rFonts w:ascii="Times New Roman" w:hAnsi="Times New Roman" w:cs="Times New Roman"/>
      <w:color w:val="000000"/>
      <w:sz w:val="14"/>
      <w:szCs w:val="14"/>
    </w:rPr>
  </w:style>
  <w:style w:type="paragraph" w:customStyle="1" w:styleId="font7">
    <w:name w:val="font7"/>
    <w:basedOn w:val="Normal"/>
    <w:rsid w:val="00761963"/>
    <w:pPr>
      <w:suppressAutoHyphens w:val="0"/>
      <w:spacing w:before="100" w:beforeAutospacing="1" w:after="100" w:afterAutospacing="1"/>
    </w:pPr>
    <w:rPr>
      <w:rFonts w:ascii="Times New Roman" w:hAnsi="Times New Roman" w:cs="Times New Roman"/>
      <w:sz w:val="25"/>
      <w:szCs w:val="25"/>
    </w:rPr>
  </w:style>
  <w:style w:type="paragraph" w:customStyle="1" w:styleId="font8">
    <w:name w:val="font8"/>
    <w:basedOn w:val="Normal"/>
    <w:rsid w:val="00761963"/>
    <w:pPr>
      <w:suppressAutoHyphens w:val="0"/>
      <w:spacing w:before="100" w:beforeAutospacing="1" w:after="100" w:afterAutospacing="1"/>
    </w:pPr>
    <w:rPr>
      <w:rFonts w:ascii="Times New Roman" w:hAnsi="Times New Roman" w:cs="Times New Roman"/>
      <w:sz w:val="14"/>
      <w:szCs w:val="14"/>
    </w:rPr>
  </w:style>
  <w:style w:type="paragraph" w:customStyle="1" w:styleId="xl63">
    <w:name w:val="xl63"/>
    <w:basedOn w:val="Normal"/>
    <w:rsid w:val="00761963"/>
    <w:pPr>
      <w:suppressAutoHyphens w:val="0"/>
      <w:spacing w:before="100" w:beforeAutospacing="1" w:after="100" w:afterAutospacing="1"/>
    </w:pPr>
    <w:rPr>
      <w:rFonts w:ascii="Times New Roman" w:hAnsi="Times New Roman" w:cs="Times New Roman"/>
      <w:sz w:val="24"/>
    </w:rPr>
  </w:style>
  <w:style w:type="paragraph" w:customStyle="1" w:styleId="xl64">
    <w:name w:val="xl64"/>
    <w:basedOn w:val="Normal"/>
    <w:rsid w:val="00761963"/>
    <w:pPr>
      <w:suppressAutoHyphens w:val="0"/>
      <w:spacing w:before="100" w:beforeAutospacing="1" w:after="100" w:afterAutospacing="1"/>
    </w:pPr>
    <w:rPr>
      <w:rFonts w:ascii="Times New Roman" w:hAnsi="Times New Roman" w:cs="Times New Roman"/>
      <w:sz w:val="24"/>
    </w:rPr>
  </w:style>
  <w:style w:type="paragraph" w:customStyle="1" w:styleId="xl65">
    <w:name w:val="xl65"/>
    <w:basedOn w:val="Normal"/>
    <w:rsid w:val="00761963"/>
    <w:pPr>
      <w:suppressAutoHyphens w:val="0"/>
      <w:spacing w:before="100" w:beforeAutospacing="1" w:after="100" w:afterAutospacing="1"/>
    </w:pPr>
    <w:rPr>
      <w:rFonts w:ascii="Times New Roman" w:hAnsi="Times New Roman" w:cs="Times New Roman"/>
      <w:color w:val="FF0000"/>
      <w:sz w:val="24"/>
    </w:rPr>
  </w:style>
  <w:style w:type="paragraph" w:customStyle="1" w:styleId="xl66">
    <w:name w:val="xl66"/>
    <w:basedOn w:val="Normal"/>
    <w:rsid w:val="00761963"/>
    <w:pPr>
      <w:suppressAutoHyphens w:val="0"/>
      <w:spacing w:before="100" w:beforeAutospacing="1" w:after="100" w:afterAutospacing="1"/>
      <w:jc w:val="center"/>
      <w:textAlignment w:val="center"/>
    </w:pPr>
    <w:rPr>
      <w:rFonts w:ascii="Times New Roman" w:hAnsi="Times New Roman" w:cs="Times New Roman"/>
      <w:sz w:val="24"/>
    </w:rPr>
  </w:style>
  <w:style w:type="paragraph" w:customStyle="1" w:styleId="xl67">
    <w:name w:val="xl67"/>
    <w:basedOn w:val="Normal"/>
    <w:rsid w:val="00761963"/>
    <w:pPr>
      <w:suppressAutoHyphens w:val="0"/>
      <w:spacing w:before="100" w:beforeAutospacing="1" w:after="100" w:afterAutospacing="1"/>
    </w:pPr>
    <w:rPr>
      <w:rFonts w:ascii="Times New Roman" w:hAnsi="Times New Roman" w:cs="Times New Roman"/>
      <w:color w:val="1F4E78"/>
      <w:sz w:val="24"/>
    </w:rPr>
  </w:style>
  <w:style w:type="paragraph" w:customStyle="1" w:styleId="xl68">
    <w:name w:val="xl68"/>
    <w:basedOn w:val="Normal"/>
    <w:rsid w:val="007619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sz w:val="25"/>
      <w:szCs w:val="25"/>
    </w:rPr>
  </w:style>
  <w:style w:type="paragraph" w:customStyle="1" w:styleId="xl69">
    <w:name w:val="xl69"/>
    <w:basedOn w:val="Normal"/>
    <w:rsid w:val="00761963"/>
    <w:pPr>
      <w:pBdr>
        <w:top w:val="single" w:sz="4" w:space="0" w:color="auto"/>
        <w:left w:val="single" w:sz="4" w:space="7" w:color="auto"/>
        <w:bottom w:val="single" w:sz="4" w:space="0" w:color="auto"/>
        <w:right w:val="single" w:sz="4" w:space="0" w:color="auto"/>
      </w:pBdr>
      <w:shd w:val="clear" w:color="000000" w:fill="D9D9D9"/>
      <w:suppressAutoHyphens w:val="0"/>
      <w:spacing w:before="100" w:beforeAutospacing="1" w:after="100" w:afterAutospacing="1"/>
      <w:ind w:firstLineChars="100" w:firstLine="100"/>
      <w:textAlignment w:val="center"/>
    </w:pPr>
    <w:rPr>
      <w:rFonts w:ascii="Times New Roman" w:hAnsi="Times New Roman" w:cs="Times New Roman"/>
      <w:b/>
      <w:bCs/>
      <w:color w:val="000000"/>
      <w:sz w:val="25"/>
      <w:szCs w:val="25"/>
    </w:rPr>
  </w:style>
  <w:style w:type="paragraph" w:customStyle="1" w:styleId="xl70">
    <w:name w:val="xl70"/>
    <w:basedOn w:val="Normal"/>
    <w:rsid w:val="0076196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color w:val="000000"/>
      <w:sz w:val="24"/>
    </w:rPr>
  </w:style>
  <w:style w:type="paragraph" w:customStyle="1" w:styleId="xl71">
    <w:name w:val="xl71"/>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customStyle="1" w:styleId="xl72">
    <w:name w:val="xl72"/>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5"/>
      <w:szCs w:val="25"/>
    </w:rPr>
  </w:style>
  <w:style w:type="paragraph" w:customStyle="1" w:styleId="xl73">
    <w:name w:val="xl73"/>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1F4E78"/>
      <w:sz w:val="25"/>
      <w:szCs w:val="25"/>
    </w:rPr>
  </w:style>
  <w:style w:type="paragraph" w:customStyle="1" w:styleId="xl74">
    <w:name w:val="xl74"/>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Times New Roman" w:hAnsi="Times New Roman" w:cs="Times New Roman"/>
      <w:color w:val="000000"/>
      <w:sz w:val="25"/>
      <w:szCs w:val="25"/>
    </w:rPr>
  </w:style>
  <w:style w:type="paragraph" w:customStyle="1" w:styleId="xl75">
    <w:name w:val="xl75"/>
    <w:basedOn w:val="Normal"/>
    <w:rsid w:val="00761963"/>
    <w:pPr>
      <w:pBdr>
        <w:top w:val="single" w:sz="4" w:space="0" w:color="auto"/>
        <w:left w:val="single" w:sz="4" w:space="7" w:color="auto"/>
        <w:bottom w:val="single" w:sz="4" w:space="0" w:color="auto"/>
        <w:right w:val="single" w:sz="4" w:space="0" w:color="auto"/>
      </w:pBdr>
      <w:suppressAutoHyphens w:val="0"/>
      <w:spacing w:before="100" w:beforeAutospacing="1" w:after="100" w:afterAutospacing="1"/>
      <w:ind w:firstLineChars="100" w:firstLine="100"/>
      <w:textAlignment w:val="center"/>
    </w:pPr>
    <w:rPr>
      <w:rFonts w:ascii="Times New Roman" w:hAnsi="Times New Roman" w:cs="Times New Roman"/>
      <w:color w:val="000000"/>
      <w:sz w:val="25"/>
      <w:szCs w:val="25"/>
    </w:rPr>
  </w:style>
  <w:style w:type="paragraph" w:customStyle="1" w:styleId="xl76">
    <w:name w:val="xl76"/>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5"/>
      <w:szCs w:val="25"/>
    </w:rPr>
  </w:style>
  <w:style w:type="paragraph" w:customStyle="1" w:styleId="xl77">
    <w:name w:val="xl77"/>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4"/>
    </w:rPr>
  </w:style>
  <w:style w:type="paragraph" w:customStyle="1" w:styleId="xl78">
    <w:name w:val="xl78"/>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5"/>
      <w:szCs w:val="25"/>
    </w:rPr>
  </w:style>
  <w:style w:type="paragraph" w:customStyle="1" w:styleId="xl79">
    <w:name w:val="xl79"/>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5"/>
      <w:szCs w:val="25"/>
    </w:rPr>
  </w:style>
  <w:style w:type="paragraph" w:customStyle="1" w:styleId="xl80">
    <w:name w:val="xl80"/>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B050"/>
      <w:sz w:val="25"/>
      <w:szCs w:val="25"/>
    </w:rPr>
  </w:style>
  <w:style w:type="paragraph" w:customStyle="1" w:styleId="xl81">
    <w:name w:val="xl81"/>
    <w:basedOn w:val="Normal"/>
    <w:rsid w:val="00761963"/>
    <w:pPr>
      <w:suppressAutoHyphens w:val="0"/>
      <w:spacing w:before="100" w:beforeAutospacing="1" w:after="100" w:afterAutospacing="1"/>
    </w:pPr>
    <w:rPr>
      <w:rFonts w:ascii="Times New Roman" w:hAnsi="Times New Roman" w:cs="Times New Roman"/>
      <w:color w:val="00B050"/>
      <w:sz w:val="24"/>
    </w:rPr>
  </w:style>
  <w:style w:type="paragraph" w:customStyle="1" w:styleId="xl82">
    <w:name w:val="xl82"/>
    <w:basedOn w:val="Normal"/>
    <w:rsid w:val="00761963"/>
    <w:pPr>
      <w:pBdr>
        <w:left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5"/>
      <w:szCs w:val="25"/>
    </w:rPr>
  </w:style>
  <w:style w:type="paragraph" w:customStyle="1" w:styleId="xl83">
    <w:name w:val="xl83"/>
    <w:basedOn w:val="Normal"/>
    <w:rsid w:val="007619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5"/>
      <w:szCs w:val="25"/>
    </w:rPr>
  </w:style>
  <w:style w:type="paragraph" w:customStyle="1" w:styleId="xl84">
    <w:name w:val="xl84"/>
    <w:basedOn w:val="Normal"/>
    <w:rsid w:val="0076196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customStyle="1" w:styleId="xl85">
    <w:name w:val="xl85"/>
    <w:basedOn w:val="Normal"/>
    <w:rsid w:val="00761963"/>
    <w:pPr>
      <w:suppressAutoHyphens w:val="0"/>
      <w:spacing w:before="100" w:beforeAutospacing="1" w:after="100" w:afterAutospacing="1"/>
      <w:textAlignment w:val="center"/>
    </w:pPr>
    <w:rPr>
      <w:rFonts w:ascii="Times New Roman" w:hAnsi="Times New Roman" w:cs="Times New Roman"/>
      <w:color w:val="000000"/>
      <w:sz w:val="25"/>
      <w:szCs w:val="25"/>
    </w:rPr>
  </w:style>
  <w:style w:type="paragraph" w:customStyle="1" w:styleId="xl86">
    <w:name w:val="xl86"/>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5"/>
      <w:szCs w:val="25"/>
    </w:rPr>
  </w:style>
  <w:style w:type="paragraph" w:customStyle="1" w:styleId="xl87">
    <w:name w:val="xl87"/>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Times New Roman" w:hAnsi="Times New Roman" w:cs="Times New Roman"/>
      <w:sz w:val="25"/>
      <w:szCs w:val="25"/>
    </w:rPr>
  </w:style>
  <w:style w:type="paragraph" w:customStyle="1" w:styleId="xl88">
    <w:name w:val="xl88"/>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5"/>
      <w:szCs w:val="25"/>
    </w:rPr>
  </w:style>
  <w:style w:type="paragraph" w:customStyle="1" w:styleId="xl89">
    <w:name w:val="xl89"/>
    <w:basedOn w:val="Normal"/>
    <w:rsid w:val="0076196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5"/>
      <w:szCs w:val="25"/>
    </w:rPr>
  </w:style>
  <w:style w:type="paragraph" w:customStyle="1" w:styleId="xl90">
    <w:name w:val="xl90"/>
    <w:basedOn w:val="Normal"/>
    <w:rsid w:val="00761963"/>
    <w:pPr>
      <w:pBdr>
        <w:bottom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customStyle="1" w:styleId="xl91">
    <w:name w:val="xl91"/>
    <w:basedOn w:val="Normal"/>
    <w:rsid w:val="0076196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sz w:val="24"/>
    </w:rPr>
  </w:style>
  <w:style w:type="paragraph" w:customStyle="1" w:styleId="xl92">
    <w:name w:val="xl92"/>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25"/>
      <w:szCs w:val="25"/>
    </w:rPr>
  </w:style>
  <w:style w:type="paragraph" w:customStyle="1" w:styleId="xl93">
    <w:name w:val="xl93"/>
    <w:basedOn w:val="Normal"/>
    <w:rsid w:val="00761963"/>
    <w:pPr>
      <w:suppressAutoHyphens w:val="0"/>
      <w:spacing w:before="100" w:beforeAutospacing="1" w:after="100" w:afterAutospacing="1"/>
      <w:jc w:val="center"/>
    </w:pPr>
    <w:rPr>
      <w:rFonts w:ascii="Times New Roman" w:hAnsi="Times New Roman" w:cs="Times New Roman"/>
      <w:b/>
      <w:bCs/>
      <w:sz w:val="32"/>
      <w:szCs w:val="32"/>
    </w:rPr>
  </w:style>
  <w:style w:type="paragraph" w:customStyle="1" w:styleId="xl94">
    <w:name w:val="xl94"/>
    <w:basedOn w:val="Normal"/>
    <w:rsid w:val="00761963"/>
    <w:pPr>
      <w:pBdr>
        <w:top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5"/>
      <w:szCs w:val="25"/>
    </w:rPr>
  </w:style>
  <w:style w:type="paragraph" w:customStyle="1" w:styleId="xl95">
    <w:name w:val="xl95"/>
    <w:basedOn w:val="Normal"/>
    <w:rsid w:val="00761963"/>
    <w:pPr>
      <w:pBdr>
        <w:right w:val="single" w:sz="4" w:space="0" w:color="auto"/>
      </w:pBdr>
      <w:suppressAutoHyphens w:val="0"/>
      <w:spacing w:before="100" w:beforeAutospacing="1" w:after="100" w:afterAutospacing="1"/>
      <w:jc w:val="center"/>
      <w:textAlignment w:val="center"/>
    </w:pPr>
    <w:rPr>
      <w:rFonts w:ascii="Times New Roman" w:hAnsi="Times New Roman" w:cs="Times New Roman"/>
      <w:sz w:val="25"/>
      <w:szCs w:val="25"/>
    </w:rPr>
  </w:style>
  <w:style w:type="paragraph" w:customStyle="1" w:styleId="xl96">
    <w:name w:val="xl96"/>
    <w:basedOn w:val="Normal"/>
    <w:rsid w:val="0076196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5"/>
      <w:szCs w:val="25"/>
    </w:rPr>
  </w:style>
  <w:style w:type="paragraph" w:customStyle="1" w:styleId="xl97">
    <w:name w:val="xl97"/>
    <w:basedOn w:val="Normal"/>
    <w:rsid w:val="00761963"/>
    <w:pPr>
      <w:pBdr>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5"/>
      <w:szCs w:val="25"/>
    </w:rPr>
  </w:style>
  <w:style w:type="paragraph" w:customStyle="1" w:styleId="xl98">
    <w:name w:val="xl98"/>
    <w:basedOn w:val="Normal"/>
    <w:rsid w:val="0076196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b/>
      <w:bCs/>
      <w:sz w:val="25"/>
      <w:szCs w:val="25"/>
    </w:rPr>
  </w:style>
  <w:style w:type="paragraph" w:customStyle="1" w:styleId="xl99">
    <w:name w:val="xl99"/>
    <w:basedOn w:val="Normal"/>
    <w:rsid w:val="00761963"/>
    <w:pPr>
      <w:pBdr>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customStyle="1" w:styleId="xl100">
    <w:name w:val="xl100"/>
    <w:basedOn w:val="Normal"/>
    <w:rsid w:val="0076196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customStyle="1" w:styleId="xl101">
    <w:name w:val="xl101"/>
    <w:basedOn w:val="Normal"/>
    <w:rsid w:val="0076196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Times New Roman" w:hAnsi="Times New Roman" w:cs="Times New Roman"/>
      <w:b/>
      <w:bCs/>
      <w:color w:val="000000"/>
      <w:sz w:val="25"/>
      <w:szCs w:val="25"/>
    </w:rPr>
  </w:style>
  <w:style w:type="paragraph" w:customStyle="1" w:styleId="xl102">
    <w:name w:val="xl102"/>
    <w:basedOn w:val="Normal"/>
    <w:rsid w:val="0076196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b/>
      <w:bCs/>
      <w:color w:val="000000"/>
      <w:sz w:val="25"/>
      <w:szCs w:val="25"/>
    </w:rPr>
  </w:style>
  <w:style w:type="paragraph" w:customStyle="1" w:styleId="xl103">
    <w:name w:val="xl103"/>
    <w:basedOn w:val="Normal"/>
    <w:rsid w:val="00761963"/>
    <w:pPr>
      <w:suppressAutoHyphens w:val="0"/>
      <w:spacing w:before="100" w:beforeAutospacing="1" w:after="100" w:afterAutospacing="1"/>
      <w:jc w:val="center"/>
    </w:pPr>
    <w:rPr>
      <w:rFonts w:ascii="Times New Roman" w:hAnsi="Times New Roman" w:cs="Times New Roman"/>
      <w:b/>
      <w:bCs/>
      <w:szCs w:val="20"/>
    </w:rPr>
  </w:style>
  <w:style w:type="paragraph" w:customStyle="1" w:styleId="xl104">
    <w:name w:val="xl104"/>
    <w:basedOn w:val="Normal"/>
    <w:rsid w:val="00761963"/>
    <w:pPr>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b/>
      <w:bCs/>
      <w:sz w:val="25"/>
      <w:szCs w:val="25"/>
    </w:rPr>
  </w:style>
  <w:style w:type="paragraph" w:customStyle="1" w:styleId="xl105">
    <w:name w:val="xl105"/>
    <w:basedOn w:val="Normal"/>
    <w:rsid w:val="00761963"/>
    <w:pPr>
      <w:pBdr>
        <w:top w:val="single" w:sz="4" w:space="0" w:color="auto"/>
        <w:bottom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b/>
      <w:bCs/>
      <w:sz w:val="25"/>
      <w:szCs w:val="25"/>
    </w:rPr>
  </w:style>
  <w:style w:type="paragraph" w:customStyle="1" w:styleId="xl106">
    <w:name w:val="xl106"/>
    <w:basedOn w:val="Normal"/>
    <w:rsid w:val="00761963"/>
    <w:pPr>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b/>
      <w:bCs/>
      <w:sz w:val="25"/>
      <w:szCs w:val="25"/>
    </w:rPr>
  </w:style>
  <w:style w:type="paragraph" w:customStyle="1" w:styleId="xl107">
    <w:name w:val="xl107"/>
    <w:basedOn w:val="Normal"/>
    <w:rsid w:val="00761963"/>
    <w:pPr>
      <w:pBdr>
        <w:top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customStyle="1" w:styleId="xl108">
    <w:name w:val="xl108"/>
    <w:basedOn w:val="Normal"/>
    <w:rsid w:val="00761963"/>
    <w:pP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styleId="Corpodetexto2">
    <w:name w:val="Body Text 2"/>
    <w:basedOn w:val="Normal"/>
    <w:link w:val="Corpodetexto2Char"/>
    <w:uiPriority w:val="99"/>
    <w:semiHidden/>
    <w:unhideWhenUsed/>
    <w:rsid w:val="00761963"/>
    <w:pPr>
      <w:suppressAutoHyphens w:val="0"/>
      <w:spacing w:after="120" w:line="480" w:lineRule="auto"/>
      <w:ind w:left="34" w:hanging="10"/>
      <w:jc w:val="both"/>
    </w:pPr>
    <w:rPr>
      <w:rFonts w:ascii="Times New Roman" w:hAnsi="Times New Roman" w:cs="Times New Roman"/>
      <w:color w:val="000000"/>
      <w:sz w:val="24"/>
    </w:rPr>
  </w:style>
  <w:style w:type="character" w:customStyle="1" w:styleId="Corpodetexto2Char">
    <w:name w:val="Corpo de texto 2 Char"/>
    <w:basedOn w:val="Fontepargpadro"/>
    <w:link w:val="Corpodetexto2"/>
    <w:uiPriority w:val="99"/>
    <w:semiHidden/>
    <w:rsid w:val="00761963"/>
    <w:rPr>
      <w:color w:val="000000"/>
      <w:sz w:val="24"/>
      <w:szCs w:val="24"/>
    </w:rPr>
  </w:style>
  <w:style w:type="character" w:customStyle="1" w:styleId="Corpodetexto21Char">
    <w:name w:val="Corpo de texto 21 Char"/>
    <w:link w:val="Corpodetexto21"/>
    <w:uiPriority w:val="99"/>
    <w:locked/>
    <w:rsid w:val="00761963"/>
    <w:rPr>
      <w:rFonts w:ascii="Arial" w:hAnsi="Arial"/>
      <w:sz w:val="24"/>
      <w:lang w:eastAsia="ar-SA"/>
    </w:rPr>
  </w:style>
  <w:style w:type="paragraph" w:customStyle="1" w:styleId="3TRDcenter">
    <w:name w:val="3_TR_Dcenter"/>
    <w:basedOn w:val="Normal"/>
    <w:rsid w:val="00761963"/>
    <w:pPr>
      <w:suppressAutoHyphens w:val="0"/>
      <w:autoSpaceDN w:val="0"/>
      <w:spacing w:line="360" w:lineRule="auto"/>
      <w:ind w:left="851" w:hanging="360"/>
      <w:jc w:val="both"/>
      <w:outlineLvl w:val="0"/>
    </w:pPr>
    <w:rPr>
      <w:rFonts w:eastAsia="DejaVu Sans" w:cs="Arial"/>
      <w:color w:val="00000A"/>
      <w:szCs w:val="20"/>
    </w:rPr>
  </w:style>
</w:styles>
</file>

<file path=word/webSettings.xml><?xml version="1.0" encoding="utf-8"?>
<w:webSettings xmlns:r="http://schemas.openxmlformats.org/officeDocument/2006/relationships" xmlns:w="http://schemas.openxmlformats.org/wordprocessingml/2006/main">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rlang.com.br/erlangc.asp" TargetMode="External"/><Relationship Id="rId1" Type="http://schemas.openxmlformats.org/officeDocument/2006/relationships/hyperlink" Target="http://www.erlang.com.br/erlangc.a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12D7E-AEA2-4944-B4EF-8899DDD3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7529</Words>
  <Characters>40658</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48091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henrique</cp:lastModifiedBy>
  <cp:revision>6</cp:revision>
  <cp:lastPrinted>2019-09-09T14:03:00Z</cp:lastPrinted>
  <dcterms:created xsi:type="dcterms:W3CDTF">2019-08-26T05:23:00Z</dcterms:created>
  <dcterms:modified xsi:type="dcterms:W3CDTF">2019-09-09T14:04:00Z</dcterms:modified>
  <dc:language>pt-BR</dc:language>
</cp:coreProperties>
</file>