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BFD6" w14:textId="52C4C69B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630548">
        <w:rPr>
          <w:rFonts w:asciiTheme="minorHAnsi" w:hAnsiTheme="minorHAnsi" w:cstheme="minorHAnsi"/>
          <w:b/>
          <w:sz w:val="24"/>
        </w:rPr>
        <w:t>88</w:t>
      </w:r>
      <w:r w:rsidRPr="00E96D31">
        <w:rPr>
          <w:rFonts w:asciiTheme="minorHAnsi" w:hAnsiTheme="minorHAnsi" w:cstheme="minorHAnsi"/>
          <w:b/>
          <w:sz w:val="24"/>
        </w:rPr>
        <w:t>/2019/AD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59422B35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630548">
        <w:rPr>
          <w:rFonts w:asciiTheme="minorHAnsi" w:hAnsiTheme="minorHAnsi" w:cstheme="minorHAnsi"/>
          <w:b/>
          <w:color w:val="FF0000"/>
        </w:rPr>
        <w:t>88</w:t>
      </w:r>
      <w:bookmarkStart w:id="0" w:name="_GoBack"/>
      <w:bookmarkEnd w:id="0"/>
      <w:r w:rsidRPr="00E96D31">
        <w:rPr>
          <w:rFonts w:asciiTheme="minorHAnsi" w:hAnsiTheme="minorHAnsi" w:cstheme="minorHAnsi"/>
          <w:b/>
        </w:rPr>
        <w:t xml:space="preserve">/2019/AD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3F08" w14:textId="77777777" w:rsidR="00EE720D" w:rsidRDefault="00EE720D" w:rsidP="00195787">
      <w:r>
        <w:separator/>
      </w:r>
    </w:p>
  </w:endnote>
  <w:endnote w:type="continuationSeparator" w:id="0">
    <w:p w14:paraId="44EF91C4" w14:textId="77777777" w:rsidR="00EE720D" w:rsidRDefault="00EE720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E84C" w14:textId="77777777" w:rsidR="00EE720D" w:rsidRDefault="00EE720D" w:rsidP="00195787">
      <w:r>
        <w:separator/>
      </w:r>
    </w:p>
  </w:footnote>
  <w:footnote w:type="continuationSeparator" w:id="0">
    <w:p w14:paraId="45622889" w14:textId="77777777" w:rsidR="00EE720D" w:rsidRDefault="00EE720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5EBBF7DC" w:rsidR="00317E71" w:rsidRDefault="000F68DC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F0B110" wp14:editId="5A248545">
          <wp:simplePos x="0" y="0"/>
          <wp:positionH relativeFrom="page">
            <wp:align>right</wp:align>
          </wp:positionH>
          <wp:positionV relativeFrom="paragraph">
            <wp:posOffset>139065</wp:posOffset>
          </wp:positionV>
          <wp:extent cx="1607820" cy="904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904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347E5F">
      <w:rPr>
        <w:rFonts w:ascii="Verdana" w:hAnsi="Verdana"/>
        <w:sz w:val="16"/>
        <w:szCs w:val="16"/>
      </w:rPr>
      <w:t xml:space="preserve">Processo n.º </w:t>
    </w:r>
    <w:r w:rsidR="00317E71">
      <w:rPr>
        <w:rFonts w:ascii="Verdana" w:hAnsi="Verdana"/>
        <w:sz w:val="16"/>
        <w:szCs w:val="16"/>
      </w:rPr>
      <w:t>23069.00</w:t>
    </w:r>
    <w:r w:rsidR="00D2295B">
      <w:rPr>
        <w:rFonts w:ascii="Verdana" w:hAnsi="Verdana"/>
        <w:sz w:val="16"/>
        <w:szCs w:val="16"/>
      </w:rPr>
      <w:t>1316</w:t>
    </w:r>
    <w:r w:rsidR="00AF7FB8">
      <w:rPr>
        <w:rFonts w:ascii="Verdana" w:hAnsi="Verdana"/>
        <w:sz w:val="16"/>
        <w:szCs w:val="16"/>
      </w:rPr>
      <w:t>/2019-</w:t>
    </w:r>
    <w:r w:rsidR="00D2295B">
      <w:rPr>
        <w:rFonts w:ascii="Verdana" w:hAnsi="Verdana"/>
        <w:sz w:val="16"/>
        <w:szCs w:val="16"/>
      </w:rPr>
      <w:t>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68DC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054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1DFA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295B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EE720D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C51A6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453C-EC25-4391-AC5C-9CDBF2F3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3</cp:revision>
  <cp:lastPrinted>2019-06-11T23:15:00Z</cp:lastPrinted>
  <dcterms:created xsi:type="dcterms:W3CDTF">2019-12-08T05:20:00Z</dcterms:created>
  <dcterms:modified xsi:type="dcterms:W3CDTF">2019-12-09T22:19:00Z</dcterms:modified>
  <dc:language>pt-BR</dc:language>
</cp:coreProperties>
</file>