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57EBDDFC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ANEXO I-C DO EDITAL DE LICITAÇÃO PE N.º XXX/2019/AD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7947469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Pr="00E96D31">
        <w:rPr>
          <w:rFonts w:asciiTheme="minorHAnsi" w:hAnsiTheme="minorHAnsi" w:cstheme="minorHAnsi"/>
          <w:b/>
          <w:color w:val="FF0000"/>
        </w:rPr>
        <w:t>XXX</w:t>
      </w:r>
      <w:r w:rsidRPr="00E96D31">
        <w:rPr>
          <w:rFonts w:asciiTheme="minorHAnsi" w:hAnsiTheme="minorHAnsi" w:cstheme="minorHAnsi"/>
          <w:b/>
        </w:rPr>
        <w:t xml:space="preserve">/2019/AD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Documento de Identidade n.º </w:t>
      </w:r>
      <w:proofErr w:type="gramStart"/>
      <w:r w:rsidRPr="00E96D31">
        <w:rPr>
          <w:rFonts w:asciiTheme="minorHAnsi" w:hAnsiTheme="minorHAnsi" w:cstheme="minorHAnsi"/>
        </w:rPr>
        <w:t xml:space="preserve">________________ </w:t>
      </w:r>
      <w:proofErr w:type="gramEnd"/>
      <w:r w:rsidRPr="00E96D31">
        <w:rPr>
          <w:rFonts w:asciiTheme="minorHAnsi" w:hAnsiTheme="minorHAnsi" w:cstheme="minorHAnsi"/>
        </w:rPr>
        <w:t>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Telefone Celular: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A3610" w14:textId="77777777" w:rsidR="002174CF" w:rsidRDefault="002174CF" w:rsidP="00195787">
      <w:r>
        <w:separator/>
      </w:r>
    </w:p>
  </w:endnote>
  <w:endnote w:type="continuationSeparator" w:id="0">
    <w:p w14:paraId="24BE65A0" w14:textId="77777777" w:rsidR="002174CF" w:rsidRDefault="002174CF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03A9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48A50" w14:textId="77777777" w:rsidR="002174CF" w:rsidRDefault="002174CF" w:rsidP="00195787">
      <w:r>
        <w:separator/>
      </w:r>
    </w:p>
  </w:footnote>
  <w:footnote w:type="continuationSeparator" w:id="0">
    <w:p w14:paraId="58848CF3" w14:textId="77777777" w:rsidR="002174CF" w:rsidRDefault="002174CF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3687C0A2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382152">
      <w:rPr>
        <w:rFonts w:ascii="Verdana" w:hAnsi="Verdana"/>
        <w:sz w:val="16"/>
        <w:szCs w:val="16"/>
      </w:rPr>
      <w:t>002197/2019-41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215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3A9C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8DB9-C174-4697-B408-916D73F0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User1</cp:lastModifiedBy>
  <cp:revision>3</cp:revision>
  <cp:lastPrinted>2019-11-11T21:12:00Z</cp:lastPrinted>
  <dcterms:created xsi:type="dcterms:W3CDTF">2019-11-11T18:11:00Z</dcterms:created>
  <dcterms:modified xsi:type="dcterms:W3CDTF">2019-11-11T21:12:00Z</dcterms:modified>
  <dc:language>pt-BR</dc:language>
</cp:coreProperties>
</file>