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2B9C54BC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I-B DO EDITAL DO PREGÃO ELETRÔNICO N.º </w:t>
      </w:r>
      <w:r w:rsidR="009B7D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88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/2019/AD</w:t>
      </w:r>
    </w:p>
    <w:p w14:paraId="578908E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4AB570FC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BC5C00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E22276B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1A5A19E" w14:textId="11D64F5F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on-line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23EC0C6E" w14:textId="354FC868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52745E5D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35266E0F" w14:textId="77777777"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1BFF02AE" w:rsidR="00E232C6" w:rsidRPr="00E232C6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3D4DD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306DB79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15F15A2E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8A1B" w14:textId="69C6AF9F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Gerenciadora</w:t>
            </w:r>
          </w:p>
          <w:p w14:paraId="78921C66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18587928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52CB000" w14:textId="77777777" w:rsidR="00CE626C" w:rsidRPr="00E232C6" w:rsidRDefault="00CE626C" w:rsidP="00CE626C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6E68B9E0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42AFCA53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6CF1A70B" w14:textId="0B7D5AFD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 w:rsidR="003D4D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2629-2214</w:t>
            </w:r>
          </w:p>
          <w:p w14:paraId="0DA2497C" w14:textId="756A6B4F" w:rsidR="00CE626C" w:rsidRPr="00E232C6" w:rsidRDefault="00CE626C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25E9D086" w14:textId="73E69B76" w:rsidR="00CE626C" w:rsidRPr="00E232C6" w:rsidRDefault="00CE626C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="00E232C6" w:rsidRPr="00CE42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008D8EB8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64B6" w14:textId="647BE375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Participante (se for o caso)</w:t>
            </w:r>
          </w:p>
          <w:p w14:paraId="6DAD7753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32C7A9DB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0CC1665" w14:textId="77777777" w:rsidR="00CE626C" w:rsidRPr="00E232C6" w:rsidRDefault="00CE626C" w:rsidP="00CE626C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</w:t>
            </w:r>
          </w:p>
          <w:p w14:paraId="2083E062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7E43D236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Horário de entrega: 8:00 às 16:00 horas.</w:t>
            </w:r>
          </w:p>
          <w:p w14:paraId="799440C6" w14:textId="6EB12B55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 w:rsidR="003D4D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2629-2214</w:t>
            </w:r>
          </w:p>
          <w:p w14:paraId="4785E3BD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119AF3F4" w14:textId="75CDBDE6" w:rsidR="00CE626C" w:rsidRPr="00E232C6" w:rsidRDefault="00CE626C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 </w:t>
            </w:r>
            <w:hyperlink r:id="rId10" w:history="1">
              <w:r w:rsidR="00E232C6" w:rsidRPr="00CE42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286FC7D7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C95D" w14:textId="153A810D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PRÓ-REITORIA DE GRADUAÇÃO (PROGRAD)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Participante (se for o caso)</w:t>
            </w:r>
          </w:p>
          <w:p w14:paraId="5341C82E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1DA97863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97C221E" w14:textId="77777777" w:rsidR="00CE626C" w:rsidRPr="00E232C6" w:rsidRDefault="00CE626C" w:rsidP="00CE626C">
            <w:pPr>
              <w:pStyle w:val="PargrafodaLista"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7A359C8E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75C3F49C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767EB494" w14:textId="020412F9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 w:rsidR="003D4D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2629-2214</w:t>
            </w:r>
          </w:p>
          <w:p w14:paraId="75E299AF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21CBF481" w14:textId="5A75E9FD" w:rsidR="00CE626C" w:rsidRPr="00E232C6" w:rsidRDefault="00CE626C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E232C6" w:rsidRPr="00CE42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13A35EA8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9EE" w14:textId="75D55C15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Participante (se for o caso)</w:t>
            </w:r>
          </w:p>
          <w:p w14:paraId="136CD36B" w14:textId="0355525E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50F76F2F" w14:textId="0D275002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F714A92" w14:textId="77777777" w:rsidR="00CE626C" w:rsidRPr="00E232C6" w:rsidRDefault="00CE626C" w:rsidP="00CE626C">
            <w:pPr>
              <w:pStyle w:val="PargrafodaLista"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78469D79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48143460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12EBB99" w14:textId="68203528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 w:rsidR="003D4D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2629-2214</w:t>
            </w:r>
          </w:p>
          <w:p w14:paraId="48DF9B26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616FA896" w14:textId="7D851D45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="00E232C6" w:rsidRPr="00CE42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E626C" w:rsidRPr="00E232C6" w14:paraId="498D59DD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1696" w14:textId="71B2DD01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</w:t>
            </w:r>
            <w:r w:rsidR="00F224B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Unidade Participante (se for o caso)</w:t>
            </w:r>
          </w:p>
          <w:p w14:paraId="27493603" w14:textId="4C01E3B5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04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59</w:t>
            </w:r>
          </w:p>
          <w:p w14:paraId="3EA9C970" w14:textId="74E59C3D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A96A2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14:paraId="12A197F2" w14:textId="77777777" w:rsidR="00CE626C" w:rsidRPr="00E232C6" w:rsidRDefault="00CE626C" w:rsidP="00CE626C">
            <w:pPr>
              <w:pStyle w:val="PargrafodaLista"/>
              <w:numPr>
                <w:ilvl w:val="0"/>
                <w:numId w:val="32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C4ED29D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56F2B79C" w14:textId="77777777" w:rsidR="00CE626C" w:rsidRPr="00E232C6" w:rsidRDefault="00CE626C" w:rsidP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219DF379" w14:textId="561843FB" w:rsidR="00E232C6" w:rsidRPr="00E232C6" w:rsidRDefault="00E232C6" w:rsidP="00E232C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 w:rsidR="003D4D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2629-2214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39221E7" w14:textId="77777777" w:rsidR="00E232C6" w:rsidRPr="00E232C6" w:rsidRDefault="00E232C6" w:rsidP="00E232C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38204895" w14:textId="102B6814"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3" w:history="1">
              <w:r w:rsidR="003A0722" w:rsidRPr="00E232C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</w:p>
        </w:tc>
      </w:tr>
    </w:tbl>
    <w:p w14:paraId="20A05137" w14:textId="77777777"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14"/>
      <w:footerReference w:type="default" r:id="rId15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702B" w14:textId="77777777" w:rsidR="003E4853" w:rsidRDefault="003E4853" w:rsidP="00195787">
      <w:r>
        <w:separator/>
      </w:r>
    </w:p>
  </w:endnote>
  <w:endnote w:type="continuationSeparator" w:id="0">
    <w:p w14:paraId="2F257DB6" w14:textId="77777777" w:rsidR="003E4853" w:rsidRDefault="003E485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EFF396A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42B1" w14:textId="77777777" w:rsidR="003E4853" w:rsidRDefault="003E4853" w:rsidP="00195787">
      <w:r>
        <w:separator/>
      </w:r>
    </w:p>
  </w:footnote>
  <w:footnote w:type="continuationSeparator" w:id="0">
    <w:p w14:paraId="50A4F327" w14:textId="77777777" w:rsidR="003E4853" w:rsidRDefault="003E485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0F338BE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943C35">
      <w:rPr>
        <w:rFonts w:ascii="Verdana" w:hAnsi="Verdana"/>
        <w:sz w:val="16"/>
        <w:szCs w:val="16"/>
      </w:rPr>
      <w:t>1</w:t>
    </w:r>
    <w:r w:rsidR="00A96A23">
      <w:rPr>
        <w:rFonts w:ascii="Verdana" w:hAnsi="Verdana"/>
        <w:sz w:val="16"/>
        <w:szCs w:val="16"/>
      </w:rPr>
      <w:t>316/2019-48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1A0F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021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5F5C"/>
    <w:rsid w:val="003A0722"/>
    <w:rsid w:val="003A5295"/>
    <w:rsid w:val="003B11E3"/>
    <w:rsid w:val="003D2CA2"/>
    <w:rsid w:val="003D4A95"/>
    <w:rsid w:val="003D4DDE"/>
    <w:rsid w:val="003E4853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05304"/>
    <w:rsid w:val="00513C95"/>
    <w:rsid w:val="005156AC"/>
    <w:rsid w:val="005262A8"/>
    <w:rsid w:val="00533F3F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2F43"/>
    <w:rsid w:val="00814931"/>
    <w:rsid w:val="008154F5"/>
    <w:rsid w:val="008227EC"/>
    <w:rsid w:val="00824928"/>
    <w:rsid w:val="008540D8"/>
    <w:rsid w:val="008566DD"/>
    <w:rsid w:val="00860524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3C35"/>
    <w:rsid w:val="00946A34"/>
    <w:rsid w:val="009502A0"/>
    <w:rsid w:val="00951247"/>
    <w:rsid w:val="00973203"/>
    <w:rsid w:val="009A4E8F"/>
    <w:rsid w:val="009A60CB"/>
    <w:rsid w:val="009B7DA5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2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2C6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24B4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moxarifadocentral.uf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moxarifadocentral.uff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moxarifadocentral.uff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moxarifadocentral.uf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oxarifadocentral.uff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9CC4-52FE-4C97-918F-159A7BFC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5</cp:revision>
  <cp:lastPrinted>2019-06-11T23:15:00Z</cp:lastPrinted>
  <dcterms:created xsi:type="dcterms:W3CDTF">2019-11-29T04:56:00Z</dcterms:created>
  <dcterms:modified xsi:type="dcterms:W3CDTF">2019-12-09T22:19:00Z</dcterms:modified>
  <dc:language>pt-BR</dc:language>
</cp:coreProperties>
</file>