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5A89B" w14:textId="313BA876" w:rsidR="006E4496" w:rsidRPr="006D546C" w:rsidRDefault="00317E71" w:rsidP="008C54E4">
      <w:pPr>
        <w:pStyle w:val="Cabealh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6D546C" w:rsidRDefault="006E4496" w:rsidP="008C54E4">
      <w:pPr>
        <w:pStyle w:val="Cabealh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6D546C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546C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6C392D9" w14:textId="2048B6FA"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716FA31" w14:textId="37F67184" w:rsidR="00CE626C" w:rsidRPr="00E232C6" w:rsidRDefault="00CE626C" w:rsidP="00CE626C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E232C6">
        <w:rPr>
          <w:rFonts w:asciiTheme="minorHAnsi" w:hAnsiTheme="minorHAnsi" w:cstheme="minorHAnsi"/>
          <w:b/>
          <w:bCs/>
          <w:color w:val="FF0000"/>
          <w:sz w:val="22"/>
          <w:szCs w:val="22"/>
        </w:rPr>
        <w:t>ANEXO I-B DO EDITAL DO PREGÃO ELETRÔNICO N.º XX/2019/AD</w:t>
      </w:r>
    </w:p>
    <w:p w14:paraId="578908E2" w14:textId="77777777" w:rsidR="00CE626C" w:rsidRPr="00E232C6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26B333" w14:textId="77777777" w:rsidR="00CE626C" w:rsidRPr="00E232C6" w:rsidRDefault="00CE626C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232C6">
        <w:rPr>
          <w:rFonts w:asciiTheme="minorHAnsi" w:hAnsiTheme="minorHAnsi" w:cstheme="minorHAnsi"/>
          <w:b/>
          <w:bCs/>
          <w:sz w:val="22"/>
          <w:szCs w:val="22"/>
          <w:u w:val="single"/>
        </w:rPr>
        <w:t>PROCEDIMENTOS PARA ENTREGA DE MATERIAIS</w:t>
      </w:r>
    </w:p>
    <w:p w14:paraId="4AB570FC" w14:textId="77777777" w:rsidR="00CE626C" w:rsidRPr="00E232C6" w:rsidRDefault="00CE626C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DBC5C00" w14:textId="77777777" w:rsidR="00CE626C" w:rsidRPr="00E232C6" w:rsidRDefault="00CE626C" w:rsidP="00CE626C">
      <w:pPr>
        <w:rPr>
          <w:rFonts w:asciiTheme="minorHAnsi" w:hAnsiTheme="minorHAnsi" w:cstheme="minorHAnsi"/>
          <w:sz w:val="22"/>
          <w:szCs w:val="22"/>
        </w:rPr>
      </w:pPr>
    </w:p>
    <w:p w14:paraId="2E22276B" w14:textId="77777777" w:rsidR="00CE626C" w:rsidRPr="00E232C6" w:rsidRDefault="00CE626C" w:rsidP="00CE626C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sz w:val="22"/>
          <w:szCs w:val="22"/>
        </w:rPr>
        <w:t>Observar na nota de empenho a Razão Social e o CNPJ da UFF para a emissão da Nota Fiscal;</w:t>
      </w:r>
    </w:p>
    <w:p w14:paraId="24892753" w14:textId="77777777" w:rsidR="00E232C6" w:rsidRPr="00E232C6" w:rsidRDefault="00CE626C" w:rsidP="00E232C6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sz w:val="22"/>
          <w:szCs w:val="22"/>
        </w:rPr>
        <w:t>Encaminhar cópia da nota de empenho junto à Nota Fiscal;</w:t>
      </w:r>
    </w:p>
    <w:p w14:paraId="31A5A19E" w14:textId="11D64F5F" w:rsidR="00E232C6" w:rsidRPr="00E232C6" w:rsidRDefault="00E232C6" w:rsidP="00E232C6">
      <w:pPr>
        <w:pStyle w:val="PargrafodaLista"/>
        <w:numPr>
          <w:ilvl w:val="1"/>
          <w:numId w:val="34"/>
        </w:numPr>
        <w:suppressAutoHyphens w:val="0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on-line ao SICAF ou, na impossibilidade de acesso </w:t>
      </w:r>
      <w:r w:rsidRPr="00E232C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ao</w:t>
      </w:r>
      <w:r w:rsidRPr="00E232C6">
        <w:rPr>
          <w:rFonts w:asciiTheme="minorHAnsi" w:hAnsiTheme="minorHAnsi" w:cstheme="minorHAnsi"/>
          <w:color w:val="000000"/>
          <w:sz w:val="22"/>
          <w:szCs w:val="22"/>
        </w:rPr>
        <w:t xml:space="preserve"> referido Sistema, mediante consulta aos sítios eletrônicos oficiais ou à documentação mencionada no art. 29 da Lei nº 8.666, de 1993. </w:t>
      </w:r>
    </w:p>
    <w:p w14:paraId="23EC0C6E" w14:textId="354FC868" w:rsidR="00E232C6" w:rsidRPr="00E232C6" w:rsidRDefault="00E232C6" w:rsidP="00E232C6">
      <w:pPr>
        <w:pStyle w:val="PargrafodaLista"/>
        <w:numPr>
          <w:ilvl w:val="1"/>
          <w:numId w:val="34"/>
        </w:num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232C6">
        <w:rPr>
          <w:rFonts w:asciiTheme="minorHAnsi" w:hAnsiTheme="minorHAnsi" w:cstheme="minorHAns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470A2E13" w14:textId="77777777" w:rsidR="00CE626C" w:rsidRPr="00E232C6" w:rsidRDefault="00CE626C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sz w:val="22"/>
          <w:szCs w:val="22"/>
        </w:rPr>
        <w:t>Constar na Nota Fiscal o número da nota de empenho e seus dados bancários (número do banco, agência e conta corrente);</w:t>
      </w:r>
    </w:p>
    <w:p w14:paraId="6C965E8C" w14:textId="77777777" w:rsidR="00CE626C" w:rsidRPr="00E232C6" w:rsidRDefault="00CE626C" w:rsidP="00CE626C">
      <w:pPr>
        <w:pStyle w:val="PargrafodaLista"/>
        <w:ind w:left="362"/>
        <w:jc w:val="both"/>
        <w:rPr>
          <w:rFonts w:asciiTheme="minorHAnsi" w:hAnsiTheme="minorHAnsi" w:cstheme="minorHAnsi"/>
          <w:sz w:val="22"/>
          <w:szCs w:val="22"/>
        </w:rPr>
      </w:pPr>
    </w:p>
    <w:p w14:paraId="5FB62448" w14:textId="52745E5D" w:rsidR="00CE626C" w:rsidRDefault="00CE626C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sz w:val="22"/>
          <w:szCs w:val="22"/>
        </w:rPr>
        <w:t>Entrar em contanto com o responsável para, se necessário agendar a entrega para evitar o retorno do material;</w:t>
      </w:r>
    </w:p>
    <w:p w14:paraId="35266E0F" w14:textId="77777777" w:rsidR="00E232C6" w:rsidRPr="00E232C6" w:rsidRDefault="00E232C6" w:rsidP="00E232C6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5554E6C8" w14:textId="2EA6BB94" w:rsidR="00E232C6" w:rsidRPr="00E232C6" w:rsidRDefault="00E232C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endereço de faturamento dos dados das Unidades da UFF é diferente dos endereço dos locais de entrega.</w:t>
      </w:r>
    </w:p>
    <w:p w14:paraId="699ACF12" w14:textId="77777777" w:rsidR="00CE626C" w:rsidRPr="00E232C6" w:rsidRDefault="00CE626C" w:rsidP="00CE626C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7306DB79" w14:textId="77777777" w:rsidR="00CE626C" w:rsidRPr="00E232C6" w:rsidRDefault="00CE626C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E232C6">
        <w:rPr>
          <w:rFonts w:asciiTheme="minorHAnsi" w:hAnsiTheme="minorHAnsi" w:cstheme="minorHAnsi"/>
          <w:b/>
          <w:sz w:val="22"/>
          <w:szCs w:val="22"/>
        </w:rPr>
        <w:t>LOCAIS DE ENTREGA DOS MATERIAIS:</w:t>
      </w:r>
    </w:p>
    <w:p w14:paraId="691EAD69" w14:textId="77777777" w:rsidR="00CE626C" w:rsidRPr="00E232C6" w:rsidRDefault="00CE626C" w:rsidP="00CE626C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E626C" w:rsidRPr="00E232C6" w14:paraId="15F15A2E" w14:textId="77777777" w:rsidTr="00CE626C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F8A1B" w14:textId="69C6AF9F" w:rsidR="00CE626C" w:rsidRPr="00E232C6" w:rsidRDefault="00CE626C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ADMINISTRAÇÃO/UFF (PROAD)</w:t>
            </w:r>
            <w:r w:rsidR="00533F3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– Unidade Gerenciadora</w:t>
            </w:r>
          </w:p>
          <w:p w14:paraId="78921C66" w14:textId="77777777" w:rsidR="00CE626C" w:rsidRPr="00E232C6" w:rsidRDefault="00CE626C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28.523.215/0039-89</w:t>
            </w:r>
          </w:p>
          <w:p w14:paraId="18587928" w14:textId="77777777" w:rsidR="00CE626C" w:rsidRPr="00E232C6" w:rsidRDefault="00CE626C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150182</w:t>
            </w:r>
          </w:p>
          <w:p w14:paraId="152CB000" w14:textId="77777777" w:rsidR="00CE626C" w:rsidRPr="00E232C6" w:rsidRDefault="00CE626C" w:rsidP="00CE626C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ALMOXARIFADO CENTRAL DA UFF</w:t>
            </w:r>
          </w:p>
          <w:p w14:paraId="6E68B9E0" w14:textId="77777777" w:rsidR="00CE626C" w:rsidRPr="00E232C6" w:rsidRDefault="00CE626C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Av. Jansen de Melo, 174 – Fundos – Centro – Niterói – RJ – CEP 24.030-221</w:t>
            </w:r>
          </w:p>
          <w:p w14:paraId="42AFCA53" w14:textId="77777777" w:rsidR="00CE626C" w:rsidRPr="00E232C6" w:rsidRDefault="00CE626C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6CF1A70B" w14:textId="357BCB59" w:rsidR="00CE626C" w:rsidRPr="00E232C6" w:rsidRDefault="00CE626C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</w:t>
            </w:r>
            <w:r w:rsidR="003A0722"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EM IMPLANTAÇÃO</w:t>
            </w: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0DA2497C" w14:textId="756A6B4F" w:rsidR="00CE626C" w:rsidRPr="00E232C6" w:rsidRDefault="00CE626C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Responsável: </w:t>
            </w:r>
            <w:r w:rsid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Servidores do Almoxarifado</w:t>
            </w:r>
          </w:p>
          <w:p w14:paraId="25E9D086" w14:textId="73E69B76" w:rsidR="00CE626C" w:rsidRPr="00E232C6" w:rsidRDefault="00CE626C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0" w:history="1">
              <w:r w:rsidR="00E232C6" w:rsidRPr="00CE426A">
                <w:rPr>
                  <w:rStyle w:val="Hiperligao"/>
                  <w:rFonts w:asciiTheme="minorHAnsi" w:hAnsiTheme="minorHAnsi" w:cstheme="minorHAnsi"/>
                  <w:sz w:val="22"/>
                  <w:szCs w:val="22"/>
                  <w:lang w:eastAsia="en-US"/>
                </w:rPr>
                <w:t>almoxarifadocentral.uff@gmail.com</w:t>
              </w:r>
            </w:hyperlink>
            <w:r w:rsid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E626C" w:rsidRPr="00E232C6" w14:paraId="008D8EB8" w14:textId="77777777" w:rsidTr="00CE626C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D64B6" w14:textId="647BE375" w:rsidR="00CE626C" w:rsidRPr="00E232C6" w:rsidRDefault="00CE626C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PESQ. PÓS-GRADUAÇÃO E INOVAÇÃO (PROPPI)</w:t>
            </w:r>
            <w:r w:rsidR="00533F3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– Unidade Participante (se for o caso)</w:t>
            </w:r>
          </w:p>
          <w:p w14:paraId="6DAD7753" w14:textId="77777777" w:rsidR="00CE626C" w:rsidRPr="00E232C6" w:rsidRDefault="00CE626C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28.523.215/0033-93</w:t>
            </w:r>
          </w:p>
          <w:p w14:paraId="32C7A9DB" w14:textId="77777777" w:rsidR="00CE626C" w:rsidRPr="00E232C6" w:rsidRDefault="00CE626C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153248</w:t>
            </w:r>
          </w:p>
          <w:p w14:paraId="30CC1665" w14:textId="77777777" w:rsidR="00CE626C" w:rsidRPr="00E232C6" w:rsidRDefault="00CE626C" w:rsidP="00CE626C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ALMOXARIFADO CENTRAL</w:t>
            </w:r>
          </w:p>
          <w:p w14:paraId="2083E062" w14:textId="77777777" w:rsidR="00CE626C" w:rsidRPr="00E232C6" w:rsidRDefault="00CE626C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Av. Jansen de Melo, 174 – Fundos – Centro – Niterói – RJ – CEP 24.030-221</w:t>
            </w:r>
          </w:p>
          <w:p w14:paraId="7E43D236" w14:textId="77777777" w:rsidR="00CE626C" w:rsidRPr="00E232C6" w:rsidRDefault="00CE626C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Horário de entrega: 8:00 às 16:00 horas.</w:t>
            </w:r>
          </w:p>
          <w:p w14:paraId="799440C6" w14:textId="77777777" w:rsidR="00E232C6" w:rsidRPr="00E232C6" w:rsidRDefault="00E232C6" w:rsidP="00E232C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EM IMPLANTAÇÃO </w:t>
            </w:r>
          </w:p>
          <w:p w14:paraId="4785E3BD" w14:textId="77777777" w:rsidR="00E232C6" w:rsidRPr="00E232C6" w:rsidRDefault="00E232C6" w:rsidP="00E232C6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Responsável: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Servidores do Almoxarifado</w:t>
            </w:r>
          </w:p>
          <w:p w14:paraId="119AF3F4" w14:textId="75CDBDE6" w:rsidR="00CE626C" w:rsidRPr="00E232C6" w:rsidRDefault="00CE626C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 </w:t>
            </w:r>
            <w:hyperlink r:id="rId11" w:history="1">
              <w:r w:rsidR="00E232C6" w:rsidRPr="00CE426A">
                <w:rPr>
                  <w:rStyle w:val="Hiperligao"/>
                  <w:rFonts w:asciiTheme="minorHAnsi" w:hAnsiTheme="minorHAnsi" w:cstheme="minorHAnsi"/>
                  <w:sz w:val="22"/>
                  <w:szCs w:val="22"/>
                  <w:lang w:eastAsia="en-US"/>
                </w:rPr>
                <w:t>almoxarifadocentral.uff@gmail.com</w:t>
              </w:r>
            </w:hyperlink>
            <w:r w:rsid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E626C" w:rsidRPr="00E232C6" w14:paraId="286FC7D7" w14:textId="77777777" w:rsidTr="00CE626C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8C95D" w14:textId="14644C68" w:rsidR="00CE626C" w:rsidRPr="00E232C6" w:rsidRDefault="00CE626C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PRÓ-REITORIA DE GRADUAÇÃO (PROGRAD)</w:t>
            </w:r>
            <w:r w:rsidR="00533F3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 - Unidade Participante (se for o caso)</w:t>
            </w:r>
          </w:p>
          <w:p w14:paraId="5341C82E" w14:textId="77777777" w:rsidR="00CE626C" w:rsidRPr="00E232C6" w:rsidRDefault="00CE626C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28.523.215/0037-17</w:t>
            </w:r>
          </w:p>
          <w:p w14:paraId="1DA97863" w14:textId="77777777" w:rsidR="00CE626C" w:rsidRPr="00E232C6" w:rsidRDefault="00CE626C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153984</w:t>
            </w:r>
          </w:p>
          <w:p w14:paraId="097C221E" w14:textId="77777777" w:rsidR="00CE626C" w:rsidRPr="00E232C6" w:rsidRDefault="00CE626C" w:rsidP="00CE626C">
            <w:pPr>
              <w:pStyle w:val="PargrafodaLista"/>
              <w:numPr>
                <w:ilvl w:val="0"/>
                <w:numId w:val="32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ALMOXARIFADO CENTRAL DA UFF</w:t>
            </w:r>
          </w:p>
          <w:p w14:paraId="7A359C8E" w14:textId="77777777" w:rsidR="00CE626C" w:rsidRPr="00E232C6" w:rsidRDefault="00CE626C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Av. Jansen de Melo, 174 – Fundos – Centro – Niterói – RJ – CEP 24.030-221</w:t>
            </w:r>
          </w:p>
          <w:p w14:paraId="75C3F49C" w14:textId="77777777" w:rsidR="00CE626C" w:rsidRPr="00E232C6" w:rsidRDefault="00CE626C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767EB494" w14:textId="77777777" w:rsidR="00E232C6" w:rsidRPr="00E232C6" w:rsidRDefault="00E232C6" w:rsidP="00E232C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EM IMPLANTAÇÃO </w:t>
            </w:r>
          </w:p>
          <w:p w14:paraId="75E299AF" w14:textId="77777777" w:rsidR="00E232C6" w:rsidRPr="00E232C6" w:rsidRDefault="00E232C6" w:rsidP="00E232C6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Responsável: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Servidores do Almoxarifado</w:t>
            </w:r>
          </w:p>
          <w:p w14:paraId="21CBF481" w14:textId="5A75E9FD" w:rsidR="00CE626C" w:rsidRPr="00E232C6" w:rsidRDefault="00CE626C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2" w:history="1">
              <w:r w:rsidR="00E232C6" w:rsidRPr="00CE426A">
                <w:rPr>
                  <w:rStyle w:val="Hiperligao"/>
                  <w:rFonts w:asciiTheme="minorHAnsi" w:hAnsiTheme="minorHAnsi" w:cstheme="minorHAnsi"/>
                  <w:sz w:val="22"/>
                  <w:szCs w:val="22"/>
                  <w:lang w:eastAsia="en-US"/>
                </w:rPr>
                <w:t>almoxarifadocentral.uff@gmail.com</w:t>
              </w:r>
            </w:hyperlink>
            <w:r w:rsid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E626C" w:rsidRPr="00E232C6" w14:paraId="13A35EA8" w14:textId="77777777" w:rsidTr="00CE626C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09EE" w14:textId="35CD7992" w:rsidR="00CE626C" w:rsidRPr="00E232C6" w:rsidRDefault="00CE626C" w:rsidP="00CE626C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EXTENSÃO (PROEX)</w:t>
            </w:r>
            <w:r w:rsidR="00533F3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-  Unidade Participante (se for o caso)</w:t>
            </w:r>
          </w:p>
          <w:p w14:paraId="136CD36B" w14:textId="0355525E" w:rsidR="00CE626C" w:rsidRPr="00E232C6" w:rsidRDefault="00CE626C" w:rsidP="00CE626C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28.523.215/0038-06</w:t>
            </w:r>
          </w:p>
          <w:p w14:paraId="50F76F2F" w14:textId="0D275002" w:rsidR="00CE626C" w:rsidRPr="00E232C6" w:rsidRDefault="00CE626C" w:rsidP="00CE626C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156337</w:t>
            </w:r>
          </w:p>
          <w:p w14:paraId="3F714A92" w14:textId="77777777" w:rsidR="00CE626C" w:rsidRPr="00E232C6" w:rsidRDefault="00CE626C" w:rsidP="00CE626C">
            <w:pPr>
              <w:pStyle w:val="PargrafodaLista"/>
              <w:numPr>
                <w:ilvl w:val="0"/>
                <w:numId w:val="32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ALMOXARIFADO CENTRAL DA UFF</w:t>
            </w:r>
          </w:p>
          <w:p w14:paraId="78469D79" w14:textId="77777777" w:rsidR="00CE626C" w:rsidRPr="00E232C6" w:rsidRDefault="00CE626C" w:rsidP="00CE626C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Av. Jansen de Melo, 174 – Fundos – Centro – Niterói – RJ – CEP 24.030-221</w:t>
            </w:r>
          </w:p>
          <w:p w14:paraId="48143460" w14:textId="77777777" w:rsidR="00CE626C" w:rsidRPr="00E232C6" w:rsidRDefault="00CE626C" w:rsidP="00CE626C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112EBB99" w14:textId="77777777" w:rsidR="00E232C6" w:rsidRPr="00E232C6" w:rsidRDefault="00E232C6" w:rsidP="00E232C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EM IMPLANTAÇÃO </w:t>
            </w:r>
          </w:p>
          <w:p w14:paraId="48DF9B26" w14:textId="77777777" w:rsidR="00E232C6" w:rsidRPr="00E232C6" w:rsidRDefault="00E232C6" w:rsidP="00E232C6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Responsável: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Servidores do Almoxarifado</w:t>
            </w:r>
          </w:p>
          <w:p w14:paraId="616FA896" w14:textId="7D851D45" w:rsidR="00CE626C" w:rsidRPr="00E232C6" w:rsidRDefault="00CE626C" w:rsidP="00CE626C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3" w:history="1">
              <w:r w:rsidR="00E232C6" w:rsidRPr="00CE426A">
                <w:rPr>
                  <w:rStyle w:val="Hiperligao"/>
                  <w:rFonts w:asciiTheme="minorHAnsi" w:hAnsiTheme="minorHAnsi" w:cstheme="minorHAnsi"/>
                  <w:sz w:val="22"/>
                  <w:szCs w:val="22"/>
                  <w:lang w:eastAsia="en-US"/>
                </w:rPr>
                <w:t>almoxarifadocentral.uff@gmail.com</w:t>
              </w:r>
            </w:hyperlink>
            <w:r w:rsid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E626C" w:rsidRPr="00E232C6" w14:paraId="498D59DD" w14:textId="77777777" w:rsidTr="00CE626C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1696" w14:textId="607DAD72" w:rsidR="00CE626C" w:rsidRPr="00E232C6" w:rsidRDefault="00CE626C" w:rsidP="00CE626C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ASSUNTOS ESTUDANTIS (PROAES)</w:t>
            </w:r>
            <w:r w:rsidR="00533F3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-  Unidade Participante (se for o caso)</w:t>
            </w:r>
          </w:p>
          <w:p w14:paraId="27493603" w14:textId="4C01E3B5" w:rsidR="00CE626C" w:rsidRPr="00E232C6" w:rsidRDefault="00CE626C" w:rsidP="00CE626C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</w:t>
            </w:r>
            <w:r w:rsidR="003A0722"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04</w:t>
            </w: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-</w:t>
            </w:r>
            <w:r w:rsidR="003A0722"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59</w:t>
            </w:r>
          </w:p>
          <w:p w14:paraId="3EA9C970" w14:textId="07C3C8E8" w:rsidR="00CE626C" w:rsidRPr="00E232C6" w:rsidRDefault="00CE626C" w:rsidP="00CE626C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</w:t>
            </w:r>
            <w:r w:rsidR="003A0722"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3858</w:t>
            </w:r>
          </w:p>
          <w:p w14:paraId="12A197F2" w14:textId="77777777" w:rsidR="00CE626C" w:rsidRPr="00E232C6" w:rsidRDefault="00CE626C" w:rsidP="00CE626C">
            <w:pPr>
              <w:pStyle w:val="PargrafodaLista"/>
              <w:numPr>
                <w:ilvl w:val="0"/>
                <w:numId w:val="32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ALMOXARIFADO CENTRAL DA UFF</w:t>
            </w:r>
          </w:p>
          <w:p w14:paraId="5C4ED29D" w14:textId="77777777" w:rsidR="00CE626C" w:rsidRPr="00E232C6" w:rsidRDefault="00CE626C" w:rsidP="00CE626C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Av. Jansen de Melo, 174 – Fundos – Centro – Niterói – RJ – CEP 24.030-221</w:t>
            </w:r>
          </w:p>
          <w:p w14:paraId="56F2B79C" w14:textId="77777777" w:rsidR="00CE626C" w:rsidRPr="00E232C6" w:rsidRDefault="00CE626C" w:rsidP="00CE626C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219DF379" w14:textId="77777777" w:rsidR="00E232C6" w:rsidRPr="00E232C6" w:rsidRDefault="00E232C6" w:rsidP="00E232C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EM IMPLANTAÇÃO </w:t>
            </w:r>
          </w:p>
          <w:p w14:paraId="439221E7" w14:textId="77777777" w:rsidR="00E232C6" w:rsidRPr="00E232C6" w:rsidRDefault="00E232C6" w:rsidP="00E232C6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Responsável: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Servidores do Almoxarifado</w:t>
            </w:r>
          </w:p>
          <w:p w14:paraId="38204895" w14:textId="102B6814" w:rsidR="00CE626C" w:rsidRPr="00E232C6" w:rsidRDefault="00CE626C" w:rsidP="00CE626C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4" w:history="1">
              <w:r w:rsidR="003A0722" w:rsidRPr="00E232C6">
                <w:rPr>
                  <w:rStyle w:val="Hiperligao"/>
                  <w:rFonts w:asciiTheme="minorHAnsi" w:hAnsiTheme="minorHAnsi" w:cstheme="minorHAnsi"/>
                  <w:sz w:val="22"/>
                  <w:szCs w:val="22"/>
                  <w:lang w:eastAsia="en-US"/>
                </w:rPr>
                <w:t>almoxarifadocentral.uff@gmail.com</w:t>
              </w:r>
            </w:hyperlink>
          </w:p>
        </w:tc>
      </w:tr>
    </w:tbl>
    <w:p w14:paraId="20A05137" w14:textId="77777777" w:rsidR="00CE626C" w:rsidRPr="00E232C6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CE626C" w:rsidRPr="00E232C6" w:rsidSect="00317E71">
      <w:headerReference w:type="default" r:id="rId15"/>
      <w:footerReference w:type="default" r:id="rId16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A9895" w14:textId="77777777" w:rsidR="001D0217" w:rsidRDefault="001D0217" w:rsidP="00195787">
      <w:r>
        <w:separator/>
      </w:r>
    </w:p>
  </w:endnote>
  <w:endnote w:type="continuationSeparator" w:id="0">
    <w:p w14:paraId="01C27F14" w14:textId="77777777" w:rsidR="001D0217" w:rsidRDefault="001D0217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6EFF396A" w:rsidR="00317E71" w:rsidRPr="007D1C2C" w:rsidRDefault="00E232C6" w:rsidP="00BB598F">
    <w:pPr>
      <w:pStyle w:val="Rodap"/>
      <w:jc w:val="center"/>
      <w:rPr>
        <w:i/>
      </w:rPr>
    </w:pPr>
    <w:r>
      <w:rPr>
        <w:sz w:val="12"/>
        <w:szCs w:val="12"/>
      </w:rPr>
      <w:t>Anexo I-B – Locais de Entrega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734EA0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734EA0">
      <w:rPr>
        <w:rStyle w:val="Nmerodepgina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D7462" w14:textId="77777777" w:rsidR="001D0217" w:rsidRDefault="001D0217" w:rsidP="00195787">
      <w:r>
        <w:separator/>
      </w:r>
    </w:p>
  </w:footnote>
  <w:footnote w:type="continuationSeparator" w:id="0">
    <w:p w14:paraId="1FA9167A" w14:textId="77777777" w:rsidR="001D0217" w:rsidRDefault="001D0217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77777777"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09534C64" w14:textId="03328B1B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>
      <w:rPr>
        <w:rFonts w:ascii="Verdana" w:hAnsi="Verdana"/>
        <w:sz w:val="16"/>
        <w:szCs w:val="16"/>
      </w:rPr>
      <w:t>23069.</w:t>
    </w:r>
    <w:r w:rsidR="00E66FE4">
      <w:rPr>
        <w:rFonts w:ascii="Verdana" w:hAnsi="Verdana"/>
        <w:sz w:val="16"/>
        <w:szCs w:val="16"/>
      </w:rPr>
      <w:t>02197/2019-41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49739CE"/>
    <w:multiLevelType w:val="multilevel"/>
    <w:tmpl w:val="8F9CBE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Cabealh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Cabealh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Cabealh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Cabealh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Cabealh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Cabealh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Cabealh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AA704D6"/>
    <w:multiLevelType w:val="multilevel"/>
    <w:tmpl w:val="6AB2A9A6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1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2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1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3"/>
  </w:num>
  <w:num w:numId="27">
    <w:abstractNumId w:val="28"/>
  </w:num>
  <w:num w:numId="28">
    <w:abstractNumId w:val="22"/>
  </w:num>
  <w:num w:numId="29">
    <w:abstractNumId w:val="42"/>
  </w:num>
  <w:num w:numId="30">
    <w:abstractNumId w:val="20"/>
  </w:num>
  <w:num w:numId="31">
    <w:abstractNumId w:val="33"/>
  </w:num>
  <w:num w:numId="32">
    <w:abstractNumId w:val="40"/>
  </w:num>
  <w:num w:numId="33">
    <w:abstractNumId w:val="24"/>
  </w:num>
  <w:num w:numId="34">
    <w:abstractNumId w:val="3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25406"/>
    <w:rsid w:val="00031A0F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D0217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70DA"/>
    <w:rsid w:val="003804AE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52FB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33F3F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34EA0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60524"/>
    <w:rsid w:val="00892576"/>
    <w:rsid w:val="008C23FF"/>
    <w:rsid w:val="008C54E4"/>
    <w:rsid w:val="008C6744"/>
    <w:rsid w:val="008F3BD8"/>
    <w:rsid w:val="0090037C"/>
    <w:rsid w:val="00912689"/>
    <w:rsid w:val="009350A3"/>
    <w:rsid w:val="00937A6A"/>
    <w:rsid w:val="00943C35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7600F"/>
    <w:rsid w:val="00C804D0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2C6"/>
    <w:rsid w:val="00E23909"/>
    <w:rsid w:val="00E44B0C"/>
    <w:rsid w:val="00E52524"/>
    <w:rsid w:val="00E578A6"/>
    <w:rsid w:val="00E66FE4"/>
    <w:rsid w:val="00EA06C5"/>
    <w:rsid w:val="00EB6AF5"/>
    <w:rsid w:val="00EB7F69"/>
    <w:rsid w:val="00ED4EB4"/>
    <w:rsid w:val="00EE5B11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CFA2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5519E"/>
    <w:rPr>
      <w:rFonts w:ascii="Ecofont_Spranq_eco_Sans" w:hAnsi="Ecofont_Spranq_eco_Sans" w:cs="Tahoma"/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arcter"/>
    <w:unhideWhenUsed/>
    <w:rsid w:val="0015519E"/>
    <w:rPr>
      <w:szCs w:val="20"/>
    </w:rPr>
  </w:style>
  <w:style w:type="paragraph" w:styleId="Assuntodecomentrio">
    <w:name w:val="annotation subject"/>
    <w:basedOn w:val="Textodecomentrio"/>
    <w:link w:val="AssuntodecomentrioCarcte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arcte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arcter">
    <w:name w:val="Parágrafo da Lista Carácte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arcte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546C"/>
  </w:style>
  <w:style w:type="paragraph" w:styleId="Avanodecorpodetexto3">
    <w:name w:val="Body Text Indent 3"/>
    <w:basedOn w:val="Normal"/>
    <w:link w:val="Avanodecorpodetexto3Carcte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3A0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5519E"/>
    <w:rPr>
      <w:rFonts w:ascii="Ecofont_Spranq_eco_Sans" w:hAnsi="Ecofont_Spranq_eco_Sans" w:cs="Tahoma"/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arcter"/>
    <w:unhideWhenUsed/>
    <w:rsid w:val="0015519E"/>
    <w:rPr>
      <w:szCs w:val="20"/>
    </w:rPr>
  </w:style>
  <w:style w:type="paragraph" w:styleId="Assuntodecomentrio">
    <w:name w:val="annotation subject"/>
    <w:basedOn w:val="Textodecomentrio"/>
    <w:link w:val="AssuntodecomentrioCarcte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arcte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arcter">
    <w:name w:val="Parágrafo da Lista Carácte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arcte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546C"/>
  </w:style>
  <w:style w:type="paragraph" w:styleId="Avanodecorpodetexto3">
    <w:name w:val="Body Text Indent 3"/>
    <w:basedOn w:val="Normal"/>
    <w:link w:val="Avanodecorpodetexto3Carcte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lmoxarifadocentral.uff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lmoxarifadocentral.uff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moxarifadocentral.uff@gmail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almoxarifadocentral.uff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almoxarifadocentral.uff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5AB44-FC0B-4CFA-BC74-4B2FEED5B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User1</cp:lastModifiedBy>
  <cp:revision>4</cp:revision>
  <cp:lastPrinted>2019-11-11T21:12:00Z</cp:lastPrinted>
  <dcterms:created xsi:type="dcterms:W3CDTF">2019-11-11T13:03:00Z</dcterms:created>
  <dcterms:modified xsi:type="dcterms:W3CDTF">2019-11-11T21:12:00Z</dcterms:modified>
  <dc:language>pt-BR</dc:language>
</cp:coreProperties>
</file>