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653CA022" w14:textId="121B3EAC" w:rsidR="001B1BE6" w:rsidRPr="002F5C3A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color w:val="1155CC"/>
                <w:u w:val="single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131491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3149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1FA53234" w:rsidR="001B1BE6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color w:val="500050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1F83B302" w14:textId="06FF330B" w:rsidR="00131491" w:rsidRDefault="00131491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755EEA3" w14:textId="6B240B71" w:rsidR="00131491" w:rsidRPr="00131491" w:rsidRDefault="00131491" w:rsidP="0013149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3149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ENDEREÇOS PRINCIPAIS DE ENTREGA – PARTICIPANTES</w:t>
            </w:r>
          </w:p>
          <w:p w14:paraId="3A1B0933" w14:textId="683C1DD6" w:rsidR="00131491" w:rsidRDefault="00131491" w:rsidP="0013149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94950A4" w14:textId="66FCB236" w:rsidR="00131491" w:rsidRPr="00302BDB" w:rsidRDefault="00131491" w:rsidP="00131491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GINECOLOGIA DA UFRJ -</w:t>
            </w: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Participante </w:t>
            </w:r>
          </w:p>
          <w:p w14:paraId="1CA7740E" w14:textId="77777777" w:rsidR="00131491" w:rsidRPr="00302BDB" w:rsidRDefault="00131491" w:rsidP="00131491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314</w:t>
            </w: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</w:t>
            </w:r>
          </w:p>
          <w:p w14:paraId="5F1BF3B5" w14:textId="2C9F2A91" w:rsidR="00131491" w:rsidRPr="00F47667" w:rsidRDefault="00131491" w:rsidP="00131491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476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Ginecologia UFRJ</w:t>
            </w:r>
            <w:r w:rsidR="00CB4DC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4E61508D" w14:textId="77777777" w:rsidR="00131491" w:rsidRDefault="00131491" w:rsidP="00131491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Rua Moncorvo Filho, 90 – Centro – RJ – CEP: 20.211-340</w:t>
            </w:r>
          </w:p>
          <w:p w14:paraId="065C1D59" w14:textId="77777777" w:rsidR="00131491" w:rsidRPr="00302BDB" w:rsidRDefault="00131491" w:rsidP="00131491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3938-0409</w:t>
            </w:r>
          </w:p>
          <w:p w14:paraId="16DE96EF" w14:textId="77777777" w:rsidR="00131491" w:rsidRPr="00302BDB" w:rsidRDefault="00131491" w:rsidP="00131491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D35778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compras@ig.ufrj.br</w:t>
            </w:r>
          </w:p>
          <w:p w14:paraId="7450F9C1" w14:textId="77777777" w:rsidR="00131491" w:rsidRDefault="00131491" w:rsidP="00131491">
            <w:pPr>
              <w:pStyle w:val="PargrafodaLista"/>
              <w:ind w:left="0"/>
              <w:rPr>
                <w:rFonts w:asciiTheme="minorHAnsi" w:hAnsiTheme="minorHAnsi" w:cstheme="minorHAnsi"/>
                <w:color w:val="1155CC"/>
                <w:u w:val="single"/>
                <w:shd w:val="clear" w:color="auto" w:fill="FFFFFF"/>
              </w:rPr>
            </w:pPr>
          </w:p>
          <w:p w14:paraId="618A6463" w14:textId="77777777" w:rsidR="00131491" w:rsidRDefault="00131491" w:rsidP="00131491">
            <w:pPr>
              <w:pStyle w:val="PargrafodaLista"/>
              <w:ind w:left="0"/>
              <w:rPr>
                <w:rFonts w:asciiTheme="minorHAnsi" w:hAnsiTheme="minorHAnsi" w:cstheme="minorHAnsi"/>
                <w:color w:val="1155CC"/>
                <w:u w:val="single"/>
                <w:shd w:val="clear" w:color="auto" w:fill="FFFFFF"/>
              </w:rPr>
            </w:pPr>
          </w:p>
          <w:p w14:paraId="153A0CCC" w14:textId="60C1FF8C" w:rsidR="00131491" w:rsidRPr="00302BDB" w:rsidRDefault="00131491" w:rsidP="00131491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GRANDE DOURADOS</w:t>
            </w:r>
            <w:r w:rsidR="00035B5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Participante </w:t>
            </w:r>
          </w:p>
          <w:p w14:paraId="6F09B7FC" w14:textId="77777777" w:rsidR="00131491" w:rsidRPr="00302BDB" w:rsidRDefault="00131491" w:rsidP="00131491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5016</w:t>
            </w:r>
          </w:p>
          <w:p w14:paraId="62E4427E" w14:textId="77777777" w:rsidR="00131491" w:rsidRPr="00302BDB" w:rsidRDefault="00131491" w:rsidP="00131491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DejaVuSans-Bold" w:hAnsi="DejaVuSans-Bold" w:cs="DejaVuSans-Bold"/>
                <w:b/>
                <w:bCs/>
                <w:szCs w:val="20"/>
              </w:rPr>
              <w:t>Unidade de Abastecimento Farmacêutico do Hospital Universitário Grande Dourados</w:t>
            </w:r>
          </w:p>
          <w:p w14:paraId="69D7D707" w14:textId="77777777" w:rsidR="00131491" w:rsidRDefault="00131491" w:rsidP="00131491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Rua Ivo Alves da Rocha, 558 – Altos do Indaiá – Dourados/MS - CEP: 79.823-501</w:t>
            </w:r>
          </w:p>
          <w:p w14:paraId="18612008" w14:textId="77777777" w:rsidR="00131491" w:rsidRDefault="00131491" w:rsidP="00131491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Horários de entrega: Segunda a sexta – 7 às 11 e 13 às 16</w:t>
            </w:r>
          </w:p>
          <w:p w14:paraId="61168961" w14:textId="77777777" w:rsidR="00131491" w:rsidRPr="00302BDB" w:rsidRDefault="00131491" w:rsidP="00131491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3410-3037</w:t>
            </w:r>
          </w:p>
          <w:p w14:paraId="38A12A1A" w14:textId="380A43CA" w:rsidR="00131491" w:rsidRDefault="00131491" w:rsidP="00131491">
            <w:pPr>
              <w:pStyle w:val="PargrafodaLista"/>
              <w:ind w:left="0"/>
              <w:rPr>
                <w:rFonts w:asciiTheme="minorHAnsi" w:hAnsiTheme="minorHAnsi" w:cstheme="minorHAnsi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23" w:history="1">
              <w:r w:rsidRPr="005E377F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ana.psantos@ebserh.gov.br</w:t>
              </w:r>
            </w:hyperlink>
          </w:p>
          <w:p w14:paraId="7CD7607D" w14:textId="77777777" w:rsidR="004663A8" w:rsidRPr="00302BDB" w:rsidRDefault="004663A8" w:rsidP="00131491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5518045" w14:textId="08B51017" w:rsidR="00131491" w:rsidRDefault="00131491" w:rsidP="00131491">
            <w:pPr>
              <w:ind w:firstLine="73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A130F8F" w14:textId="63F3ACB4" w:rsidR="00131491" w:rsidRPr="00302BDB" w:rsidRDefault="00131491" w:rsidP="00131491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FEDERAL DOS SERVIDORES DO ESTADO</w:t>
            </w:r>
            <w:r w:rsidR="00035B5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Participante </w:t>
            </w:r>
          </w:p>
          <w:p w14:paraId="184888AA" w14:textId="77777777" w:rsidR="00131491" w:rsidRPr="00302BDB" w:rsidRDefault="00131491" w:rsidP="00131491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250061</w:t>
            </w:r>
          </w:p>
          <w:p w14:paraId="31AF9F93" w14:textId="77777777" w:rsidR="00131491" w:rsidRPr="00302BDB" w:rsidRDefault="00131491" w:rsidP="00131491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Central de Abastecimento do Serviço de Farmácia</w:t>
            </w:r>
          </w:p>
          <w:p w14:paraId="39899E9F" w14:textId="77777777" w:rsidR="00131491" w:rsidRDefault="00131491" w:rsidP="00131491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Rua Sacadura Cabral, 178 – Saúde - RJ</w:t>
            </w:r>
          </w:p>
          <w:p w14:paraId="6F9719E4" w14:textId="77777777" w:rsidR="00131491" w:rsidRPr="00302BDB" w:rsidRDefault="00131491" w:rsidP="00131491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2263-2036</w:t>
            </w:r>
          </w:p>
          <w:p w14:paraId="12C941C2" w14:textId="77777777" w:rsidR="00131491" w:rsidRPr="00302BDB" w:rsidRDefault="00131491" w:rsidP="00131491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563080">
              <w:rPr>
                <w:rStyle w:val="Hyperlink"/>
                <w:rFonts w:asciiTheme="minorHAnsi" w:hAnsiTheme="minorHAnsi"/>
                <w:shd w:val="clear" w:color="auto" w:fill="FFFFFF"/>
              </w:rPr>
              <w:t>rafael.teodoro@hse.rj.saude.gov.br</w:t>
            </w:r>
          </w:p>
          <w:p w14:paraId="4DEC61C1" w14:textId="77777777" w:rsidR="00131491" w:rsidRDefault="00131491" w:rsidP="00131491">
            <w:pPr>
              <w:pStyle w:val="PargrafodaLista"/>
              <w:ind w:left="0"/>
              <w:rPr>
                <w:rFonts w:asciiTheme="minorHAnsi" w:hAnsiTheme="minorHAnsi" w:cstheme="minorHAnsi"/>
                <w:color w:val="1155CC"/>
                <w:u w:val="single"/>
                <w:shd w:val="clear" w:color="auto" w:fill="FFFFFF"/>
              </w:rPr>
            </w:pPr>
          </w:p>
          <w:p w14:paraId="006EFE63" w14:textId="77777777" w:rsidR="00131491" w:rsidRDefault="00131491" w:rsidP="00131491">
            <w:pPr>
              <w:pStyle w:val="PargrafodaLista"/>
              <w:ind w:left="0"/>
              <w:rPr>
                <w:rFonts w:asciiTheme="minorHAnsi" w:hAnsiTheme="minorHAnsi" w:cstheme="minorHAnsi"/>
                <w:color w:val="1155CC"/>
                <w:u w:val="single"/>
                <w:shd w:val="clear" w:color="auto" w:fill="FFFFFF"/>
              </w:rPr>
            </w:pPr>
          </w:p>
          <w:p w14:paraId="3D21C434" w14:textId="1C40E406" w:rsidR="00131491" w:rsidRPr="00302BDB" w:rsidRDefault="00131491" w:rsidP="00131491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HOSPITAL FEDERAL DA </w:t>
            </w:r>
            <w:r w:rsidR="00035B5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LAGOA -</w:t>
            </w: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Participante </w:t>
            </w:r>
          </w:p>
          <w:p w14:paraId="5370C71F" w14:textId="77777777" w:rsidR="00131491" w:rsidRPr="00302BDB" w:rsidRDefault="00131491" w:rsidP="00131491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250105</w:t>
            </w:r>
          </w:p>
          <w:p w14:paraId="2893D976" w14:textId="77777777" w:rsidR="00131491" w:rsidRPr="00302BDB" w:rsidRDefault="00131491" w:rsidP="00131491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Serviço de Almoxarifado - Subsolo</w:t>
            </w:r>
          </w:p>
          <w:p w14:paraId="4B0A5E9B" w14:textId="77777777" w:rsidR="00131491" w:rsidRDefault="00131491" w:rsidP="00131491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Rua Jardim Botânico, 501 – CEP: 22470-050</w:t>
            </w:r>
          </w:p>
          <w:p w14:paraId="67DC38DF" w14:textId="77777777" w:rsidR="00131491" w:rsidRPr="00302BDB" w:rsidRDefault="00131491" w:rsidP="00131491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3111-5123</w:t>
            </w:r>
          </w:p>
          <w:p w14:paraId="2EE33147" w14:textId="0C2C3B12" w:rsidR="00765AA3" w:rsidRPr="005344C8" w:rsidRDefault="00131491" w:rsidP="005344C8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563080">
              <w:rPr>
                <w:rStyle w:val="Hyperlink"/>
                <w:rFonts w:asciiTheme="minorHAnsi" w:hAnsiTheme="minorHAnsi"/>
                <w:shd w:val="clear" w:color="auto" w:fill="FFFFFF"/>
              </w:rPr>
              <w:t>jamilson.silva@hgl.rj.saude.gov.br</w:t>
            </w: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Rua Domingos Silvério, sn.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4"/>
      <w:footerReference w:type="default" r:id="rId25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41CEF" w14:textId="77777777" w:rsidR="00F320BF" w:rsidRDefault="00F320BF" w:rsidP="00195787">
      <w:r>
        <w:separator/>
      </w:r>
    </w:p>
  </w:endnote>
  <w:endnote w:type="continuationSeparator" w:id="0">
    <w:p w14:paraId="6FA79545" w14:textId="77777777" w:rsidR="00F320BF" w:rsidRDefault="00F320BF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1445720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9680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9680C">
      <w:rPr>
        <w:rStyle w:val="Nmerodepgina"/>
        <w:rFonts w:ascii="Verdana" w:eastAsia="MS Gothic" w:hAnsi="Verdana"/>
        <w:noProof/>
        <w:sz w:val="16"/>
        <w:szCs w:val="16"/>
      </w:rPr>
      <w:t>5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F552D" w14:textId="77777777" w:rsidR="00F320BF" w:rsidRDefault="00F320BF" w:rsidP="00195787">
      <w:r>
        <w:separator/>
      </w:r>
    </w:p>
  </w:footnote>
  <w:footnote w:type="continuationSeparator" w:id="0">
    <w:p w14:paraId="6F974D2C" w14:textId="77777777" w:rsidR="00F320BF" w:rsidRDefault="00F320BF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4479EC0F" w:rsidR="00317E71" w:rsidRDefault="00317E71" w:rsidP="007D1562">
    <w:pPr>
      <w:pStyle w:val="Cabealho"/>
      <w:jc w:val="right"/>
      <w:rPr>
        <w:sz w:val="18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10F3DB8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62C1">
      <w:rPr>
        <w:sz w:val="18"/>
      </w:rPr>
      <w:t>Fls.________</w:t>
    </w:r>
  </w:p>
  <w:p w14:paraId="4C7298CB" w14:textId="227D15DA" w:rsidR="00CF62C1" w:rsidRPr="00DC796F" w:rsidRDefault="00CF62C1" w:rsidP="00CF62C1">
    <w:pPr>
      <w:pStyle w:val="Cabealho"/>
      <w:jc w:val="right"/>
      <w:rPr>
        <w:rFonts w:ascii="Verdana" w:hAnsi="Verdana"/>
        <w:sz w:val="16"/>
        <w:szCs w:val="16"/>
      </w:rPr>
    </w:pPr>
    <w:r w:rsidRPr="00DC796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C59D5AA">
          <wp:simplePos x="0" y="0"/>
          <wp:positionH relativeFrom="column">
            <wp:posOffset>5266426</wp:posOffset>
          </wp:positionH>
          <wp:positionV relativeFrom="paragraph">
            <wp:posOffset>51992</wp:posOffset>
          </wp:positionV>
          <wp:extent cx="1000665" cy="342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269" cy="345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796F">
      <w:rPr>
        <w:rFonts w:ascii="Verdana" w:hAnsi="Verdana"/>
        <w:sz w:val="16"/>
        <w:szCs w:val="16"/>
      </w:rPr>
      <w:t>Processo n.º 23069.</w:t>
    </w:r>
    <w:r w:rsidR="00DC796F" w:rsidRPr="00DC796F">
      <w:rPr>
        <w:rFonts w:ascii="Verdana" w:hAnsi="Verdana"/>
        <w:color w:val="000000"/>
        <w:sz w:val="16"/>
        <w:szCs w:val="16"/>
      </w:rPr>
      <w:t>155044/2020-39</w:t>
    </w:r>
  </w:p>
  <w:p w14:paraId="61A552BE" w14:textId="77777777" w:rsidR="00CF62C1" w:rsidRPr="00CF62C1" w:rsidRDefault="00CF62C1" w:rsidP="007D1562">
    <w:pPr>
      <w:pStyle w:val="Cabealho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5B50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1FA3"/>
    <w:rsid w:val="001153D6"/>
    <w:rsid w:val="00122A72"/>
    <w:rsid w:val="00131491"/>
    <w:rsid w:val="00131CC6"/>
    <w:rsid w:val="0014109B"/>
    <w:rsid w:val="001571D0"/>
    <w:rsid w:val="00163819"/>
    <w:rsid w:val="00176039"/>
    <w:rsid w:val="00181607"/>
    <w:rsid w:val="001846C6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71C"/>
    <w:rsid w:val="002E7AB5"/>
    <w:rsid w:val="002F4D24"/>
    <w:rsid w:val="002F5C3A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57B27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663A8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01FA9"/>
    <w:rsid w:val="00513C95"/>
    <w:rsid w:val="005156AC"/>
    <w:rsid w:val="005262A8"/>
    <w:rsid w:val="00531889"/>
    <w:rsid w:val="00533F3F"/>
    <w:rsid w:val="005344C8"/>
    <w:rsid w:val="00561155"/>
    <w:rsid w:val="00563080"/>
    <w:rsid w:val="005807EC"/>
    <w:rsid w:val="005853CE"/>
    <w:rsid w:val="005A0B33"/>
    <w:rsid w:val="005B003B"/>
    <w:rsid w:val="005B345F"/>
    <w:rsid w:val="005B3CB4"/>
    <w:rsid w:val="005C41B6"/>
    <w:rsid w:val="005D095D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0D60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55AA3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7F5EFA"/>
    <w:rsid w:val="00800F2B"/>
    <w:rsid w:val="008065EE"/>
    <w:rsid w:val="008078B0"/>
    <w:rsid w:val="00814931"/>
    <w:rsid w:val="008154F5"/>
    <w:rsid w:val="008227EC"/>
    <w:rsid w:val="00824928"/>
    <w:rsid w:val="00846B14"/>
    <w:rsid w:val="008540D8"/>
    <w:rsid w:val="008566DD"/>
    <w:rsid w:val="00892576"/>
    <w:rsid w:val="008C23FF"/>
    <w:rsid w:val="008C54E4"/>
    <w:rsid w:val="008C6744"/>
    <w:rsid w:val="008F3BD8"/>
    <w:rsid w:val="0090037C"/>
    <w:rsid w:val="00901C34"/>
    <w:rsid w:val="009023E5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1ED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448"/>
    <w:rsid w:val="00AE0A71"/>
    <w:rsid w:val="00AF32BC"/>
    <w:rsid w:val="00AF3581"/>
    <w:rsid w:val="00AF781E"/>
    <w:rsid w:val="00AF7DA7"/>
    <w:rsid w:val="00B272E1"/>
    <w:rsid w:val="00B525B8"/>
    <w:rsid w:val="00B54C7E"/>
    <w:rsid w:val="00B60C67"/>
    <w:rsid w:val="00B66F19"/>
    <w:rsid w:val="00B67441"/>
    <w:rsid w:val="00B72EE9"/>
    <w:rsid w:val="00B82EC1"/>
    <w:rsid w:val="00B85C8F"/>
    <w:rsid w:val="00B9643D"/>
    <w:rsid w:val="00B9680C"/>
    <w:rsid w:val="00BB0870"/>
    <w:rsid w:val="00BB1363"/>
    <w:rsid w:val="00BB598F"/>
    <w:rsid w:val="00BB735A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A1763"/>
    <w:rsid w:val="00CB4DC2"/>
    <w:rsid w:val="00CB5F48"/>
    <w:rsid w:val="00CD2701"/>
    <w:rsid w:val="00CE00C9"/>
    <w:rsid w:val="00CE1A91"/>
    <w:rsid w:val="00CE4C58"/>
    <w:rsid w:val="00CE626C"/>
    <w:rsid w:val="00CE7B83"/>
    <w:rsid w:val="00CF62C1"/>
    <w:rsid w:val="00D03194"/>
    <w:rsid w:val="00D11FB6"/>
    <w:rsid w:val="00D15CE1"/>
    <w:rsid w:val="00D166E7"/>
    <w:rsid w:val="00D20659"/>
    <w:rsid w:val="00D22F18"/>
    <w:rsid w:val="00D24004"/>
    <w:rsid w:val="00D35778"/>
    <w:rsid w:val="00D40051"/>
    <w:rsid w:val="00D4570A"/>
    <w:rsid w:val="00D52F83"/>
    <w:rsid w:val="00D54DDA"/>
    <w:rsid w:val="00D54EC7"/>
    <w:rsid w:val="00D61488"/>
    <w:rsid w:val="00D701A3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0885"/>
    <w:rsid w:val="00DC6924"/>
    <w:rsid w:val="00DC796F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20BF"/>
    <w:rsid w:val="00F35B8E"/>
    <w:rsid w:val="00F43482"/>
    <w:rsid w:val="00F4673F"/>
    <w:rsid w:val="00F47667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yperlink" Target="mailto:ana.psantos@ebserh.gov.br" TargetMode="Externa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61EE-8A23-40D8-8621-FEFC2315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1153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3</cp:revision>
  <cp:lastPrinted>2020-03-20T14:30:00Z</cp:lastPrinted>
  <dcterms:created xsi:type="dcterms:W3CDTF">2020-08-18T13:38:00Z</dcterms:created>
  <dcterms:modified xsi:type="dcterms:W3CDTF">2020-08-18T13:38:00Z</dcterms:modified>
  <dc:language>pt-BR</dc:language>
</cp:coreProperties>
</file>