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5A89B" w14:textId="313BA876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302BDB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302BDB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02BDB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302BDB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2048B6FA" w:rsidR="006E4496" w:rsidRPr="00302BDB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716FA31" w14:textId="12CD8C13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ANEXO I-B DO EDITAL DO PREGÃO ELETRÔNIC</w:t>
      </w:r>
      <w:r w:rsidR="00D8780F"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O</w:t>
      </w:r>
    </w:p>
    <w:p w14:paraId="578908E2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26B333" w14:textId="77777777"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  <w:u w:val="single"/>
        </w:rPr>
        <w:t>PROCEDIMENTOS PARA ENTREGA DE MATERIAIS</w:t>
      </w:r>
    </w:p>
    <w:p w14:paraId="2DBC5C00" w14:textId="77777777" w:rsidR="00CE626C" w:rsidRPr="00302BDB" w:rsidRDefault="00CE626C" w:rsidP="00CE626C">
      <w:pPr>
        <w:rPr>
          <w:rFonts w:asciiTheme="minorHAnsi" w:hAnsiTheme="minorHAnsi" w:cstheme="minorHAnsi"/>
          <w:sz w:val="22"/>
          <w:szCs w:val="22"/>
        </w:rPr>
      </w:pPr>
    </w:p>
    <w:p w14:paraId="2E22276B" w14:textId="77777777" w:rsidR="00CE626C" w:rsidRPr="00302BDB" w:rsidRDefault="00CE626C" w:rsidP="00CE626C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Observar na nota de empenho a Razão Social e o CNPJ da UFF para a emissão da Nota Fiscal;</w:t>
      </w:r>
    </w:p>
    <w:p w14:paraId="24892753" w14:textId="77777777" w:rsidR="00E232C6" w:rsidRPr="00302BDB" w:rsidRDefault="00CE626C" w:rsidP="00E232C6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Encaminhar cópia da nota de empenho junto à Nota Fiscal;</w:t>
      </w:r>
    </w:p>
    <w:p w14:paraId="23EC0C6E" w14:textId="354FC868" w:rsidR="00E232C6" w:rsidRPr="00302BDB" w:rsidRDefault="00E232C6" w:rsidP="00E232C6">
      <w:pPr>
        <w:pStyle w:val="PargrafodaLista"/>
        <w:numPr>
          <w:ilvl w:val="1"/>
          <w:numId w:val="34"/>
        </w:num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02BDB">
        <w:rPr>
          <w:rFonts w:asciiTheme="minorHAnsi" w:hAnsiTheme="minorHAnsi" w:cstheme="minorHAns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470A2E13" w14:textId="77777777"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Constar na Nota Fiscal o número da nota de empenho e seus dados bancários (número do banco, agência e conta corrente);</w:t>
      </w:r>
    </w:p>
    <w:p w14:paraId="6C965E8C" w14:textId="77777777" w:rsidR="00CE626C" w:rsidRPr="00302BDB" w:rsidRDefault="00CE626C" w:rsidP="00CE626C">
      <w:pPr>
        <w:pStyle w:val="PargrafodaLista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14:paraId="5FB62448" w14:textId="1D163CA5" w:rsidR="00CE626C" w:rsidRPr="00302BDB" w:rsidRDefault="00187DB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Entrar em conta</w:t>
      </w:r>
      <w:r w:rsidR="00CE626C" w:rsidRPr="00302BDB">
        <w:rPr>
          <w:rFonts w:asciiTheme="minorHAnsi" w:hAnsiTheme="minorHAnsi" w:cstheme="minorHAnsi"/>
          <w:sz w:val="22"/>
          <w:szCs w:val="22"/>
        </w:rPr>
        <w:t>to com o responsável para, se necessário</w:t>
      </w:r>
      <w:r w:rsidR="004F240A" w:rsidRPr="00302BDB">
        <w:rPr>
          <w:rFonts w:asciiTheme="minorHAnsi" w:hAnsiTheme="minorHAnsi" w:cstheme="minorHAnsi"/>
          <w:sz w:val="22"/>
          <w:szCs w:val="22"/>
        </w:rPr>
        <w:t>,</w:t>
      </w:r>
      <w:r w:rsidR="00CE626C" w:rsidRPr="00302BDB">
        <w:rPr>
          <w:rFonts w:asciiTheme="minorHAnsi" w:hAnsiTheme="minorHAnsi" w:cstheme="minorHAnsi"/>
          <w:sz w:val="22"/>
          <w:szCs w:val="22"/>
        </w:rPr>
        <w:t xml:space="preserve"> agendar a entrega para evitar o retorno do material;</w:t>
      </w:r>
    </w:p>
    <w:p w14:paraId="35266E0F" w14:textId="77777777" w:rsidR="00E232C6" w:rsidRPr="00302BDB" w:rsidRDefault="00E232C6" w:rsidP="00E232C6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5554E6C8" w14:textId="21A6E680" w:rsidR="00E232C6" w:rsidRPr="00302BDB" w:rsidRDefault="00E232C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 endereço de faturamento dos dados das Unidades da UFF é diferente dos endereço</w:t>
      </w:r>
      <w:r w:rsidR="00C84C76" w:rsidRPr="00302BDB">
        <w:rPr>
          <w:rFonts w:asciiTheme="minorHAnsi" w:hAnsiTheme="minorHAnsi" w:cstheme="minorHAnsi"/>
          <w:sz w:val="22"/>
          <w:szCs w:val="22"/>
        </w:rPr>
        <w:t>s</w:t>
      </w:r>
      <w:r w:rsidRPr="00302BDB">
        <w:rPr>
          <w:rFonts w:asciiTheme="minorHAnsi" w:hAnsiTheme="minorHAnsi" w:cstheme="minorHAnsi"/>
          <w:sz w:val="22"/>
          <w:szCs w:val="22"/>
        </w:rPr>
        <w:t xml:space="preserve"> dos locais de entrega.</w:t>
      </w:r>
    </w:p>
    <w:p w14:paraId="699ACF12" w14:textId="77777777" w:rsidR="00CE626C" w:rsidRPr="00302BDB" w:rsidRDefault="00CE626C" w:rsidP="00CE626C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42647E2B" w14:textId="5C6AFB60" w:rsidR="00C97332" w:rsidRPr="00302BDB" w:rsidRDefault="00C97332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 xml:space="preserve">CONTATOS DAS </w:t>
      </w:r>
      <w:proofErr w:type="spellStart"/>
      <w:r w:rsidRPr="00302BDB">
        <w:rPr>
          <w:rFonts w:asciiTheme="minorHAnsi" w:hAnsiTheme="minorHAnsi" w:cstheme="minorHAnsi"/>
          <w:b/>
          <w:sz w:val="22"/>
          <w:szCs w:val="22"/>
        </w:rPr>
        <w:t>UASGs</w:t>
      </w:r>
      <w:proofErr w:type="spellEnd"/>
    </w:p>
    <w:p w14:paraId="0EFF9D30" w14:textId="77777777"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97332" w:rsidRPr="00302BDB" w14:paraId="5B16A23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FDD64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32D5D7D6" w14:textId="35322A5C" w:rsidR="00C97332" w:rsidRPr="00302BDB" w:rsidRDefault="00C97332" w:rsidP="00082F2B">
            <w:pPr>
              <w:pStyle w:val="PargrafodaLista"/>
              <w:ind w:left="0" w:firstLine="736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ADMINISTRAÇÃO/UFF (PROAD) – Unidade Gerenciadora</w:t>
            </w:r>
          </w:p>
          <w:p w14:paraId="50C60981" w14:textId="77777777" w:rsidR="00C97332" w:rsidRPr="00302BDB" w:rsidRDefault="00C97332" w:rsidP="00082F2B">
            <w:pPr>
              <w:pStyle w:val="PargrafodaLista"/>
              <w:ind w:left="0" w:firstLine="736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28.523.215/0039-89</w:t>
            </w:r>
          </w:p>
          <w:p w14:paraId="58676EC2" w14:textId="77777777" w:rsidR="00C97332" w:rsidRPr="00302BDB" w:rsidRDefault="00C97332" w:rsidP="00082F2B">
            <w:pPr>
              <w:pStyle w:val="PargrafodaLista"/>
              <w:ind w:left="0" w:firstLine="736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150182</w:t>
            </w:r>
          </w:p>
          <w:p w14:paraId="1310DA9A" w14:textId="012884EE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MATERIAL</w:t>
            </w:r>
          </w:p>
          <w:p w14:paraId="78FC4889" w14:textId="77777777"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2629-5390 </w:t>
            </w:r>
          </w:p>
          <w:p w14:paraId="0A8059A8" w14:textId="4BBD630F" w:rsidR="00C97332" w:rsidRPr="00302BDB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compras.proad@id.uff.br</w:t>
              </w:r>
            </w:hyperlink>
          </w:p>
          <w:p w14:paraId="6EDA179E" w14:textId="671FA4D1"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ADMINISTRAÇÃO FINANCEIRA</w:t>
            </w:r>
          </w:p>
          <w:p w14:paraId="675FAA4C" w14:textId="6400B81F" w:rsidR="00C97332" w:rsidRPr="00302BDB" w:rsidRDefault="00C97332" w:rsidP="00141D19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2629-5385 </w:t>
            </w:r>
          </w:p>
          <w:p w14:paraId="042D96F7" w14:textId="3756582A" w:rsidR="00302BDB" w:rsidRPr="00082F2B" w:rsidRDefault="00C97332" w:rsidP="00082F2B">
            <w:pPr>
              <w:pStyle w:val="PargrafodaLista"/>
              <w:ind w:left="709"/>
              <w:rPr>
                <w:rFonts w:asciiTheme="minorHAnsi" w:hAnsiTheme="minorHAnsi" w:cstheme="minorHAnsi"/>
                <w:color w:val="0000FF" w:themeColor="hyperlink"/>
                <w:u w:val="single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0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financeiro.proad@id.uff.br</w:t>
              </w:r>
            </w:hyperlink>
          </w:p>
          <w:p w14:paraId="2D1A0AA2" w14:textId="326ABB99" w:rsidR="00C97332" w:rsidRPr="00302BDB" w:rsidRDefault="00C97332" w:rsidP="00141D19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14:paraId="26059CC7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B3079" w14:textId="77777777"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6B1DC863" w14:textId="77777777" w:rsidR="00082F2B" w:rsidRPr="00082F2B" w:rsidRDefault="00082F2B" w:rsidP="00082F2B">
            <w:pPr>
              <w:tabs>
                <w:tab w:val="left" w:pos="1267"/>
                <w:tab w:val="left" w:pos="1810"/>
              </w:tabs>
              <w:ind w:left="709"/>
              <w:rPr>
                <w:b/>
              </w:rPr>
            </w:pPr>
            <w:r w:rsidRPr="00082F2B">
              <w:rPr>
                <w:b/>
              </w:rPr>
              <w:t xml:space="preserve">UNIDADE AVANÇADA JOSÉ VERÍSSIMO/UFF </w:t>
            </w:r>
          </w:p>
          <w:p w14:paraId="709D6BBB" w14:textId="77777777" w:rsidR="00082F2B" w:rsidRPr="00082F2B" w:rsidRDefault="00082F2B" w:rsidP="00082F2B">
            <w:pPr>
              <w:tabs>
                <w:tab w:val="left" w:pos="1267"/>
                <w:tab w:val="left" w:pos="1810"/>
              </w:tabs>
              <w:ind w:left="709"/>
              <w:rPr>
                <w:b/>
              </w:rPr>
            </w:pPr>
            <w:r w:rsidRPr="00082F2B">
              <w:rPr>
                <w:b/>
              </w:rPr>
              <w:t xml:space="preserve">CNPJ – 28.523.215/0032-02 </w:t>
            </w:r>
          </w:p>
          <w:p w14:paraId="623AE92E" w14:textId="77777777" w:rsidR="00082F2B" w:rsidRDefault="00082F2B" w:rsidP="00082F2B">
            <w:pPr>
              <w:tabs>
                <w:tab w:val="left" w:pos="1267"/>
                <w:tab w:val="left" w:pos="1810"/>
              </w:tabs>
              <w:ind w:left="709"/>
              <w:rPr>
                <w:b/>
              </w:rPr>
            </w:pPr>
            <w:r w:rsidRPr="00082F2B">
              <w:rPr>
                <w:b/>
              </w:rPr>
              <w:t xml:space="preserve">UASG – 153001 </w:t>
            </w:r>
          </w:p>
          <w:p w14:paraId="09107A7B" w14:textId="77777777" w:rsidR="00082F2B" w:rsidRPr="00082F2B" w:rsidRDefault="00082F2B" w:rsidP="00082F2B">
            <w:pPr>
              <w:tabs>
                <w:tab w:val="left" w:pos="1267"/>
                <w:tab w:val="left" w:pos="1810"/>
              </w:tabs>
              <w:ind w:left="709"/>
              <w:rPr>
                <w:b/>
              </w:rPr>
            </w:pPr>
          </w:p>
          <w:p w14:paraId="58378252" w14:textId="77777777" w:rsidR="00082F2B" w:rsidRDefault="00082F2B" w:rsidP="00082F2B">
            <w:pPr>
              <w:tabs>
                <w:tab w:val="left" w:pos="1267"/>
                <w:tab w:val="left" w:pos="1810"/>
              </w:tabs>
              <w:ind w:left="709"/>
            </w:pPr>
            <w:r>
              <w:t xml:space="preserve">HOSPITAL MATERNIDADE SÃO DOMINGOS SÁVIO </w:t>
            </w:r>
          </w:p>
          <w:p w14:paraId="648F621F" w14:textId="77777777" w:rsidR="00082F2B" w:rsidRDefault="00082F2B" w:rsidP="00082F2B">
            <w:pPr>
              <w:tabs>
                <w:tab w:val="left" w:pos="1267"/>
                <w:tab w:val="left" w:pos="1810"/>
              </w:tabs>
              <w:ind w:left="709"/>
            </w:pPr>
            <w:r>
              <w:t>Trav. Carlos Maria Teixeira nº. 252 – Centro – Oriximiná – PARÁ – CEP: 68270-000</w:t>
            </w:r>
          </w:p>
          <w:p w14:paraId="6BB43366" w14:textId="77777777" w:rsidR="00082F2B" w:rsidRDefault="00082F2B" w:rsidP="00082F2B">
            <w:pPr>
              <w:tabs>
                <w:tab w:val="left" w:pos="1267"/>
                <w:tab w:val="left" w:pos="1810"/>
              </w:tabs>
              <w:ind w:left="709"/>
            </w:pPr>
            <w:r>
              <w:t xml:space="preserve"> </w:t>
            </w:r>
          </w:p>
          <w:p w14:paraId="7B24BEB8" w14:textId="77777777" w:rsidR="00082F2B" w:rsidRDefault="00082F2B" w:rsidP="00082F2B">
            <w:pPr>
              <w:tabs>
                <w:tab w:val="left" w:pos="1267"/>
                <w:tab w:val="left" w:pos="1810"/>
              </w:tabs>
              <w:ind w:left="709"/>
            </w:pPr>
            <w:r>
              <w:t xml:space="preserve">Responsável: Direção Administrativa do Hospital </w:t>
            </w:r>
          </w:p>
          <w:p w14:paraId="506AA340" w14:textId="4BB5A3FC" w:rsidR="00302BDB" w:rsidRPr="00082F2B" w:rsidRDefault="00082F2B" w:rsidP="00082F2B">
            <w:pPr>
              <w:ind w:firstLine="736"/>
              <w:rPr>
                <w:rFonts w:asciiTheme="minorHAnsi" w:hAnsiTheme="minorHAnsi" w:cstheme="minorHAnsi"/>
              </w:rPr>
            </w:pPr>
            <w:r>
              <w:t>E-mail: uajv@proex.uff.br/caugustobeta@gmail.com</w:t>
            </w:r>
            <w:bookmarkStart w:id="0" w:name="_GoBack"/>
            <w:bookmarkEnd w:id="0"/>
          </w:p>
        </w:tc>
      </w:tr>
      <w:tr w:rsidR="00C97332" w:rsidRPr="00302BDB" w14:paraId="72E1916A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6741E" w14:textId="7A0269D8" w:rsidR="00302BDB" w:rsidRPr="00082F2B" w:rsidRDefault="00302BDB" w:rsidP="00082F2B">
            <w:pPr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</w:tbl>
    <w:p w14:paraId="24490759" w14:textId="77777777"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14:paraId="7306DB79" w14:textId="674E501E"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LOCAIS DE ENTREGA DOS MATERIAIS:</w:t>
      </w:r>
    </w:p>
    <w:p w14:paraId="691EAD69" w14:textId="77777777" w:rsidR="00CE626C" w:rsidRPr="00302BDB" w:rsidRDefault="00CE626C" w:rsidP="00CE626C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97332" w:rsidRPr="00302BDB" w14:paraId="4ABCB73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8A776" w14:textId="7F069F15"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ENDEREÇOS PRINCIPAIS DE ENTREGA (UFF)</w:t>
            </w:r>
          </w:p>
          <w:p w14:paraId="6886ABC3" w14:textId="77777777"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2550CEE" w14:textId="77777777" w:rsidR="00082F2B" w:rsidRPr="00082F2B" w:rsidRDefault="00082F2B" w:rsidP="00082F2B">
            <w:pPr>
              <w:tabs>
                <w:tab w:val="left" w:pos="1267"/>
                <w:tab w:val="left" w:pos="1810"/>
              </w:tabs>
              <w:ind w:left="709"/>
              <w:rPr>
                <w:b/>
              </w:rPr>
            </w:pPr>
            <w:r w:rsidRPr="00082F2B">
              <w:rPr>
                <w:b/>
              </w:rPr>
              <w:t xml:space="preserve">UNIDADE AVANÇADA JOSÉ VERÍSSIMO/UFF </w:t>
            </w:r>
          </w:p>
          <w:p w14:paraId="6D32CCBB" w14:textId="77777777" w:rsidR="00082F2B" w:rsidRPr="00082F2B" w:rsidRDefault="00082F2B" w:rsidP="00082F2B">
            <w:pPr>
              <w:tabs>
                <w:tab w:val="left" w:pos="1267"/>
                <w:tab w:val="left" w:pos="1810"/>
              </w:tabs>
              <w:ind w:left="709"/>
              <w:rPr>
                <w:b/>
              </w:rPr>
            </w:pPr>
            <w:r w:rsidRPr="00082F2B">
              <w:rPr>
                <w:b/>
              </w:rPr>
              <w:t xml:space="preserve">CNPJ – 28.523.215/0032-02 </w:t>
            </w:r>
          </w:p>
          <w:p w14:paraId="3A8ECB6D" w14:textId="7AD84F08" w:rsidR="00082F2B" w:rsidRDefault="00082F2B" w:rsidP="00082F2B">
            <w:pPr>
              <w:tabs>
                <w:tab w:val="left" w:pos="1267"/>
                <w:tab w:val="left" w:pos="1810"/>
              </w:tabs>
              <w:ind w:left="709"/>
              <w:rPr>
                <w:b/>
              </w:rPr>
            </w:pPr>
            <w:r w:rsidRPr="00082F2B">
              <w:rPr>
                <w:b/>
              </w:rPr>
              <w:t xml:space="preserve">UASG – 153001 </w:t>
            </w:r>
          </w:p>
          <w:p w14:paraId="575CCF8E" w14:textId="77777777" w:rsidR="00082F2B" w:rsidRPr="00082F2B" w:rsidRDefault="00082F2B" w:rsidP="00082F2B">
            <w:pPr>
              <w:tabs>
                <w:tab w:val="left" w:pos="1267"/>
                <w:tab w:val="left" w:pos="1810"/>
              </w:tabs>
              <w:ind w:left="709"/>
              <w:rPr>
                <w:b/>
              </w:rPr>
            </w:pPr>
          </w:p>
          <w:p w14:paraId="1AD98D06" w14:textId="77777777" w:rsidR="00082F2B" w:rsidRDefault="00082F2B" w:rsidP="00082F2B">
            <w:pPr>
              <w:tabs>
                <w:tab w:val="left" w:pos="1267"/>
                <w:tab w:val="left" w:pos="1810"/>
              </w:tabs>
              <w:ind w:left="709"/>
            </w:pPr>
            <w:r>
              <w:t xml:space="preserve">HOSPITAL MATERNIDADE SÃO DOMINGOS SÁVIO </w:t>
            </w:r>
          </w:p>
          <w:p w14:paraId="2BC1D4C7" w14:textId="77777777" w:rsidR="00082F2B" w:rsidRDefault="00082F2B" w:rsidP="00082F2B">
            <w:pPr>
              <w:tabs>
                <w:tab w:val="left" w:pos="1267"/>
                <w:tab w:val="left" w:pos="1810"/>
              </w:tabs>
              <w:ind w:left="709"/>
            </w:pPr>
            <w:r>
              <w:t>Trav. Carlos Maria Teixeira nº. 252 – Centro – Oriximiná – PARÁ – CEP: 68270-000</w:t>
            </w:r>
          </w:p>
          <w:p w14:paraId="1AC06946" w14:textId="0E45EDD6" w:rsidR="00082F2B" w:rsidRDefault="00082F2B" w:rsidP="00082F2B">
            <w:pPr>
              <w:tabs>
                <w:tab w:val="left" w:pos="1267"/>
                <w:tab w:val="left" w:pos="1810"/>
              </w:tabs>
              <w:ind w:left="709"/>
            </w:pPr>
            <w:r>
              <w:t xml:space="preserve"> </w:t>
            </w:r>
          </w:p>
          <w:p w14:paraId="63C4BD88" w14:textId="77777777" w:rsidR="00082F2B" w:rsidRDefault="00082F2B" w:rsidP="00082F2B">
            <w:pPr>
              <w:tabs>
                <w:tab w:val="left" w:pos="1267"/>
                <w:tab w:val="left" w:pos="1810"/>
              </w:tabs>
              <w:ind w:left="709"/>
            </w:pPr>
            <w:r>
              <w:t>Responsável: Direção Adm</w:t>
            </w:r>
            <w:r>
              <w:t xml:space="preserve">inistrativa do Hospital </w:t>
            </w:r>
          </w:p>
          <w:p w14:paraId="29BCCACC" w14:textId="07084827" w:rsidR="00765AA3" w:rsidRPr="00082F2B" w:rsidRDefault="00082F2B" w:rsidP="00082F2B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t xml:space="preserve">E-mail: </w:t>
            </w:r>
            <w:r>
              <w:t>uajv@proex.uff.br/caugustobeta@gmail.com</w:t>
            </w:r>
          </w:p>
        </w:tc>
      </w:tr>
    </w:tbl>
    <w:p w14:paraId="20A05137" w14:textId="77777777" w:rsidR="00CE626C" w:rsidRPr="00302BDB" w:rsidRDefault="00CE626C" w:rsidP="00082F2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CE626C" w:rsidRPr="00302BDB" w:rsidSect="00317E71">
      <w:headerReference w:type="default" r:id="rId11"/>
      <w:footerReference w:type="default" r:id="rId12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3E9D0" w14:textId="77777777" w:rsidR="00CD449D" w:rsidRDefault="00CD449D" w:rsidP="00195787">
      <w:r>
        <w:separator/>
      </w:r>
    </w:p>
  </w:endnote>
  <w:endnote w:type="continuationSeparator" w:id="0">
    <w:p w14:paraId="131CCB1C" w14:textId="77777777" w:rsidR="00CD449D" w:rsidRDefault="00CD449D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7A348F15" w:rsidR="00317E71" w:rsidRPr="007D1C2C" w:rsidRDefault="00E232C6" w:rsidP="00BB598F">
    <w:pPr>
      <w:pStyle w:val="Rodap"/>
      <w:jc w:val="center"/>
      <w:rPr>
        <w:i/>
      </w:rPr>
    </w:pPr>
    <w:r>
      <w:rPr>
        <w:sz w:val="12"/>
        <w:szCs w:val="12"/>
      </w:rPr>
      <w:t>Anexo I-B – Locais de Entrega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366C0C">
      <w:rPr>
        <w:rStyle w:val="Nmerodepgina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366C0C">
      <w:rPr>
        <w:rStyle w:val="Nmerodepgina"/>
        <w:rFonts w:ascii="Verdana" w:eastAsia="MS Gothic" w:hAnsi="Verdana"/>
        <w:noProof/>
        <w:sz w:val="16"/>
        <w:szCs w:val="16"/>
      </w:rPr>
      <w:t>2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DC6B9" w14:textId="77777777" w:rsidR="00CD449D" w:rsidRDefault="00CD449D" w:rsidP="00195787">
      <w:r>
        <w:separator/>
      </w:r>
    </w:p>
  </w:footnote>
  <w:footnote w:type="continuationSeparator" w:id="0">
    <w:p w14:paraId="52E598EC" w14:textId="77777777" w:rsidR="00CD449D" w:rsidRDefault="00CD449D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5953C36B" w:rsidR="00317E71" w:rsidRPr="00347E5F" w:rsidRDefault="00317E71" w:rsidP="00EE1BDE">
    <w:pPr>
      <w:pStyle w:val="Cabealho"/>
      <w:rPr>
        <w:rFonts w:ascii="Verdana" w:hAnsi="Verdana"/>
        <w:sz w:val="16"/>
        <w:szCs w:val="16"/>
      </w:rPr>
    </w:pPr>
  </w:p>
  <w:p w14:paraId="09534C64" w14:textId="4479EC0F" w:rsidR="00317E71" w:rsidRDefault="00317E71" w:rsidP="007D1562">
    <w:pPr>
      <w:pStyle w:val="Cabealho"/>
      <w:jc w:val="right"/>
      <w:rPr>
        <w:sz w:val="18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10F3DB8D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gramStart"/>
    <w:r w:rsidR="00CF62C1">
      <w:rPr>
        <w:sz w:val="18"/>
      </w:rPr>
      <w:t>Fls._</w:t>
    </w:r>
    <w:proofErr w:type="gramEnd"/>
    <w:r w:rsidR="00CF62C1">
      <w:rPr>
        <w:sz w:val="18"/>
      </w:rPr>
      <w:t>_______</w:t>
    </w:r>
  </w:p>
  <w:p w14:paraId="4C7298CB" w14:textId="434902FE" w:rsidR="00CF62C1" w:rsidRPr="00C104FE" w:rsidRDefault="00CF62C1" w:rsidP="00CF62C1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C59D5AA">
          <wp:simplePos x="0" y="0"/>
          <wp:positionH relativeFrom="column">
            <wp:posOffset>5266426</wp:posOffset>
          </wp:positionH>
          <wp:positionV relativeFrom="paragraph">
            <wp:posOffset>51992</wp:posOffset>
          </wp:positionV>
          <wp:extent cx="1000665" cy="34241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9269" cy="345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sz w:val="16"/>
        <w:szCs w:val="16"/>
      </w:rPr>
      <w:t>P</w:t>
    </w:r>
    <w:r w:rsidRPr="0095513F">
      <w:rPr>
        <w:rFonts w:ascii="Verdana" w:hAnsi="Verdana"/>
        <w:sz w:val="16"/>
        <w:szCs w:val="16"/>
      </w:rPr>
      <w:t xml:space="preserve">rocesso </w:t>
    </w:r>
    <w:proofErr w:type="gramStart"/>
    <w:r w:rsidRPr="0095513F">
      <w:rPr>
        <w:rFonts w:ascii="Verdana" w:hAnsi="Verdana"/>
        <w:sz w:val="16"/>
        <w:szCs w:val="16"/>
      </w:rPr>
      <w:t>n.º</w:t>
    </w:r>
    <w:proofErr w:type="gramEnd"/>
    <w:r w:rsidRPr="0095513F">
      <w:rPr>
        <w:rFonts w:ascii="Verdana" w:hAnsi="Verdana"/>
        <w:sz w:val="16"/>
        <w:szCs w:val="16"/>
      </w:rPr>
      <w:t xml:space="preserve"> </w:t>
    </w:r>
    <w:r w:rsidRPr="00C104FE">
      <w:rPr>
        <w:rFonts w:ascii="Verdana" w:hAnsi="Verdana"/>
        <w:sz w:val="16"/>
        <w:szCs w:val="16"/>
      </w:rPr>
      <w:t>23069.</w:t>
    </w:r>
    <w:r w:rsidR="00082F2B">
      <w:rPr>
        <w:rFonts w:ascii="Verdana" w:hAnsi="Verdana"/>
        <w:sz w:val="16"/>
        <w:szCs w:val="16"/>
      </w:rPr>
      <w:t>153841/2020-81</w:t>
    </w:r>
  </w:p>
  <w:p w14:paraId="61A552BE" w14:textId="77777777" w:rsidR="00CF62C1" w:rsidRPr="00CF62C1" w:rsidRDefault="00CF62C1" w:rsidP="007D1562">
    <w:pPr>
      <w:pStyle w:val="Cabealho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8F9CBE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5AE1F87"/>
    <w:multiLevelType w:val="multilevel"/>
    <w:tmpl w:val="9248510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0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2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1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3"/>
  </w:num>
  <w:num w:numId="27">
    <w:abstractNumId w:val="28"/>
  </w:num>
  <w:num w:numId="28">
    <w:abstractNumId w:val="22"/>
  </w:num>
  <w:num w:numId="29">
    <w:abstractNumId w:val="42"/>
  </w:num>
  <w:num w:numId="30">
    <w:abstractNumId w:val="20"/>
  </w:num>
  <w:num w:numId="31">
    <w:abstractNumId w:val="33"/>
  </w:num>
  <w:num w:numId="32">
    <w:abstractNumId w:val="40"/>
  </w:num>
  <w:num w:numId="33">
    <w:abstractNumId w:val="24"/>
  </w:num>
  <w:num w:numId="34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82F2B"/>
    <w:rsid w:val="000A5C63"/>
    <w:rsid w:val="000B5CD5"/>
    <w:rsid w:val="000D13E3"/>
    <w:rsid w:val="000D1838"/>
    <w:rsid w:val="000D62E0"/>
    <w:rsid w:val="000E0BB9"/>
    <w:rsid w:val="000F0145"/>
    <w:rsid w:val="0010119F"/>
    <w:rsid w:val="00111FA3"/>
    <w:rsid w:val="001153D6"/>
    <w:rsid w:val="00122A72"/>
    <w:rsid w:val="00131CC6"/>
    <w:rsid w:val="0014109B"/>
    <w:rsid w:val="001571D0"/>
    <w:rsid w:val="00163819"/>
    <w:rsid w:val="0018615A"/>
    <w:rsid w:val="001877DC"/>
    <w:rsid w:val="00187DB6"/>
    <w:rsid w:val="00191B50"/>
    <w:rsid w:val="00194CFD"/>
    <w:rsid w:val="00195787"/>
    <w:rsid w:val="001A6554"/>
    <w:rsid w:val="001B1BE6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2BDB"/>
    <w:rsid w:val="00304D62"/>
    <w:rsid w:val="00305D4B"/>
    <w:rsid w:val="00312FEA"/>
    <w:rsid w:val="00313761"/>
    <w:rsid w:val="00313785"/>
    <w:rsid w:val="00315638"/>
    <w:rsid w:val="00316BC6"/>
    <w:rsid w:val="00317E71"/>
    <w:rsid w:val="0032139D"/>
    <w:rsid w:val="00335697"/>
    <w:rsid w:val="003369A6"/>
    <w:rsid w:val="00337554"/>
    <w:rsid w:val="00345DC9"/>
    <w:rsid w:val="003570DA"/>
    <w:rsid w:val="00366C0C"/>
    <w:rsid w:val="0037297E"/>
    <w:rsid w:val="003804AE"/>
    <w:rsid w:val="003A0722"/>
    <w:rsid w:val="003A5295"/>
    <w:rsid w:val="003B11E3"/>
    <w:rsid w:val="003B1F05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52FB"/>
    <w:rsid w:val="004871F1"/>
    <w:rsid w:val="0048745B"/>
    <w:rsid w:val="004922A2"/>
    <w:rsid w:val="00492F98"/>
    <w:rsid w:val="00494F0A"/>
    <w:rsid w:val="00497095"/>
    <w:rsid w:val="00497259"/>
    <w:rsid w:val="004A1A69"/>
    <w:rsid w:val="004A40F3"/>
    <w:rsid w:val="004A4EE5"/>
    <w:rsid w:val="004B5C84"/>
    <w:rsid w:val="004C1C27"/>
    <w:rsid w:val="004E1CA4"/>
    <w:rsid w:val="004E712D"/>
    <w:rsid w:val="004F240A"/>
    <w:rsid w:val="005006DB"/>
    <w:rsid w:val="00513C95"/>
    <w:rsid w:val="005156AC"/>
    <w:rsid w:val="005262A8"/>
    <w:rsid w:val="00533F3F"/>
    <w:rsid w:val="00561155"/>
    <w:rsid w:val="005807EC"/>
    <w:rsid w:val="005853CE"/>
    <w:rsid w:val="005A0B33"/>
    <w:rsid w:val="005B003B"/>
    <w:rsid w:val="005B345F"/>
    <w:rsid w:val="005B3CB4"/>
    <w:rsid w:val="005C41B6"/>
    <w:rsid w:val="005D7737"/>
    <w:rsid w:val="005F39EB"/>
    <w:rsid w:val="005F6D6E"/>
    <w:rsid w:val="0060038C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37A77"/>
    <w:rsid w:val="0074359C"/>
    <w:rsid w:val="007464EA"/>
    <w:rsid w:val="00750831"/>
    <w:rsid w:val="007535D5"/>
    <w:rsid w:val="00754691"/>
    <w:rsid w:val="00765AA3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46B14"/>
    <w:rsid w:val="008540D8"/>
    <w:rsid w:val="008566DD"/>
    <w:rsid w:val="00892576"/>
    <w:rsid w:val="008C23FF"/>
    <w:rsid w:val="008C54E4"/>
    <w:rsid w:val="008C6744"/>
    <w:rsid w:val="008F3BD8"/>
    <w:rsid w:val="0090037C"/>
    <w:rsid w:val="009023E5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4DF9"/>
    <w:rsid w:val="00BF770C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7C7B"/>
    <w:rsid w:val="00C50DCE"/>
    <w:rsid w:val="00C5395D"/>
    <w:rsid w:val="00C7600F"/>
    <w:rsid w:val="00C804D0"/>
    <w:rsid w:val="00C84C76"/>
    <w:rsid w:val="00C97332"/>
    <w:rsid w:val="00CB5F48"/>
    <w:rsid w:val="00CD2701"/>
    <w:rsid w:val="00CD449D"/>
    <w:rsid w:val="00CE00C9"/>
    <w:rsid w:val="00CE1A91"/>
    <w:rsid w:val="00CE4C58"/>
    <w:rsid w:val="00CE626C"/>
    <w:rsid w:val="00CE7B83"/>
    <w:rsid w:val="00CF62C1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54DDA"/>
    <w:rsid w:val="00D61488"/>
    <w:rsid w:val="00D72CFE"/>
    <w:rsid w:val="00D734D3"/>
    <w:rsid w:val="00D75B74"/>
    <w:rsid w:val="00D7605E"/>
    <w:rsid w:val="00D8087A"/>
    <w:rsid w:val="00D83B02"/>
    <w:rsid w:val="00D8780F"/>
    <w:rsid w:val="00D901EE"/>
    <w:rsid w:val="00D902D6"/>
    <w:rsid w:val="00D945C1"/>
    <w:rsid w:val="00DB435A"/>
    <w:rsid w:val="00DB6F67"/>
    <w:rsid w:val="00DC0885"/>
    <w:rsid w:val="00DC6924"/>
    <w:rsid w:val="00DE596B"/>
    <w:rsid w:val="00DF5E89"/>
    <w:rsid w:val="00DF69A8"/>
    <w:rsid w:val="00E03B99"/>
    <w:rsid w:val="00E1163C"/>
    <w:rsid w:val="00E232C6"/>
    <w:rsid w:val="00E23909"/>
    <w:rsid w:val="00E4199B"/>
    <w:rsid w:val="00E44B0C"/>
    <w:rsid w:val="00E52524"/>
    <w:rsid w:val="00E578A6"/>
    <w:rsid w:val="00EA06C5"/>
    <w:rsid w:val="00EB6AF5"/>
    <w:rsid w:val="00EB7F69"/>
    <w:rsid w:val="00EC3A99"/>
    <w:rsid w:val="00ED4EB4"/>
    <w:rsid w:val="00EE1BDE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50D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7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inanceiro.proad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CF626-4782-4B75-9461-C2A6C4D8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Lizieux Senna.</cp:lastModifiedBy>
  <cp:revision>19</cp:revision>
  <cp:lastPrinted>2020-03-20T14:30:00Z</cp:lastPrinted>
  <dcterms:created xsi:type="dcterms:W3CDTF">2020-03-19T18:14:00Z</dcterms:created>
  <dcterms:modified xsi:type="dcterms:W3CDTF">2020-05-24T15:07:00Z</dcterms:modified>
  <dc:language>pt-BR</dc:language>
</cp:coreProperties>
</file>