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C4" w:rsidRDefault="00390BC4" w:rsidP="00390BC4">
      <w:pPr>
        <w:jc w:val="center"/>
      </w:pPr>
      <w:bookmarkStart w:id="0" w:name="_GoBack"/>
      <w:bookmarkEnd w:id="0"/>
      <w:r>
        <w:rPr>
          <w:rFonts w:eastAsia="Arial Unicode MS"/>
          <w:noProof/>
          <w:color w:val="C00000"/>
        </w:rPr>
        <w:drawing>
          <wp:inline distT="0" distB="0" distL="0" distR="0">
            <wp:extent cx="790575" cy="7620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solidFill>
                      <a:srgbClr val="FFFFFF"/>
                    </a:solidFill>
                    <a:ln>
                      <a:noFill/>
                    </a:ln>
                  </pic:spPr>
                </pic:pic>
              </a:graphicData>
            </a:graphic>
          </wp:inline>
        </w:drawing>
      </w:r>
    </w:p>
    <w:p w:rsidR="00390BC4" w:rsidRPr="00390BC4" w:rsidRDefault="00390BC4" w:rsidP="00390BC4">
      <w:pPr>
        <w:jc w:val="center"/>
        <w:rPr>
          <w:rFonts w:ascii="Times New Roman" w:hAnsi="Times New Roman"/>
        </w:rPr>
      </w:pPr>
      <w:r w:rsidRPr="00390BC4">
        <w:rPr>
          <w:rFonts w:ascii="Times New Roman" w:hAnsi="Times New Roman"/>
        </w:rPr>
        <w:t>Ministério da Educação</w:t>
      </w:r>
    </w:p>
    <w:p w:rsidR="00390BC4" w:rsidRPr="00390BC4" w:rsidRDefault="00390BC4" w:rsidP="00390BC4">
      <w:pPr>
        <w:jc w:val="center"/>
        <w:rPr>
          <w:rFonts w:ascii="Times New Roman" w:hAnsi="Times New Roman"/>
        </w:rPr>
      </w:pPr>
      <w:r w:rsidRPr="00390BC4">
        <w:rPr>
          <w:rFonts w:ascii="Times New Roman" w:hAnsi="Times New Roman"/>
        </w:rPr>
        <w:t>Universidade Federal Fluminense</w:t>
      </w:r>
    </w:p>
    <w:p w:rsidR="00390BC4" w:rsidRPr="00390BC4" w:rsidRDefault="00390BC4" w:rsidP="00390BC4">
      <w:pPr>
        <w:jc w:val="center"/>
        <w:rPr>
          <w:rFonts w:ascii="Times New Roman" w:hAnsi="Times New Roman"/>
        </w:rPr>
      </w:pPr>
      <w:r w:rsidRPr="00390BC4">
        <w:rPr>
          <w:rFonts w:ascii="Times New Roman" w:hAnsi="Times New Roman"/>
        </w:rPr>
        <w:t>Pró-Reitoria de Assuntos Estudantis</w:t>
      </w:r>
    </w:p>
    <w:p w:rsidR="00390BC4" w:rsidRPr="00390BC4" w:rsidRDefault="00390BC4" w:rsidP="00390BC4">
      <w:pPr>
        <w:jc w:val="center"/>
        <w:rPr>
          <w:rFonts w:ascii="Times New Roman" w:hAnsi="Times New Roman"/>
        </w:rPr>
      </w:pPr>
      <w:r w:rsidRPr="00390BC4">
        <w:rPr>
          <w:rFonts w:ascii="Times New Roman" w:hAnsi="Times New Roman"/>
        </w:rPr>
        <w:t>Coordenação de Gestão do Restaurante Universitário</w:t>
      </w:r>
    </w:p>
    <w:p w:rsidR="00390BC4" w:rsidRDefault="00390BC4" w:rsidP="00390BC4">
      <w:pPr>
        <w:tabs>
          <w:tab w:val="left" w:pos="3180"/>
        </w:tabs>
        <w:jc w:val="center"/>
        <w:rPr>
          <w:rFonts w:ascii="Times New Roman" w:hAnsi="Times New Roman"/>
          <w:b/>
        </w:rPr>
      </w:pPr>
    </w:p>
    <w:p w:rsidR="00390BC4" w:rsidRPr="00390BC4" w:rsidRDefault="00390BC4" w:rsidP="00390BC4">
      <w:pPr>
        <w:tabs>
          <w:tab w:val="left" w:pos="3180"/>
        </w:tabs>
        <w:jc w:val="center"/>
        <w:rPr>
          <w:rFonts w:ascii="Times New Roman" w:hAnsi="Times New Roman"/>
          <w:b/>
        </w:rPr>
      </w:pPr>
      <w:r w:rsidRPr="00390BC4">
        <w:rPr>
          <w:rFonts w:ascii="Times New Roman" w:hAnsi="Times New Roman"/>
          <w:b/>
        </w:rPr>
        <w:t xml:space="preserve">PREGÃO ELETRÔNICO N.º </w:t>
      </w:r>
      <w:r w:rsidR="00BF5D28">
        <w:rPr>
          <w:rFonts w:ascii="Times New Roman" w:hAnsi="Times New Roman"/>
          <w:b/>
        </w:rPr>
        <w:t>02/2016/AD</w:t>
      </w:r>
    </w:p>
    <w:p w:rsidR="00390BC4" w:rsidRPr="005B3F69" w:rsidRDefault="00390BC4" w:rsidP="00390BC4">
      <w:pPr>
        <w:pStyle w:val="Normal1"/>
        <w:jc w:val="center"/>
        <w:rPr>
          <w:rFonts w:ascii="Times New Roman" w:eastAsia="Arial Unicode MS" w:hAnsi="Times New Roman" w:cs="Times New Roman"/>
          <w:b/>
          <w:bCs/>
          <w:color w:val="FF0000"/>
          <w:sz w:val="22"/>
          <w:szCs w:val="22"/>
          <w:u w:val="single"/>
        </w:rPr>
      </w:pPr>
      <w:r w:rsidRPr="005B3F69">
        <w:rPr>
          <w:rFonts w:ascii="Times New Roman" w:hAnsi="Times New Roman" w:cs="Times New Roman"/>
          <w:b/>
          <w:color w:val="FF0000"/>
          <w:sz w:val="22"/>
          <w:szCs w:val="22"/>
          <w:u w:val="single"/>
        </w:rPr>
        <w:t>ANEXO I-A</w:t>
      </w:r>
      <w:proofErr w:type="gramStart"/>
      <w:r w:rsidRPr="005B3F69">
        <w:rPr>
          <w:rFonts w:ascii="Times New Roman" w:hAnsi="Times New Roman" w:cs="Times New Roman"/>
          <w:b/>
          <w:color w:val="FF0000"/>
          <w:sz w:val="22"/>
          <w:szCs w:val="22"/>
          <w:u w:val="single"/>
        </w:rPr>
        <w:t xml:space="preserve">  </w:t>
      </w:r>
      <w:proofErr w:type="gramEnd"/>
      <w:r w:rsidRPr="005B3F69">
        <w:rPr>
          <w:rFonts w:ascii="Times New Roman" w:hAnsi="Times New Roman" w:cs="Times New Roman"/>
          <w:b/>
          <w:color w:val="FF0000"/>
          <w:sz w:val="22"/>
          <w:szCs w:val="22"/>
          <w:u w:val="single"/>
        </w:rPr>
        <w:t xml:space="preserve">-  </w:t>
      </w:r>
      <w:r w:rsidRPr="005B3F69">
        <w:rPr>
          <w:rFonts w:ascii="Times New Roman" w:eastAsia="Arial Unicode MS" w:hAnsi="Times New Roman" w:cs="Times New Roman"/>
          <w:b/>
          <w:bCs/>
          <w:color w:val="FF0000"/>
          <w:sz w:val="22"/>
          <w:szCs w:val="22"/>
          <w:u w:val="single"/>
        </w:rPr>
        <w:t>TERMO DE REFERÊNCIA</w:t>
      </w:r>
    </w:p>
    <w:p w:rsidR="00390BC4" w:rsidRDefault="00390BC4" w:rsidP="00390BC4">
      <w:pPr>
        <w:pStyle w:val="Normal1"/>
        <w:ind w:left="-500"/>
        <w:jc w:val="center"/>
        <w:rPr>
          <w:rFonts w:ascii="Times New Roman" w:hAnsi="Times New Roman" w:cs="Times New Roman"/>
          <w:b/>
          <w:sz w:val="22"/>
          <w:szCs w:val="22"/>
          <w:u w:val="single"/>
        </w:rPr>
      </w:pPr>
      <w:r>
        <w:rPr>
          <w:rFonts w:ascii="Times New Roman" w:hAnsi="Times New Roman" w:cs="Times New Roman"/>
          <w:b/>
          <w:sz w:val="22"/>
          <w:szCs w:val="22"/>
          <w:u w:val="single"/>
        </w:rPr>
        <w:t>ESPECIFICAÇÃO DOS SERVIÇOS E</w:t>
      </w:r>
      <w:proofErr w:type="gramStart"/>
      <w:r>
        <w:rPr>
          <w:rFonts w:ascii="Times New Roman" w:hAnsi="Times New Roman" w:cs="Times New Roman"/>
          <w:b/>
          <w:sz w:val="22"/>
          <w:szCs w:val="22"/>
          <w:u w:val="single"/>
        </w:rPr>
        <w:t xml:space="preserve">  </w:t>
      </w:r>
      <w:proofErr w:type="gramEnd"/>
      <w:r>
        <w:rPr>
          <w:rFonts w:ascii="Times New Roman" w:hAnsi="Times New Roman" w:cs="Times New Roman"/>
          <w:b/>
          <w:sz w:val="22"/>
          <w:szCs w:val="22"/>
          <w:u w:val="single"/>
        </w:rPr>
        <w:t>DAS CATEGORIAS PROFISSIONAIS</w:t>
      </w:r>
    </w:p>
    <w:p w:rsidR="00390BC4" w:rsidRDefault="00390BC4" w:rsidP="00390BC4">
      <w:pPr>
        <w:pStyle w:val="Normal1"/>
        <w:ind w:left="-500"/>
        <w:jc w:val="center"/>
        <w:rPr>
          <w:rFonts w:ascii="Times New Roman" w:hAnsi="Times New Roman" w:cs="Times New Roman"/>
          <w:b/>
          <w:sz w:val="22"/>
          <w:szCs w:val="22"/>
          <w:u w:val="single"/>
        </w:rPr>
      </w:pPr>
    </w:p>
    <w:p w:rsidR="00390BC4" w:rsidRDefault="00390BC4" w:rsidP="00390BC4">
      <w:pPr>
        <w:pStyle w:val="CM55"/>
        <w:tabs>
          <w:tab w:val="left" w:pos="567"/>
        </w:tabs>
        <w:spacing w:before="240" w:after="240" w:line="276" w:lineRule="atLeast"/>
        <w:ind w:left="-500" w:right="-799"/>
        <w:jc w:val="both"/>
        <w:rPr>
          <w:rFonts w:ascii="Times New Roman" w:hAnsi="Times New Roman"/>
          <w:b/>
          <w:sz w:val="22"/>
          <w:szCs w:val="22"/>
          <w:shd w:val="clear" w:color="auto" w:fill="FFFF00"/>
        </w:rPr>
      </w:pPr>
      <w:r>
        <w:rPr>
          <w:rFonts w:ascii="Times New Roman" w:hAnsi="Times New Roman"/>
          <w:b/>
          <w:sz w:val="22"/>
          <w:szCs w:val="22"/>
          <w:shd w:val="clear" w:color="auto" w:fill="FFFF00"/>
        </w:rPr>
        <w:t>1. MODO DE EXECUÇÃO</w:t>
      </w:r>
    </w:p>
    <w:p w:rsidR="00390BC4" w:rsidRPr="00390BC4" w:rsidRDefault="00390BC4" w:rsidP="00390BC4">
      <w:pPr>
        <w:ind w:left="-500"/>
        <w:jc w:val="both"/>
        <w:rPr>
          <w:rFonts w:ascii="Times New Roman" w:hAnsi="Times New Roman"/>
        </w:rPr>
      </w:pPr>
      <w:r w:rsidRPr="00390BC4">
        <w:rPr>
          <w:rFonts w:ascii="Times New Roman" w:hAnsi="Times New Roman"/>
          <w:b/>
        </w:rPr>
        <w:t>1.1.</w:t>
      </w:r>
      <w:r w:rsidRPr="00390BC4">
        <w:rPr>
          <w:rFonts w:ascii="Times New Roman" w:hAnsi="Times New Roman"/>
        </w:rPr>
        <w:t xml:space="preserve"> Os serviços constantes do objeto deste Termo de Referência serão prestados por profissionais pertencentes ao quadro funcional da Contratada nas dependências do Restaurante Universitário da Universidade Federal Fluminense, onde a alimentação será pré-preparada, preparada e distribuída.</w:t>
      </w:r>
    </w:p>
    <w:p w:rsidR="00390BC4" w:rsidRPr="00390BC4" w:rsidRDefault="00390BC4" w:rsidP="00390BC4">
      <w:pPr>
        <w:ind w:left="-500"/>
        <w:jc w:val="both"/>
        <w:rPr>
          <w:rFonts w:ascii="Times New Roman" w:hAnsi="Times New Roman"/>
        </w:rPr>
      </w:pPr>
      <w:r w:rsidRPr="00390BC4">
        <w:rPr>
          <w:rFonts w:ascii="Times New Roman" w:hAnsi="Times New Roman"/>
          <w:b/>
        </w:rPr>
        <w:t>1.2.</w:t>
      </w:r>
      <w:r w:rsidRPr="00390BC4">
        <w:rPr>
          <w:rFonts w:ascii="Times New Roman" w:hAnsi="Times New Roman"/>
        </w:rPr>
        <w:t xml:space="preserve"> A contratada fornecerá mão de obra especializada, técnica e operacional, em quantidade suficiente para desenvolver todas as atividades previstas, observando as normas vigentes da vigilância sanitária.</w:t>
      </w:r>
    </w:p>
    <w:p w:rsidR="00390BC4" w:rsidRPr="00390BC4" w:rsidRDefault="00390BC4" w:rsidP="00390BC4">
      <w:pPr>
        <w:pStyle w:val="Normal1"/>
        <w:spacing w:after="120"/>
        <w:ind w:left="-500"/>
        <w:jc w:val="both"/>
        <w:rPr>
          <w:rFonts w:ascii="Times New Roman" w:hAnsi="Times New Roman" w:cs="Times New Roman"/>
          <w:sz w:val="22"/>
          <w:szCs w:val="22"/>
        </w:rPr>
      </w:pPr>
      <w:r w:rsidRPr="00390BC4">
        <w:rPr>
          <w:rFonts w:ascii="Times New Roman" w:hAnsi="Times New Roman" w:cs="Times New Roman"/>
          <w:b/>
          <w:sz w:val="22"/>
          <w:szCs w:val="22"/>
        </w:rPr>
        <w:t>1.3.</w:t>
      </w:r>
      <w:r w:rsidRPr="00390BC4">
        <w:rPr>
          <w:rFonts w:ascii="Times New Roman" w:hAnsi="Times New Roman" w:cs="Times New Roman"/>
          <w:sz w:val="22"/>
          <w:szCs w:val="22"/>
        </w:rPr>
        <w:t xml:space="preserve"> A fiscalização, a atestação dos serviços e o encaminhamento para liquidação e pagamento</w:t>
      </w:r>
      <w:r w:rsidRPr="00390BC4">
        <w:rPr>
          <w:rFonts w:ascii="Times New Roman" w:hAnsi="Times New Roman" w:cs="Times New Roman"/>
          <w:color w:val="00B050"/>
          <w:sz w:val="22"/>
          <w:szCs w:val="22"/>
        </w:rPr>
        <w:t xml:space="preserve"> </w:t>
      </w:r>
      <w:r w:rsidRPr="00390BC4">
        <w:rPr>
          <w:rFonts w:ascii="Times New Roman" w:hAnsi="Times New Roman" w:cs="Times New Roman"/>
          <w:sz w:val="22"/>
          <w:szCs w:val="22"/>
        </w:rPr>
        <w:t xml:space="preserve">serão realizados pelo Chefe do Serviço de Nutrição e Dietética ou por servidor formalmente designado para esse fim. </w:t>
      </w:r>
    </w:p>
    <w:p w:rsidR="00390BC4" w:rsidRDefault="00390BC4" w:rsidP="00390BC4">
      <w:pPr>
        <w:pStyle w:val="Normal1"/>
        <w:spacing w:after="120"/>
        <w:ind w:left="-567"/>
        <w:jc w:val="both"/>
        <w:rPr>
          <w:rFonts w:ascii="Times New Roman" w:hAnsi="Times New Roman" w:cs="Times New Roman"/>
          <w:b/>
          <w:sz w:val="22"/>
          <w:szCs w:val="22"/>
        </w:rPr>
      </w:pPr>
    </w:p>
    <w:p w:rsidR="00390BC4" w:rsidRDefault="00390BC4" w:rsidP="00390BC4">
      <w:pPr>
        <w:pStyle w:val="Normal1"/>
        <w:spacing w:after="120"/>
        <w:ind w:left="-567"/>
        <w:jc w:val="both"/>
        <w:rPr>
          <w:rFonts w:ascii="Times New Roman" w:hAnsi="Times New Roman" w:cs="Times New Roman"/>
          <w:b/>
          <w:sz w:val="22"/>
          <w:szCs w:val="22"/>
          <w:shd w:val="clear" w:color="auto" w:fill="FFFF00"/>
        </w:rPr>
      </w:pPr>
      <w:r>
        <w:rPr>
          <w:rFonts w:ascii="Times New Roman" w:hAnsi="Times New Roman" w:cs="Times New Roman"/>
          <w:b/>
          <w:sz w:val="22"/>
          <w:szCs w:val="22"/>
        </w:rPr>
        <w:t xml:space="preserve">  </w:t>
      </w:r>
      <w:r>
        <w:rPr>
          <w:rFonts w:ascii="Times New Roman" w:hAnsi="Times New Roman" w:cs="Times New Roman"/>
          <w:b/>
          <w:sz w:val="22"/>
          <w:szCs w:val="22"/>
          <w:shd w:val="clear" w:color="auto" w:fill="FFFF00"/>
        </w:rPr>
        <w:t>2. DO MATERIAL DE CONSUMO E DOS EQUIPAMENTOS</w:t>
      </w:r>
    </w:p>
    <w:p w:rsidR="00390BC4" w:rsidRPr="00390BC4" w:rsidRDefault="00390BC4" w:rsidP="00390BC4">
      <w:pPr>
        <w:pStyle w:val="Normal1"/>
        <w:spacing w:after="120"/>
        <w:ind w:left="-567"/>
        <w:jc w:val="both"/>
        <w:rPr>
          <w:rFonts w:ascii="Times New Roman" w:hAnsi="Times New Roman" w:cs="Times New Roman"/>
          <w:b/>
          <w:sz w:val="22"/>
          <w:szCs w:val="22"/>
          <w:shd w:val="clear" w:color="auto" w:fill="FFFF00"/>
        </w:rPr>
      </w:pPr>
      <w:r w:rsidRPr="00390BC4">
        <w:rPr>
          <w:rFonts w:ascii="Times New Roman" w:hAnsi="Times New Roman" w:cs="Times New Roman"/>
          <w:b/>
          <w:sz w:val="22"/>
          <w:szCs w:val="22"/>
        </w:rPr>
        <w:t>2.1.</w:t>
      </w:r>
      <w:r w:rsidRPr="00390BC4">
        <w:rPr>
          <w:rFonts w:ascii="Times New Roman" w:hAnsi="Times New Roman" w:cs="Times New Roman"/>
          <w:sz w:val="22"/>
          <w:szCs w:val="22"/>
        </w:rPr>
        <w:t xml:space="preserve"> A Contratada utilizará os equipamentos e utensílios da licitante devendo zelar pela sua conservação informando a contratante sempre que houver a necessidade de reparo</w:t>
      </w:r>
      <w:r w:rsidRPr="00390BC4">
        <w:rPr>
          <w:rFonts w:ascii="Times New Roman" w:hAnsi="Times New Roman" w:cs="Times New Roman"/>
          <w:b/>
          <w:sz w:val="22"/>
          <w:szCs w:val="22"/>
        </w:rPr>
        <w:t>.</w:t>
      </w:r>
    </w:p>
    <w:p w:rsidR="00390BC4" w:rsidRPr="00390BC4" w:rsidRDefault="00390BC4" w:rsidP="00390BC4">
      <w:pPr>
        <w:pStyle w:val="Ttulo1"/>
        <w:spacing w:before="0"/>
        <w:ind w:left="-500"/>
        <w:jc w:val="both"/>
        <w:rPr>
          <w:rFonts w:ascii="Times New Roman" w:hAnsi="Times New Roman" w:cs="Times New Roman"/>
          <w:b w:val="0"/>
          <w:sz w:val="22"/>
          <w:szCs w:val="22"/>
        </w:rPr>
      </w:pPr>
      <w:r>
        <w:rPr>
          <w:rFonts w:ascii="Times New Roman" w:hAnsi="Times New Roman" w:cs="Times New Roman"/>
          <w:sz w:val="22"/>
          <w:szCs w:val="22"/>
        </w:rPr>
        <w:t>2.2</w:t>
      </w:r>
      <w:r w:rsidRPr="00390BC4">
        <w:rPr>
          <w:rFonts w:ascii="Times New Roman" w:hAnsi="Times New Roman" w:cs="Times New Roman"/>
          <w:sz w:val="22"/>
          <w:szCs w:val="22"/>
        </w:rPr>
        <w:t>.</w:t>
      </w:r>
      <w:r w:rsidRPr="00390BC4">
        <w:rPr>
          <w:rFonts w:ascii="Times New Roman" w:hAnsi="Times New Roman" w:cs="Times New Roman"/>
          <w:b w:val="0"/>
          <w:sz w:val="22"/>
          <w:szCs w:val="22"/>
        </w:rPr>
        <w:t xml:space="preserve"> O material necessário para preparação das refeições e o material de </w:t>
      </w:r>
      <w:proofErr w:type="gramStart"/>
      <w:r w:rsidRPr="00390BC4">
        <w:rPr>
          <w:rFonts w:ascii="Times New Roman" w:hAnsi="Times New Roman" w:cs="Times New Roman"/>
          <w:b w:val="0"/>
          <w:sz w:val="22"/>
          <w:szCs w:val="22"/>
        </w:rPr>
        <w:t>limpeza necessários</w:t>
      </w:r>
      <w:proofErr w:type="gramEnd"/>
      <w:r w:rsidRPr="00390BC4">
        <w:rPr>
          <w:rFonts w:ascii="Times New Roman" w:hAnsi="Times New Roman" w:cs="Times New Roman"/>
          <w:b w:val="0"/>
          <w:sz w:val="22"/>
          <w:szCs w:val="22"/>
        </w:rPr>
        <w:t xml:space="preserve"> à execução dos serviços, serão fornecidos pela contratante nas quantidades necessárias e serão dispensados mediante requisição de acordo com a dieta programada.</w:t>
      </w:r>
    </w:p>
    <w:p w:rsidR="00390BC4" w:rsidRPr="00390BC4" w:rsidRDefault="00390BC4" w:rsidP="00390BC4">
      <w:pPr>
        <w:pStyle w:val="Normal1"/>
        <w:ind w:left="-500"/>
        <w:jc w:val="both"/>
        <w:rPr>
          <w:rFonts w:ascii="Times New Roman" w:hAnsi="Times New Roman" w:cs="Times New Roman"/>
          <w:sz w:val="22"/>
          <w:szCs w:val="22"/>
        </w:rPr>
      </w:pPr>
      <w:r>
        <w:rPr>
          <w:rFonts w:ascii="Times New Roman" w:hAnsi="Times New Roman" w:cs="Times New Roman"/>
          <w:b/>
          <w:sz w:val="22"/>
          <w:szCs w:val="22"/>
        </w:rPr>
        <w:t>2.3</w:t>
      </w:r>
      <w:r w:rsidRPr="00390BC4">
        <w:rPr>
          <w:rFonts w:ascii="Times New Roman" w:hAnsi="Times New Roman" w:cs="Times New Roman"/>
          <w:b/>
          <w:sz w:val="22"/>
          <w:szCs w:val="22"/>
        </w:rPr>
        <w:t>.</w:t>
      </w:r>
      <w:r w:rsidRPr="00390BC4">
        <w:rPr>
          <w:rFonts w:ascii="Times New Roman" w:hAnsi="Times New Roman" w:cs="Times New Roman"/>
          <w:sz w:val="22"/>
          <w:szCs w:val="22"/>
        </w:rPr>
        <w:t xml:space="preserve"> A demanda mensal dos insumos será estabelecida pela FISCALIZAÇÃO em conjunto com a contratada.</w:t>
      </w:r>
    </w:p>
    <w:p w:rsidR="00390BC4" w:rsidRPr="00390BC4" w:rsidRDefault="00390BC4" w:rsidP="00390BC4">
      <w:pPr>
        <w:pStyle w:val="Normal1"/>
        <w:ind w:left="-500"/>
        <w:jc w:val="both"/>
        <w:rPr>
          <w:rFonts w:ascii="Times New Roman" w:hAnsi="Times New Roman" w:cs="Times New Roman"/>
          <w:sz w:val="22"/>
          <w:szCs w:val="22"/>
          <w:u w:val="single"/>
        </w:rPr>
      </w:pPr>
    </w:p>
    <w:p w:rsidR="00390BC4" w:rsidRPr="00390BC4" w:rsidRDefault="00390BC4" w:rsidP="00390BC4">
      <w:pPr>
        <w:ind w:left="-500"/>
        <w:rPr>
          <w:rFonts w:ascii="Times New Roman" w:hAnsi="Times New Roman"/>
          <w:b/>
          <w:shd w:val="clear" w:color="auto" w:fill="FFFF00"/>
        </w:rPr>
      </w:pPr>
      <w:r w:rsidRPr="00390BC4">
        <w:rPr>
          <w:rFonts w:ascii="Times New Roman" w:hAnsi="Times New Roman"/>
          <w:b/>
          <w:shd w:val="clear" w:color="auto" w:fill="FFFF00"/>
        </w:rPr>
        <w:t>3.</w:t>
      </w:r>
      <w:r w:rsidRPr="00390BC4">
        <w:rPr>
          <w:rFonts w:ascii="Times New Roman" w:hAnsi="Times New Roman"/>
          <w:b/>
          <w:shd w:val="clear" w:color="auto" w:fill="FFFF00"/>
        </w:rPr>
        <w:tab/>
        <w:t>REQUISITOS BÁSICOS DOS PROFISSIONAIS:</w:t>
      </w:r>
    </w:p>
    <w:p w:rsidR="00390BC4" w:rsidRPr="00390BC4" w:rsidRDefault="00390BC4" w:rsidP="00390BC4">
      <w:pPr>
        <w:ind w:left="-500"/>
        <w:rPr>
          <w:rFonts w:ascii="Times New Roman" w:hAnsi="Times New Roman"/>
        </w:rPr>
      </w:pPr>
      <w:r w:rsidRPr="00390BC4">
        <w:rPr>
          <w:rFonts w:ascii="Times New Roman" w:hAnsi="Times New Roman"/>
          <w:b/>
        </w:rPr>
        <w:t>3.1.</w:t>
      </w:r>
      <w:r w:rsidRPr="00390BC4">
        <w:rPr>
          <w:rFonts w:ascii="Times New Roman" w:hAnsi="Times New Roman"/>
        </w:rPr>
        <w:t xml:space="preserve">  Os funcionários deverão atender aos seguintes requisitos básicos:</w:t>
      </w:r>
    </w:p>
    <w:p w:rsidR="00390BC4" w:rsidRPr="00390BC4" w:rsidRDefault="00390BC4" w:rsidP="00390BC4">
      <w:pPr>
        <w:pStyle w:val="Corpodete1"/>
        <w:spacing w:line="100" w:lineRule="atLeast"/>
        <w:ind w:left="-500"/>
        <w:rPr>
          <w:rFonts w:ascii="Times New Roman" w:hAnsi="Times New Roman" w:cs="Times New Roman"/>
          <w:lang w:val="pt-BR"/>
        </w:rPr>
      </w:pPr>
      <w:r w:rsidRPr="00390BC4">
        <w:rPr>
          <w:rFonts w:ascii="Times New Roman" w:hAnsi="Times New Roman" w:cs="Times New Roman"/>
          <w:lang w:val="pt-BR"/>
        </w:rPr>
        <w:tab/>
      </w:r>
      <w:r w:rsidRPr="00390BC4">
        <w:rPr>
          <w:rFonts w:ascii="Times New Roman" w:hAnsi="Times New Roman" w:cs="Times New Roman"/>
          <w:b/>
          <w:lang w:val="pt-BR"/>
        </w:rPr>
        <w:t>3.1.1.</w:t>
      </w:r>
      <w:r w:rsidRPr="00390BC4">
        <w:rPr>
          <w:rFonts w:ascii="Times New Roman" w:hAnsi="Times New Roman" w:cs="Times New Roman"/>
          <w:lang w:val="pt-BR"/>
        </w:rPr>
        <w:t xml:space="preserve"> Físico-motor: tarefas de caráter manual, executada na maior parte do tempo em pé, que requerem locomoção em pequeno espaço físico. Envolvem coordenação motora para evitar acidentes pessoais (cortes e queimaduras) e domínio de habilidades manuais especificamente na área de culinária, envolvendo movimentos repetitivos com os membros superiores e levantamento de peso.</w:t>
      </w:r>
    </w:p>
    <w:p w:rsidR="00390BC4" w:rsidRPr="00390BC4" w:rsidRDefault="00390BC4" w:rsidP="00390BC4">
      <w:pPr>
        <w:pStyle w:val="Corpodete1"/>
        <w:spacing w:line="100" w:lineRule="atLeast"/>
        <w:ind w:left="-600"/>
        <w:rPr>
          <w:rFonts w:ascii="Times New Roman" w:hAnsi="Times New Roman" w:cs="Times New Roman"/>
          <w:lang w:val="pt-BR"/>
        </w:rPr>
      </w:pPr>
      <w:r w:rsidRPr="00390BC4">
        <w:rPr>
          <w:rFonts w:ascii="Times New Roman" w:hAnsi="Times New Roman" w:cs="Times New Roman"/>
          <w:lang w:val="pt-BR"/>
        </w:rPr>
        <w:tab/>
      </w:r>
      <w:r w:rsidRPr="00390BC4">
        <w:rPr>
          <w:rFonts w:ascii="Times New Roman" w:hAnsi="Times New Roman" w:cs="Times New Roman"/>
          <w:b/>
          <w:lang w:val="pt-BR"/>
        </w:rPr>
        <w:t>3.1.2.</w:t>
      </w:r>
      <w:r w:rsidRPr="00390BC4">
        <w:rPr>
          <w:rFonts w:ascii="Times New Roman" w:hAnsi="Times New Roman" w:cs="Times New Roman"/>
          <w:lang w:val="pt-BR"/>
        </w:rPr>
        <w:t xml:space="preserve"> Higiene: tarefas que requerem cuidados com a higiene pessoal, como cabelos cobertos e presos, as mãos sempre limpas, unhas curtas e limpas. Faz-se necessário o uso constante de uniformes sempre limpos e </w:t>
      </w:r>
      <w:r w:rsidRPr="00390BC4">
        <w:rPr>
          <w:rFonts w:ascii="Times New Roman" w:hAnsi="Times New Roman" w:cs="Times New Roman"/>
          <w:lang w:val="pt-BR"/>
        </w:rPr>
        <w:lastRenderedPageBreak/>
        <w:t>passados e touca na cabeça, bem como noções de higiene e saúde para prevenir doenças.</w:t>
      </w:r>
    </w:p>
    <w:p w:rsidR="00390BC4" w:rsidRPr="00390BC4" w:rsidRDefault="00390BC4" w:rsidP="00390BC4">
      <w:pPr>
        <w:pStyle w:val="Corpodete1"/>
        <w:spacing w:line="100" w:lineRule="atLeast"/>
        <w:ind w:left="-600"/>
        <w:rPr>
          <w:rFonts w:ascii="Times New Roman" w:hAnsi="Times New Roman" w:cs="Times New Roman"/>
          <w:lang w:val="pt-BR"/>
        </w:rPr>
      </w:pPr>
      <w:r w:rsidRPr="00390BC4">
        <w:rPr>
          <w:rFonts w:ascii="Times New Roman" w:hAnsi="Times New Roman" w:cs="Times New Roman"/>
          <w:lang w:val="pt-BR"/>
        </w:rPr>
        <w:tab/>
      </w:r>
      <w:r w:rsidRPr="00390BC4">
        <w:rPr>
          <w:rFonts w:ascii="Times New Roman" w:hAnsi="Times New Roman" w:cs="Times New Roman"/>
          <w:b/>
          <w:lang w:val="pt-BR"/>
        </w:rPr>
        <w:t>3.1.3.</w:t>
      </w:r>
      <w:r w:rsidRPr="00390BC4">
        <w:rPr>
          <w:rFonts w:ascii="Times New Roman" w:hAnsi="Times New Roman" w:cs="Times New Roman"/>
          <w:lang w:val="pt-BR"/>
        </w:rPr>
        <w:t xml:space="preserve"> Perceptual: tarefas que requerem principalmente percepção visual e olfativa para a verificação das condições do estado de conservação dos gêneros alimentícios, como percepção de cor, composição e cheiro, percepção gustativa para verificar o sabor dos alimentos preparados e percepção auditiva e tátil utilizadas no controle do funcionamento dos eletrodomésticos.</w:t>
      </w:r>
    </w:p>
    <w:p w:rsidR="00390BC4" w:rsidRPr="00390BC4" w:rsidRDefault="00390BC4" w:rsidP="00390BC4">
      <w:pPr>
        <w:pStyle w:val="Corpodete1"/>
        <w:spacing w:line="100" w:lineRule="atLeast"/>
        <w:ind w:left="-600"/>
        <w:rPr>
          <w:rFonts w:ascii="Times New Roman" w:hAnsi="Times New Roman" w:cs="Times New Roman"/>
          <w:lang w:val="pt-BR"/>
        </w:rPr>
      </w:pPr>
      <w:r w:rsidRPr="00390BC4">
        <w:rPr>
          <w:rFonts w:ascii="Times New Roman" w:hAnsi="Times New Roman" w:cs="Times New Roman"/>
          <w:lang w:val="pt-BR"/>
        </w:rPr>
        <w:tab/>
      </w:r>
      <w:r w:rsidRPr="00390BC4">
        <w:rPr>
          <w:rFonts w:ascii="Times New Roman" w:hAnsi="Times New Roman" w:cs="Times New Roman"/>
          <w:b/>
          <w:lang w:val="pt-BR"/>
        </w:rPr>
        <w:t>3.1.4.</w:t>
      </w:r>
      <w:r w:rsidRPr="00390BC4">
        <w:rPr>
          <w:rFonts w:ascii="Times New Roman" w:hAnsi="Times New Roman" w:cs="Times New Roman"/>
          <w:lang w:val="pt-BR"/>
        </w:rPr>
        <w:t xml:space="preserve"> Intelectual: tarefas que requerem senso de organização, domínio de leitura, escrita e operações quantitativas elementares, aplicadas ao cotidiano culinário.</w:t>
      </w:r>
    </w:p>
    <w:p w:rsidR="00390BC4" w:rsidRPr="00390BC4" w:rsidRDefault="00390BC4" w:rsidP="00390BC4">
      <w:pPr>
        <w:pStyle w:val="Corpodete1"/>
        <w:spacing w:line="100" w:lineRule="atLeast"/>
        <w:ind w:left="-600"/>
        <w:rPr>
          <w:rFonts w:ascii="Times New Roman" w:hAnsi="Times New Roman" w:cs="Times New Roman"/>
          <w:lang w:val="pt-BR"/>
        </w:rPr>
      </w:pPr>
      <w:r>
        <w:rPr>
          <w:rFonts w:ascii="Times New Roman" w:hAnsi="Times New Roman" w:cs="Times New Roman"/>
          <w:b/>
          <w:lang w:val="pt-BR"/>
        </w:rPr>
        <w:t xml:space="preserve">           </w:t>
      </w:r>
      <w:r w:rsidRPr="00390BC4">
        <w:rPr>
          <w:rFonts w:ascii="Times New Roman" w:hAnsi="Times New Roman" w:cs="Times New Roman"/>
          <w:b/>
          <w:lang w:val="pt-BR"/>
        </w:rPr>
        <w:t>3.1.5.</w:t>
      </w:r>
      <w:r w:rsidRPr="00390BC4">
        <w:rPr>
          <w:rFonts w:ascii="Times New Roman" w:hAnsi="Times New Roman" w:cs="Times New Roman"/>
          <w:lang w:val="pt-BR"/>
        </w:rPr>
        <w:t xml:space="preserve"> Afetivo/emocional: função requer facilidade de relacionamento com todos os servidores e população usuária dos serviços e trabalho em equipe. </w:t>
      </w:r>
    </w:p>
    <w:p w:rsidR="00390BC4" w:rsidRPr="00390BC4" w:rsidRDefault="00390BC4" w:rsidP="00390BC4">
      <w:pPr>
        <w:pStyle w:val="reservado3"/>
        <w:tabs>
          <w:tab w:val="clear" w:pos="9000"/>
          <w:tab w:val="clear" w:pos="9360"/>
        </w:tabs>
        <w:suppressAutoHyphens w:val="0"/>
        <w:spacing w:before="0"/>
        <w:ind w:left="-600" w:firstLine="0"/>
        <w:jc w:val="left"/>
        <w:rPr>
          <w:rFonts w:ascii="Times New Roman" w:hAnsi="Times New Roman"/>
          <w:b/>
          <w:bCs/>
          <w:sz w:val="22"/>
          <w:lang w:val="pt-BR"/>
        </w:rPr>
      </w:pPr>
    </w:p>
    <w:p w:rsidR="00390BC4" w:rsidRDefault="00390BC4" w:rsidP="00390BC4">
      <w:pPr>
        <w:pStyle w:val="reservado3"/>
        <w:tabs>
          <w:tab w:val="clear" w:pos="9000"/>
          <w:tab w:val="clear" w:pos="9360"/>
        </w:tabs>
        <w:suppressAutoHyphens w:val="0"/>
        <w:spacing w:before="0"/>
        <w:ind w:left="-600" w:firstLine="0"/>
        <w:jc w:val="left"/>
        <w:rPr>
          <w:rFonts w:ascii="Times New Roman" w:hAnsi="Times New Roman"/>
          <w:b/>
          <w:bCs/>
          <w:sz w:val="22"/>
          <w:shd w:val="clear" w:color="auto" w:fill="FFFF00"/>
          <w:lang w:val="pt-BR"/>
        </w:rPr>
      </w:pPr>
      <w:r>
        <w:rPr>
          <w:rFonts w:ascii="Times New Roman" w:hAnsi="Times New Roman"/>
          <w:b/>
          <w:bCs/>
          <w:sz w:val="22"/>
          <w:shd w:val="clear" w:color="auto" w:fill="FFFF00"/>
          <w:lang w:val="pt-BR"/>
        </w:rPr>
        <w:t>4.</w:t>
      </w:r>
      <w:r>
        <w:rPr>
          <w:rFonts w:ascii="Times New Roman" w:hAnsi="Times New Roman"/>
          <w:b/>
          <w:bCs/>
          <w:sz w:val="22"/>
          <w:shd w:val="clear" w:color="auto" w:fill="FFFF00"/>
          <w:lang w:val="pt-BR"/>
        </w:rPr>
        <w:tab/>
        <w:t xml:space="preserve">DOS UNIFORMES E </w:t>
      </w:r>
      <w:proofErr w:type="gramStart"/>
      <w:r>
        <w:rPr>
          <w:rFonts w:ascii="Times New Roman" w:hAnsi="Times New Roman"/>
          <w:b/>
          <w:bCs/>
          <w:sz w:val="22"/>
          <w:shd w:val="clear" w:color="auto" w:fill="FFFF00"/>
          <w:lang w:val="pt-BR"/>
        </w:rPr>
        <w:t>EPIs</w:t>
      </w:r>
      <w:proofErr w:type="gramEnd"/>
    </w:p>
    <w:p w:rsidR="00390BC4" w:rsidRPr="00390BC4" w:rsidRDefault="00390BC4" w:rsidP="00D629AE">
      <w:pPr>
        <w:pStyle w:val="reservado3"/>
        <w:tabs>
          <w:tab w:val="clear" w:pos="9000"/>
          <w:tab w:val="clear" w:pos="9360"/>
        </w:tabs>
        <w:suppressAutoHyphens w:val="0"/>
        <w:spacing w:before="0"/>
        <w:ind w:left="-600" w:firstLine="0"/>
        <w:rPr>
          <w:rFonts w:ascii="Times New Roman" w:hAnsi="Times New Roman"/>
          <w:b/>
          <w:bCs/>
          <w:sz w:val="22"/>
          <w:shd w:val="clear" w:color="auto" w:fill="FFFF00"/>
          <w:lang w:val="pt-BR"/>
        </w:rPr>
      </w:pPr>
      <w:r w:rsidRPr="00390BC4">
        <w:rPr>
          <w:rFonts w:ascii="Times New Roman" w:hAnsi="Times New Roman"/>
          <w:b/>
          <w:color w:val="000000"/>
          <w:lang w:val="pt-BR"/>
        </w:rPr>
        <w:t>4.1.</w:t>
      </w:r>
      <w:r w:rsidRPr="00390BC4">
        <w:rPr>
          <w:rFonts w:ascii="Times New Roman" w:hAnsi="Times New Roman"/>
          <w:color w:val="000000"/>
          <w:lang w:val="pt-BR"/>
        </w:rPr>
        <w:t xml:space="preserve"> Todos os funcionários da empresa contratada deverão usar, nas dependências da Contratante, durante a prestação dos serviços, conjunto completo de uniforme, o qual será fornecido pela CONTRATADA.</w:t>
      </w:r>
    </w:p>
    <w:p w:rsidR="00390BC4" w:rsidRPr="00390BC4" w:rsidRDefault="00390BC4" w:rsidP="00390BC4">
      <w:pPr>
        <w:autoSpaceDE w:val="0"/>
        <w:ind w:left="-600"/>
        <w:jc w:val="both"/>
        <w:rPr>
          <w:rFonts w:ascii="Times New Roman" w:hAnsi="Times New Roman"/>
          <w:color w:val="000000"/>
        </w:rPr>
      </w:pPr>
      <w:r w:rsidRPr="00390BC4">
        <w:rPr>
          <w:rFonts w:ascii="Times New Roman" w:hAnsi="Times New Roman"/>
          <w:b/>
          <w:color w:val="000000"/>
        </w:rPr>
        <w:t>4.2.</w:t>
      </w:r>
      <w:r w:rsidRPr="00390BC4">
        <w:rPr>
          <w:rFonts w:ascii="Times New Roman" w:hAnsi="Times New Roman"/>
          <w:color w:val="000000"/>
        </w:rPr>
        <w:t xml:space="preserve"> Os uniformes deverão ser confeccionados em tecidos de boa qualidade e resistência, não transparentes, devendo os modelos e materiais </w:t>
      </w:r>
      <w:proofErr w:type="gramStart"/>
      <w:r w:rsidRPr="00390BC4">
        <w:rPr>
          <w:rFonts w:ascii="Times New Roman" w:hAnsi="Times New Roman"/>
          <w:color w:val="000000"/>
        </w:rPr>
        <w:t>serem</w:t>
      </w:r>
      <w:proofErr w:type="gramEnd"/>
      <w:r w:rsidRPr="00390BC4">
        <w:rPr>
          <w:rFonts w:ascii="Times New Roman" w:hAnsi="Times New Roman"/>
          <w:color w:val="000000"/>
        </w:rPr>
        <w:t xml:space="preserve"> previamente aprovados pela Contratante antes de serem distribuídos aos prestadores;</w:t>
      </w:r>
    </w:p>
    <w:p w:rsidR="00390BC4" w:rsidRPr="00390BC4" w:rsidRDefault="00390BC4" w:rsidP="00390BC4">
      <w:pPr>
        <w:autoSpaceDE w:val="0"/>
        <w:ind w:left="-600"/>
        <w:jc w:val="both"/>
        <w:rPr>
          <w:rFonts w:ascii="Times New Roman" w:hAnsi="Times New Roman"/>
        </w:rPr>
      </w:pPr>
      <w:r w:rsidRPr="00390BC4">
        <w:rPr>
          <w:rFonts w:ascii="Times New Roman" w:hAnsi="Times New Roman"/>
        </w:rPr>
        <w:tab/>
      </w:r>
      <w:r w:rsidRPr="00390BC4">
        <w:rPr>
          <w:rFonts w:ascii="Times New Roman" w:hAnsi="Times New Roman"/>
          <w:b/>
        </w:rPr>
        <w:t>4.2.1.</w:t>
      </w:r>
      <w:r w:rsidRPr="00390BC4">
        <w:rPr>
          <w:rFonts w:ascii="Times New Roman" w:hAnsi="Times New Roman"/>
        </w:rPr>
        <w:t xml:space="preserve"> Os uniformes e EPI’s deverão ser de </w:t>
      </w:r>
      <w:r w:rsidRPr="00390BC4">
        <w:rPr>
          <w:rFonts w:ascii="Times New Roman" w:hAnsi="Times New Roman"/>
          <w:b/>
        </w:rPr>
        <w:t>cores diferentes</w:t>
      </w:r>
      <w:r w:rsidRPr="00390BC4">
        <w:rPr>
          <w:rFonts w:ascii="Times New Roman" w:hAnsi="Times New Roman"/>
        </w:rPr>
        <w:t xml:space="preserve">, correspondentes a cada um dos setores, de modo a facilitar a identificação da equipe e setor aos quais os funcionários pertencem.  </w:t>
      </w:r>
    </w:p>
    <w:p w:rsidR="00390BC4" w:rsidRPr="00390BC4" w:rsidRDefault="00390BC4" w:rsidP="00390BC4">
      <w:pPr>
        <w:autoSpaceDE w:val="0"/>
        <w:ind w:left="-600"/>
        <w:jc w:val="both"/>
        <w:rPr>
          <w:rFonts w:ascii="Times New Roman" w:hAnsi="Times New Roman"/>
          <w:color w:val="000000"/>
        </w:rPr>
      </w:pPr>
      <w:r w:rsidRPr="00390BC4">
        <w:rPr>
          <w:rFonts w:ascii="Times New Roman" w:hAnsi="Times New Roman"/>
          <w:b/>
          <w:color w:val="000000"/>
        </w:rPr>
        <w:t>4.3.</w:t>
      </w:r>
      <w:r w:rsidRPr="00390BC4">
        <w:rPr>
          <w:rFonts w:ascii="Times New Roman" w:hAnsi="Times New Roman"/>
          <w:color w:val="000000"/>
        </w:rPr>
        <w:t xml:space="preserve">  É expressamente vedado o uso de chinelos, de qualquer modelo;</w:t>
      </w:r>
    </w:p>
    <w:p w:rsidR="00390BC4" w:rsidRPr="00390BC4" w:rsidRDefault="00390BC4" w:rsidP="00390BC4">
      <w:pPr>
        <w:autoSpaceDE w:val="0"/>
        <w:ind w:left="-600"/>
        <w:jc w:val="both"/>
        <w:rPr>
          <w:rFonts w:ascii="Times New Roman" w:hAnsi="Times New Roman"/>
          <w:color w:val="000000"/>
        </w:rPr>
      </w:pPr>
      <w:r w:rsidRPr="00390BC4">
        <w:rPr>
          <w:rFonts w:ascii="Times New Roman" w:hAnsi="Times New Roman"/>
          <w:b/>
          <w:color w:val="000000"/>
        </w:rPr>
        <w:t>4.4.</w:t>
      </w:r>
      <w:r w:rsidRPr="00390BC4">
        <w:rPr>
          <w:rFonts w:ascii="Times New Roman" w:hAnsi="Times New Roman"/>
          <w:color w:val="000000"/>
        </w:rPr>
        <w:t xml:space="preserve"> Os uniformes deverão ser fornecidos pela contratada, no prazo máximo de 10 (dez) dias, a contar da data de contratação dos empregados, inclusive daqueles contratados durante toda a vigência do contrato;</w:t>
      </w:r>
    </w:p>
    <w:p w:rsidR="00390BC4" w:rsidRPr="00390BC4" w:rsidRDefault="00390BC4" w:rsidP="00390BC4">
      <w:pPr>
        <w:autoSpaceDE w:val="0"/>
        <w:ind w:left="-600"/>
        <w:jc w:val="both"/>
        <w:rPr>
          <w:rFonts w:ascii="Times New Roman" w:hAnsi="Times New Roman"/>
          <w:color w:val="000000"/>
        </w:rPr>
      </w:pPr>
      <w:r w:rsidRPr="00390BC4">
        <w:rPr>
          <w:rFonts w:ascii="Times New Roman" w:hAnsi="Times New Roman"/>
          <w:b/>
          <w:color w:val="000000"/>
        </w:rPr>
        <w:t>4.5.</w:t>
      </w:r>
      <w:r w:rsidRPr="00390BC4">
        <w:rPr>
          <w:rFonts w:ascii="Times New Roman" w:hAnsi="Times New Roman"/>
          <w:color w:val="000000"/>
        </w:rPr>
        <w:t xml:space="preserve"> Os profissionais deverão iniciar suas atividades dentro do horário previamente estabelecido pela </w:t>
      </w:r>
      <w:r w:rsidRPr="00390BC4">
        <w:rPr>
          <w:rFonts w:ascii="Times New Roman" w:hAnsi="Times New Roman"/>
          <w:b/>
          <w:color w:val="000000"/>
        </w:rPr>
        <w:t>Contratante</w:t>
      </w:r>
      <w:r w:rsidRPr="00390BC4">
        <w:rPr>
          <w:rFonts w:ascii="Times New Roman" w:hAnsi="Times New Roman"/>
          <w:color w:val="000000"/>
        </w:rPr>
        <w:t>, trajando uniforme completo, Equipamentos de Proteção Individual, quando couber e portando</w:t>
      </w:r>
      <w:r w:rsidRPr="00390BC4">
        <w:rPr>
          <w:rFonts w:ascii="Times New Roman" w:hAnsi="Times New Roman"/>
          <w:bCs/>
          <w:color w:val="000000"/>
        </w:rPr>
        <w:t xml:space="preserve">, </w:t>
      </w:r>
      <w:r w:rsidRPr="00390BC4">
        <w:rPr>
          <w:rFonts w:ascii="Times New Roman" w:hAnsi="Times New Roman"/>
          <w:color w:val="000000"/>
        </w:rPr>
        <w:t xml:space="preserve">obrigatoriamente, crachá de identificação fornecido pela </w:t>
      </w:r>
      <w:r w:rsidRPr="00390BC4">
        <w:rPr>
          <w:rFonts w:ascii="Times New Roman" w:hAnsi="Times New Roman"/>
          <w:b/>
          <w:color w:val="000000"/>
        </w:rPr>
        <w:t>Contratante</w:t>
      </w:r>
      <w:r w:rsidRPr="00390BC4">
        <w:rPr>
          <w:rFonts w:ascii="Times New Roman" w:hAnsi="Times New Roman"/>
          <w:color w:val="000000"/>
        </w:rPr>
        <w:t>, conforme normatização própria, devendo o mesmo ser utilizado na parte superior do uniforme, em local visível, durante todo o tempo em que</w:t>
      </w:r>
      <w:proofErr w:type="gramStart"/>
      <w:r w:rsidRPr="00390BC4">
        <w:rPr>
          <w:rFonts w:ascii="Times New Roman" w:hAnsi="Times New Roman"/>
          <w:color w:val="000000"/>
        </w:rPr>
        <w:t xml:space="preserve">  </w:t>
      </w:r>
      <w:proofErr w:type="gramEnd"/>
      <w:r w:rsidRPr="00390BC4">
        <w:rPr>
          <w:rFonts w:ascii="Times New Roman" w:hAnsi="Times New Roman"/>
          <w:color w:val="000000"/>
        </w:rPr>
        <w:t>permanecer nas instalações do RU.</w:t>
      </w:r>
    </w:p>
    <w:p w:rsidR="00390BC4" w:rsidRPr="00390BC4" w:rsidRDefault="00390BC4" w:rsidP="00390BC4">
      <w:pPr>
        <w:autoSpaceDE w:val="0"/>
        <w:ind w:left="-600"/>
        <w:jc w:val="both"/>
        <w:rPr>
          <w:rFonts w:ascii="Times New Roman" w:hAnsi="Times New Roman"/>
        </w:rPr>
      </w:pPr>
      <w:r w:rsidRPr="00390BC4">
        <w:rPr>
          <w:rFonts w:ascii="Times New Roman" w:hAnsi="Times New Roman"/>
          <w:b/>
        </w:rPr>
        <w:t xml:space="preserve">4.6. </w:t>
      </w:r>
      <w:r w:rsidRPr="00390BC4">
        <w:rPr>
          <w:rFonts w:ascii="Times New Roman" w:hAnsi="Times New Roman"/>
        </w:rPr>
        <w:t>Os profissionais indicados para a prestação dos serviços deverão se apresentar trajando uniformes sempre limpos não sendo permitido o uso de acessórios como bandanas, lenços, bonés, chalés e correntes penduradas no uniforme; o cabelo deve ser preso e a maquiagem discreta;</w:t>
      </w:r>
    </w:p>
    <w:p w:rsidR="00390BC4" w:rsidRPr="00390BC4" w:rsidRDefault="00390BC4" w:rsidP="00390BC4">
      <w:pPr>
        <w:autoSpaceDE w:val="0"/>
        <w:ind w:left="-600"/>
        <w:jc w:val="both"/>
        <w:rPr>
          <w:rFonts w:ascii="Times New Roman" w:hAnsi="Times New Roman"/>
          <w:color w:val="000000"/>
        </w:rPr>
      </w:pPr>
      <w:r w:rsidRPr="00390BC4">
        <w:rPr>
          <w:rFonts w:ascii="Times New Roman" w:hAnsi="Times New Roman"/>
          <w:b/>
          <w:color w:val="000000"/>
        </w:rPr>
        <w:t>4.7.</w:t>
      </w:r>
      <w:r w:rsidRPr="00390BC4">
        <w:rPr>
          <w:rFonts w:ascii="Times New Roman" w:hAnsi="Times New Roman"/>
          <w:color w:val="000000"/>
        </w:rPr>
        <w:t xml:space="preserve"> A </w:t>
      </w:r>
      <w:r w:rsidRPr="00390BC4">
        <w:rPr>
          <w:rFonts w:ascii="Times New Roman" w:hAnsi="Times New Roman"/>
          <w:b/>
          <w:color w:val="000000"/>
        </w:rPr>
        <w:t>Contratada</w:t>
      </w:r>
      <w:r w:rsidRPr="00390BC4">
        <w:rPr>
          <w:rFonts w:ascii="Times New Roman" w:hAnsi="Times New Roman"/>
          <w:color w:val="000000"/>
        </w:rPr>
        <w:t xml:space="preserve"> </w:t>
      </w:r>
      <w:r w:rsidRPr="00390BC4">
        <w:rPr>
          <w:rFonts w:ascii="Times New Roman" w:hAnsi="Times New Roman"/>
        </w:rPr>
        <w:t>deverá fornecer EPIs em quantidade suficiente para utilização dos profissionais</w:t>
      </w:r>
      <w:r w:rsidRPr="00390BC4">
        <w:rPr>
          <w:rFonts w:ascii="Times New Roman" w:hAnsi="Times New Roman"/>
          <w:color w:val="000000"/>
        </w:rPr>
        <w:t xml:space="preserve"> e repor no prazo de 24 (vinte e quatro) horas em razão de sua utilização para aqueles de uso único ou avaria (danificado);</w:t>
      </w:r>
    </w:p>
    <w:p w:rsidR="00390BC4" w:rsidRPr="00390BC4" w:rsidRDefault="00390BC4" w:rsidP="00390BC4">
      <w:pPr>
        <w:pStyle w:val="Normal1"/>
        <w:ind w:left="-600"/>
        <w:jc w:val="both"/>
        <w:rPr>
          <w:rFonts w:ascii="Times New Roman" w:hAnsi="Times New Roman" w:cs="Times New Roman"/>
          <w:sz w:val="22"/>
          <w:szCs w:val="22"/>
        </w:rPr>
      </w:pPr>
      <w:r w:rsidRPr="00390BC4">
        <w:rPr>
          <w:rFonts w:ascii="Times New Roman" w:hAnsi="Times New Roman" w:cs="Times New Roman"/>
          <w:b/>
          <w:sz w:val="22"/>
          <w:szCs w:val="22"/>
        </w:rPr>
        <w:t>4.8.</w:t>
      </w:r>
      <w:r w:rsidRPr="00390BC4">
        <w:rPr>
          <w:rFonts w:ascii="Times New Roman" w:hAnsi="Times New Roman" w:cs="Times New Roman"/>
          <w:sz w:val="22"/>
          <w:szCs w:val="22"/>
        </w:rPr>
        <w:t xml:space="preserve"> Caso a empresa já possua um padrão próprio para os Uniformes, poderá apresentá-los para que sejam aprovados pela fiscalização do Contrato.  </w:t>
      </w:r>
    </w:p>
    <w:p w:rsidR="00390BC4" w:rsidRPr="00390BC4" w:rsidRDefault="00390BC4" w:rsidP="00390BC4">
      <w:pPr>
        <w:tabs>
          <w:tab w:val="left" w:pos="993"/>
        </w:tabs>
        <w:autoSpaceDE w:val="0"/>
        <w:ind w:left="-600"/>
        <w:jc w:val="both"/>
        <w:rPr>
          <w:rFonts w:ascii="Times New Roman" w:hAnsi="Times New Roman"/>
        </w:rPr>
      </w:pPr>
      <w:r w:rsidRPr="00390BC4">
        <w:rPr>
          <w:rFonts w:ascii="Times New Roman" w:hAnsi="Times New Roman"/>
          <w:b/>
        </w:rPr>
        <w:t xml:space="preserve">4.9. </w:t>
      </w:r>
      <w:r w:rsidRPr="00390BC4">
        <w:rPr>
          <w:rFonts w:ascii="Times New Roman" w:hAnsi="Times New Roman"/>
        </w:rPr>
        <w:t xml:space="preserve">Todos os uniformes estarão sujeitos à prévia aprovação da </w:t>
      </w:r>
      <w:r w:rsidRPr="00390BC4">
        <w:rPr>
          <w:rFonts w:ascii="Times New Roman" w:hAnsi="Times New Roman"/>
          <w:b/>
          <w:color w:val="000000"/>
        </w:rPr>
        <w:t>Contratante</w:t>
      </w:r>
      <w:r w:rsidRPr="00390BC4">
        <w:rPr>
          <w:rFonts w:ascii="Times New Roman" w:hAnsi="Times New Roman"/>
        </w:rPr>
        <w:t xml:space="preserve"> e, a pedido dela, poderão ser substituídos, caso não correspondam às especificações indicadas nesse item ou não corresponda ao material previamente aprovado;</w:t>
      </w:r>
    </w:p>
    <w:p w:rsidR="00390BC4" w:rsidRPr="00390BC4" w:rsidRDefault="00390BC4" w:rsidP="00390BC4">
      <w:pPr>
        <w:tabs>
          <w:tab w:val="left" w:pos="993"/>
        </w:tabs>
        <w:autoSpaceDE w:val="0"/>
        <w:ind w:left="-600"/>
        <w:jc w:val="both"/>
        <w:rPr>
          <w:rFonts w:ascii="Times New Roman" w:hAnsi="Times New Roman"/>
        </w:rPr>
      </w:pPr>
      <w:r w:rsidRPr="00390BC4">
        <w:rPr>
          <w:rFonts w:ascii="Times New Roman" w:hAnsi="Times New Roman"/>
          <w:b/>
        </w:rPr>
        <w:t>4.10.</w:t>
      </w:r>
      <w:r w:rsidRPr="00390BC4">
        <w:rPr>
          <w:rFonts w:ascii="Times New Roman" w:hAnsi="Times New Roman"/>
        </w:rPr>
        <w:t xml:space="preserve"> Poderão ocorrer eventuais alterações nas especificações dos uniformes, quanto a tecido, cor, modelo, desde que aceitas pela Administração;</w:t>
      </w:r>
    </w:p>
    <w:p w:rsidR="00390BC4" w:rsidRPr="00390BC4" w:rsidRDefault="00390BC4" w:rsidP="00390BC4">
      <w:pPr>
        <w:spacing w:after="120"/>
        <w:ind w:left="-600"/>
        <w:jc w:val="both"/>
        <w:rPr>
          <w:rFonts w:ascii="Times New Roman" w:hAnsi="Times New Roman"/>
        </w:rPr>
      </w:pPr>
      <w:r w:rsidRPr="00390BC4">
        <w:rPr>
          <w:rFonts w:ascii="Times New Roman" w:hAnsi="Times New Roman"/>
          <w:b/>
        </w:rPr>
        <w:t xml:space="preserve">4.11. </w:t>
      </w:r>
      <w:r w:rsidRPr="00390BC4">
        <w:rPr>
          <w:rFonts w:ascii="Times New Roman" w:hAnsi="Times New Roman"/>
        </w:rPr>
        <w:t>Os uniformes deverão ser entregues aos funcionários</w:t>
      </w:r>
      <w:r w:rsidRPr="00390BC4">
        <w:rPr>
          <w:rFonts w:ascii="Times New Roman" w:hAnsi="Times New Roman"/>
          <w:color w:val="4F81BD"/>
        </w:rPr>
        <w:t>,</w:t>
      </w:r>
      <w:r w:rsidRPr="00390BC4">
        <w:rPr>
          <w:rFonts w:ascii="Times New Roman" w:hAnsi="Times New Roman"/>
        </w:rPr>
        <w:t xml:space="preserve"> mediante recibo (relação nominal), cuja</w:t>
      </w:r>
      <w:proofErr w:type="gramStart"/>
      <w:r w:rsidRPr="00390BC4">
        <w:rPr>
          <w:rFonts w:ascii="Times New Roman" w:hAnsi="Times New Roman"/>
        </w:rPr>
        <w:t xml:space="preserve">  </w:t>
      </w:r>
      <w:proofErr w:type="gramEnd"/>
      <w:r w:rsidRPr="00390BC4">
        <w:rPr>
          <w:rFonts w:ascii="Times New Roman" w:hAnsi="Times New Roman"/>
        </w:rPr>
        <w:t xml:space="preserve">cópia deverá ser entregue à </w:t>
      </w:r>
      <w:r w:rsidRPr="00390BC4">
        <w:rPr>
          <w:rFonts w:ascii="Times New Roman" w:hAnsi="Times New Roman"/>
          <w:b/>
          <w:color w:val="000000"/>
        </w:rPr>
        <w:t>Contratante</w:t>
      </w:r>
      <w:r w:rsidRPr="00390BC4">
        <w:rPr>
          <w:rFonts w:ascii="Times New Roman" w:hAnsi="Times New Roman"/>
        </w:rPr>
        <w:t xml:space="preserve"> , no prazo de 5 (cinco) dias, a contar da entrega;</w:t>
      </w:r>
    </w:p>
    <w:p w:rsidR="00390BC4" w:rsidRPr="00390BC4" w:rsidRDefault="00390BC4" w:rsidP="00390BC4">
      <w:pPr>
        <w:tabs>
          <w:tab w:val="left" w:pos="0"/>
        </w:tabs>
        <w:autoSpaceDE w:val="0"/>
        <w:ind w:left="-600"/>
        <w:jc w:val="both"/>
        <w:rPr>
          <w:rFonts w:ascii="Times New Roman" w:hAnsi="Times New Roman"/>
        </w:rPr>
      </w:pPr>
      <w:r w:rsidRPr="00390BC4">
        <w:rPr>
          <w:rFonts w:ascii="Times New Roman" w:hAnsi="Times New Roman"/>
          <w:b/>
        </w:rPr>
        <w:t>4.12.</w:t>
      </w:r>
      <w:r w:rsidRPr="00390BC4">
        <w:rPr>
          <w:rFonts w:ascii="Times New Roman" w:hAnsi="Times New Roman"/>
        </w:rPr>
        <w:t xml:space="preserve"> O custo do uniforme não poderá ser repassado ao ocupante do posto de trabalho e a Contratada não poderá exigir do funcionário o uniforme usado na entrega dos novos.   </w:t>
      </w:r>
    </w:p>
    <w:p w:rsidR="00390BC4" w:rsidRPr="00390BC4" w:rsidRDefault="00390BC4" w:rsidP="00390BC4">
      <w:pPr>
        <w:pStyle w:val="Ttulo1"/>
        <w:tabs>
          <w:tab w:val="left" w:pos="709"/>
        </w:tabs>
        <w:spacing w:before="0"/>
        <w:ind w:left="-600"/>
        <w:jc w:val="both"/>
        <w:rPr>
          <w:rFonts w:ascii="Times New Roman" w:hAnsi="Times New Roman" w:cs="Times New Roman"/>
          <w:b w:val="0"/>
          <w:sz w:val="22"/>
          <w:szCs w:val="22"/>
        </w:rPr>
      </w:pPr>
    </w:p>
    <w:p w:rsidR="00390BC4" w:rsidRPr="00390BC4" w:rsidRDefault="00390BC4" w:rsidP="00390BC4">
      <w:pPr>
        <w:spacing w:line="360" w:lineRule="auto"/>
        <w:ind w:left="-600"/>
        <w:rPr>
          <w:rFonts w:ascii="Times New Roman" w:hAnsi="Times New Roman"/>
          <w:b/>
        </w:rPr>
      </w:pPr>
      <w:r w:rsidRPr="00390BC4">
        <w:rPr>
          <w:rFonts w:ascii="Times New Roman" w:hAnsi="Times New Roman"/>
          <w:b/>
        </w:rPr>
        <w:t xml:space="preserve">5. </w:t>
      </w:r>
      <w:r w:rsidRPr="00390BC4">
        <w:rPr>
          <w:rFonts w:ascii="Times New Roman" w:hAnsi="Times New Roman"/>
          <w:b/>
        </w:rPr>
        <w:tab/>
        <w:t>DOS CARGOS E DOS SERVIÇOS A SEREM EXECUTADOS</w:t>
      </w:r>
    </w:p>
    <w:tbl>
      <w:tblPr>
        <w:tblpPr w:leftFromText="141" w:rightFromText="141" w:vertAnchor="text" w:tblpXSpec="center" w:tblpY="1"/>
        <w:tblOverlap w:val="never"/>
        <w:tblW w:w="9429" w:type="dxa"/>
        <w:jc w:val="center"/>
        <w:tblLayout w:type="fixed"/>
        <w:tblLook w:val="0000" w:firstRow="0" w:lastRow="0" w:firstColumn="0" w:lastColumn="0" w:noHBand="0" w:noVBand="0"/>
      </w:tblPr>
      <w:tblGrid>
        <w:gridCol w:w="959"/>
        <w:gridCol w:w="8470"/>
      </w:tblGrid>
      <w:tr w:rsidR="00390BC4" w:rsidRPr="00390BC4" w:rsidTr="00BF5D28">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390BC4" w:rsidRPr="00390BC4" w:rsidRDefault="00390BC4" w:rsidP="00BF5D28">
            <w:pPr>
              <w:jc w:val="center"/>
              <w:rPr>
                <w:rFonts w:ascii="Times New Roman" w:hAnsi="Times New Roman"/>
                <w:b/>
              </w:rPr>
            </w:pPr>
            <w:r w:rsidRPr="00390BC4">
              <w:rPr>
                <w:rFonts w:ascii="Times New Roman" w:hAnsi="Times New Roman"/>
                <w:b/>
              </w:rPr>
              <w:t xml:space="preserve">Item </w:t>
            </w:r>
            <w:proofErr w:type="gramStart"/>
            <w:r w:rsidRPr="00390BC4">
              <w:rPr>
                <w:rFonts w:ascii="Times New Roman" w:hAnsi="Times New Roman"/>
                <w:b/>
              </w:rPr>
              <w:t>1</w:t>
            </w:r>
            <w:proofErr w:type="gramEnd"/>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90BC4" w:rsidRPr="00390BC4" w:rsidRDefault="00390BC4" w:rsidP="00797B5F">
            <w:pPr>
              <w:ind w:left="141"/>
              <w:rPr>
                <w:rFonts w:ascii="Times New Roman" w:hAnsi="Times New Roman"/>
                <w:b/>
                <w:shd w:val="clear" w:color="auto" w:fill="FFFF00"/>
              </w:rPr>
            </w:pPr>
            <w:r w:rsidRPr="00390BC4">
              <w:rPr>
                <w:rFonts w:ascii="Times New Roman" w:hAnsi="Times New Roman"/>
                <w:b/>
                <w:shd w:val="clear" w:color="auto" w:fill="FFFF00"/>
              </w:rPr>
              <w:t>COORDENADOR DE OPERAÇÕES E MANUTENÇÃO</w:t>
            </w:r>
          </w:p>
          <w:p w:rsidR="00390BC4" w:rsidRPr="00390BC4" w:rsidRDefault="00390BC4" w:rsidP="00797B5F">
            <w:pPr>
              <w:ind w:left="141"/>
              <w:rPr>
                <w:rFonts w:ascii="Times New Roman" w:hAnsi="Times New Roman"/>
                <w:b/>
              </w:rPr>
            </w:pPr>
            <w:r w:rsidRPr="00390BC4">
              <w:rPr>
                <w:rFonts w:ascii="Times New Roman" w:hAnsi="Times New Roman"/>
                <w:b/>
              </w:rPr>
              <w:t>Número de Profissionais: 01</w:t>
            </w:r>
          </w:p>
          <w:p w:rsidR="00390BC4" w:rsidRPr="00390BC4" w:rsidRDefault="00390BC4" w:rsidP="00797B5F">
            <w:pPr>
              <w:ind w:left="141"/>
              <w:rPr>
                <w:rFonts w:ascii="Times New Roman" w:hAnsi="Times New Roman"/>
                <w:b/>
              </w:rPr>
            </w:pPr>
            <w:r w:rsidRPr="00390BC4">
              <w:rPr>
                <w:rFonts w:ascii="Times New Roman" w:hAnsi="Times New Roman"/>
                <w:b/>
              </w:rPr>
              <w:t>Regime de Trabalho diarista</w:t>
            </w:r>
          </w:p>
          <w:p w:rsidR="00390BC4" w:rsidRPr="00390BC4" w:rsidRDefault="00390BC4" w:rsidP="00797B5F">
            <w:pPr>
              <w:ind w:left="141"/>
              <w:rPr>
                <w:rFonts w:ascii="Times New Roman" w:hAnsi="Times New Roman"/>
                <w:b/>
              </w:rPr>
            </w:pPr>
            <w:r w:rsidRPr="00390BC4">
              <w:rPr>
                <w:rFonts w:ascii="Times New Roman" w:hAnsi="Times New Roman"/>
                <w:b/>
              </w:rPr>
              <w:t>CBO 1415-10</w:t>
            </w:r>
          </w:p>
          <w:p w:rsidR="00390BC4" w:rsidRPr="00390BC4" w:rsidRDefault="00390BC4" w:rsidP="00797B5F">
            <w:pPr>
              <w:ind w:left="141"/>
              <w:rPr>
                <w:rFonts w:ascii="Times New Roman" w:hAnsi="Times New Roman"/>
                <w:b/>
              </w:rPr>
            </w:pPr>
            <w:r w:rsidRPr="00390BC4">
              <w:rPr>
                <w:rFonts w:ascii="Times New Roman" w:hAnsi="Times New Roman"/>
                <w:b/>
              </w:rPr>
              <w:t>1.1. DO LOCAL:</w:t>
            </w:r>
          </w:p>
          <w:p w:rsidR="00390BC4" w:rsidRPr="00390BC4" w:rsidRDefault="00390BC4" w:rsidP="00797B5F">
            <w:pPr>
              <w:keepLines/>
              <w:spacing w:before="120"/>
              <w:jc w:val="both"/>
              <w:rPr>
                <w:rFonts w:ascii="Times New Roman" w:hAnsi="Times New Roman"/>
                <w:b/>
              </w:rPr>
            </w:pPr>
            <w:r w:rsidRPr="00390BC4">
              <w:rPr>
                <w:rFonts w:ascii="Times New Roman" w:eastAsia="Arial" w:hAnsi="Times New Roman"/>
              </w:rPr>
              <w:t xml:space="preserve">   </w:t>
            </w:r>
            <w:r w:rsidRPr="00390BC4">
              <w:rPr>
                <w:rFonts w:ascii="Times New Roman" w:hAnsi="Times New Roman"/>
              </w:rPr>
              <w:t>- os serviços serão realizados no Restaurante Universitário e Refeitórios externos</w:t>
            </w:r>
            <w:r w:rsidRPr="00390BC4">
              <w:rPr>
                <w:rFonts w:ascii="Times New Roman" w:hAnsi="Times New Roman"/>
                <w:b/>
              </w:rPr>
              <w:t>.</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1.2. JUSTIFICATIVA DA NECESSIDADE DO SERVIÇO:</w:t>
            </w:r>
          </w:p>
          <w:p w:rsidR="00390BC4" w:rsidRPr="00390BC4" w:rsidRDefault="00390BC4" w:rsidP="00797B5F">
            <w:pPr>
              <w:keepLines/>
              <w:spacing w:before="120"/>
              <w:ind w:firstLine="141"/>
              <w:jc w:val="both"/>
              <w:rPr>
                <w:rFonts w:ascii="Times New Roman" w:hAnsi="Times New Roman"/>
              </w:rPr>
            </w:pPr>
            <w:r w:rsidRPr="00390BC4">
              <w:rPr>
                <w:rFonts w:ascii="Times New Roman" w:hAnsi="Times New Roman"/>
              </w:rPr>
              <w:t>- Exercer a função de coordenação de forma a se responsabilizar pela atuação dos processos operacionais no exercício das funções contratadas, e centralizar a gestão e controle da prestação do serviço na unidade, com o devido reporte de supervisores, encarregados e demais funcionários com cargo de liderança ao coordenador, e responsável ainda pela relação e intermediação com os gestores da contratante.</w:t>
            </w:r>
          </w:p>
          <w:p w:rsidR="00390BC4" w:rsidRPr="00390BC4" w:rsidRDefault="00390BC4" w:rsidP="00797B5F">
            <w:pPr>
              <w:ind w:left="141"/>
              <w:rPr>
                <w:rFonts w:ascii="Times New Roman" w:hAnsi="Times New Roman"/>
                <w:b/>
              </w:rPr>
            </w:pPr>
            <w:r w:rsidRPr="00390BC4">
              <w:rPr>
                <w:rFonts w:ascii="Times New Roman" w:hAnsi="Times New Roman"/>
                <w:b/>
              </w:rPr>
              <w:t>1.3. DOS SERVIÇOS A SEREM EXECUTADOS:</w:t>
            </w:r>
          </w:p>
          <w:p w:rsidR="00390BC4" w:rsidRPr="00390BC4" w:rsidRDefault="00390BC4" w:rsidP="00797B5F">
            <w:pPr>
              <w:keepLines/>
              <w:tabs>
                <w:tab w:val="left" w:pos="459"/>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a) Coordenar e orientar o grupo de cozinheiros na cocção dos alimentos, bem como, distribuir os produtos a serem utilizados de forma a conter exageros e desperdícios;</w:t>
            </w:r>
          </w:p>
          <w:p w:rsidR="00390BC4" w:rsidRPr="00390BC4" w:rsidRDefault="00390BC4" w:rsidP="00797B5F">
            <w:pPr>
              <w:keepLines/>
              <w:tabs>
                <w:tab w:val="left" w:pos="3600"/>
              </w:tabs>
              <w:spacing w:before="120"/>
              <w:jc w:val="both"/>
              <w:rPr>
                <w:rFonts w:ascii="Times New Roman" w:hAnsi="Times New Roman"/>
              </w:rPr>
            </w:pPr>
            <w:r w:rsidRPr="00390BC4">
              <w:rPr>
                <w:rFonts w:ascii="Times New Roman" w:eastAsia="Arial" w:hAnsi="Times New Roman"/>
                <w:szCs w:val="24"/>
              </w:rPr>
              <w:t xml:space="preserve">     </w:t>
            </w:r>
            <w:r w:rsidRPr="00390BC4">
              <w:rPr>
                <w:rFonts w:ascii="Times New Roman" w:hAnsi="Times New Roman"/>
                <w:szCs w:val="24"/>
              </w:rPr>
              <w:t xml:space="preserve">b) </w:t>
            </w:r>
            <w:r w:rsidRPr="00390BC4">
              <w:rPr>
                <w:rFonts w:ascii="Times New Roman" w:hAnsi="Times New Roman"/>
              </w:rPr>
              <w:t xml:space="preserve">Orientar e fiscalizar a execução da prestação de todos os serviços contratados pela instituição; </w:t>
            </w:r>
          </w:p>
          <w:p w:rsidR="00390BC4" w:rsidRPr="00390BC4" w:rsidRDefault="00390BC4" w:rsidP="00797B5F">
            <w:pPr>
              <w:autoSpaceDE w:val="0"/>
              <w:rPr>
                <w:rFonts w:ascii="Times New Roman" w:hAnsi="Times New Roman"/>
              </w:rPr>
            </w:pPr>
            <w:r w:rsidRPr="00390BC4">
              <w:rPr>
                <w:rFonts w:ascii="Times New Roman" w:eastAsia="Arial" w:hAnsi="Times New Roman"/>
              </w:rPr>
              <w:t xml:space="preserve">         </w:t>
            </w:r>
            <w:r w:rsidRPr="00390BC4">
              <w:rPr>
                <w:rFonts w:ascii="Times New Roman" w:hAnsi="Times New Roman"/>
              </w:rPr>
              <w:t>c) Atuar no planejamento na unidade: analisar a organização no contexto externo e interno; identificar oportunidades e problemas; definir estratégias; apresentar proposta de programas e projetos.</w:t>
            </w:r>
          </w:p>
          <w:p w:rsidR="00390BC4" w:rsidRPr="00390BC4" w:rsidRDefault="00390BC4" w:rsidP="00797B5F">
            <w:pPr>
              <w:autoSpaceDE w:val="0"/>
              <w:rPr>
                <w:rFonts w:ascii="Times New Roman" w:hAnsi="Times New Roman"/>
              </w:rPr>
            </w:pPr>
            <w:r w:rsidRPr="00390BC4">
              <w:rPr>
                <w:rFonts w:ascii="Times New Roman" w:eastAsia="Arial" w:hAnsi="Times New Roman"/>
              </w:rPr>
              <w:t xml:space="preserve">       </w:t>
            </w:r>
            <w:r w:rsidRPr="00390BC4">
              <w:rPr>
                <w:rFonts w:ascii="Times New Roman" w:hAnsi="Times New Roman"/>
              </w:rPr>
              <w:t xml:space="preserve">d) Coordenar o uso racional de materiais, recursos humanos, patrimônio, informações; </w:t>
            </w:r>
          </w:p>
          <w:p w:rsidR="00390BC4" w:rsidRPr="00390BC4" w:rsidRDefault="00390BC4" w:rsidP="00797B5F">
            <w:pPr>
              <w:autoSpaceDE w:val="0"/>
              <w:rPr>
                <w:rFonts w:ascii="Times New Roman" w:hAnsi="Times New Roman"/>
              </w:rPr>
            </w:pPr>
            <w:r w:rsidRPr="00390BC4">
              <w:rPr>
                <w:rFonts w:ascii="Times New Roman" w:eastAsia="Arial" w:hAnsi="Times New Roman"/>
              </w:rPr>
              <w:t xml:space="preserve">       </w:t>
            </w:r>
            <w:r w:rsidRPr="00390BC4">
              <w:rPr>
                <w:rFonts w:ascii="Times New Roman" w:hAnsi="Times New Roman"/>
              </w:rPr>
              <w:t>e) Arbitrar em decisões administrativas e organizacionais.</w:t>
            </w:r>
          </w:p>
          <w:p w:rsidR="00390BC4" w:rsidRPr="00390BC4" w:rsidRDefault="00390BC4" w:rsidP="00797B5F">
            <w:pPr>
              <w:autoSpaceDE w:val="0"/>
              <w:rPr>
                <w:rFonts w:ascii="Times New Roman" w:hAnsi="Times New Roman"/>
              </w:rPr>
            </w:pPr>
            <w:r w:rsidRPr="00390BC4">
              <w:rPr>
                <w:rFonts w:ascii="Times New Roman" w:eastAsia="Arial" w:hAnsi="Times New Roman"/>
              </w:rPr>
              <w:t xml:space="preserve">      </w:t>
            </w:r>
            <w:r w:rsidRPr="00390BC4">
              <w:rPr>
                <w:rFonts w:ascii="Times New Roman" w:hAnsi="Times New Roman"/>
              </w:rPr>
              <w:t xml:space="preserve">f) Colaborar com a apresentação, análise, </w:t>
            </w:r>
            <w:proofErr w:type="gramStart"/>
            <w:r w:rsidRPr="00390BC4">
              <w:rPr>
                <w:rFonts w:ascii="Times New Roman" w:hAnsi="Times New Roman"/>
              </w:rPr>
              <w:t>implementação</w:t>
            </w:r>
            <w:proofErr w:type="gramEnd"/>
            <w:r w:rsidRPr="00390BC4">
              <w:rPr>
                <w:rFonts w:ascii="Times New Roman" w:hAnsi="Times New Roman"/>
              </w:rPr>
              <w:t xml:space="preserve"> e monitoramento de programas e projetos;</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g) Distribuir os serviços, orientar sua execução e zelar pela economia de todos os alimentos;</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h) Informar a nutricionista e aos demais cargos de liderança responsáveis por determinado serviço ocorrências inesperadas, bem como possíveis soluções e alternativas propostas, relacionadas com a prestação dos serviços;</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i) Orientar o trabalho dos funcionários em suas tarefas específicas, com apoio de profissionais com competência técnica nas respectivas atividades em exercício;</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j) Solicitar ao encarregado de manutenção providências para a manutenção e reparo do material e/ou utensílio e/ou equipamento danificado;</w:t>
            </w:r>
          </w:p>
          <w:p w:rsidR="00390BC4" w:rsidRPr="00390BC4" w:rsidRDefault="00390BC4" w:rsidP="00797B5F">
            <w:pPr>
              <w:keepLines/>
              <w:tabs>
                <w:tab w:val="left" w:pos="3600"/>
                <w:tab w:val="left" w:pos="612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k) Coordenar as condições de higiene, segurança do trabalho e colaborar com programas de treinamento em serviços;</w:t>
            </w:r>
          </w:p>
          <w:p w:rsidR="00390BC4" w:rsidRPr="00390BC4" w:rsidRDefault="00390BC4" w:rsidP="00797B5F">
            <w:pPr>
              <w:keepLines/>
              <w:tabs>
                <w:tab w:val="left" w:pos="3600"/>
                <w:tab w:val="left" w:pos="612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 xml:space="preserve">l) Coordenar e orientar os motoristas e responsáveis pelo transporte e preparação das </w:t>
            </w:r>
            <w:r w:rsidRPr="00390BC4">
              <w:rPr>
                <w:rFonts w:ascii="Times New Roman" w:hAnsi="Times New Roman"/>
              </w:rPr>
              <w:lastRenderedPageBreak/>
              <w:t>refeições para transporte;</w:t>
            </w:r>
          </w:p>
          <w:p w:rsidR="00390BC4" w:rsidRPr="00390BC4" w:rsidRDefault="00390BC4" w:rsidP="00797B5F">
            <w:pPr>
              <w:keepLines/>
              <w:tabs>
                <w:tab w:val="left" w:pos="3600"/>
                <w:tab w:val="left" w:pos="612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m) Executar outras tarefas pertinentes à função, de mesma natureza e grau de dificuldade e considerados necessários.</w:t>
            </w:r>
          </w:p>
          <w:p w:rsidR="00390BC4" w:rsidRPr="00390BC4" w:rsidRDefault="00390BC4" w:rsidP="00797B5F">
            <w:pPr>
              <w:ind w:left="141"/>
              <w:rPr>
                <w:rFonts w:ascii="Times New Roman" w:hAnsi="Times New Roman"/>
                <w:b/>
              </w:rPr>
            </w:pPr>
            <w:r w:rsidRPr="00390BC4">
              <w:rPr>
                <w:rFonts w:ascii="Times New Roman" w:hAnsi="Times New Roman"/>
                <w:b/>
              </w:rPr>
              <w:t xml:space="preserve">1.4. QUALIFICAÇÃO MÍNIMA: </w:t>
            </w:r>
          </w:p>
          <w:p w:rsidR="00390BC4" w:rsidRPr="00390BC4" w:rsidRDefault="00390BC4" w:rsidP="00797B5F">
            <w:pPr>
              <w:ind w:left="141"/>
              <w:rPr>
                <w:rFonts w:ascii="Times New Roman" w:hAnsi="Times New Roman"/>
                <w:color w:val="FF0000"/>
              </w:rPr>
            </w:pPr>
            <w:r w:rsidRPr="00390BC4">
              <w:rPr>
                <w:rFonts w:ascii="Times New Roman" w:hAnsi="Times New Roman"/>
              </w:rPr>
              <w:t>O profissional deverá ter no mínimo o ensino médio completo, possuir conhecimentos de informática e experiência mínima de 12</w:t>
            </w:r>
            <w:proofErr w:type="gramStart"/>
            <w:r w:rsidRPr="00390BC4">
              <w:rPr>
                <w:rFonts w:ascii="Times New Roman" w:hAnsi="Times New Roman"/>
              </w:rPr>
              <w:t xml:space="preserve">  </w:t>
            </w:r>
            <w:proofErr w:type="gramEnd"/>
            <w:r w:rsidRPr="00390BC4">
              <w:rPr>
                <w:rFonts w:ascii="Times New Roman" w:hAnsi="Times New Roman"/>
              </w:rPr>
              <w:t>meses, ser detentor de conhecimentos específicos na área que lhe permita desenvolver atividades relacionadas com a função.</w:t>
            </w:r>
            <w:r w:rsidRPr="00390BC4">
              <w:rPr>
                <w:rFonts w:ascii="Times New Roman" w:hAnsi="Times New Roman"/>
                <w:color w:val="FF0000"/>
              </w:rPr>
              <w:t xml:space="preserve"> </w:t>
            </w:r>
          </w:p>
          <w:p w:rsidR="00390BC4" w:rsidRPr="00390BC4" w:rsidRDefault="00390BC4" w:rsidP="00797B5F">
            <w:pPr>
              <w:ind w:left="141"/>
              <w:rPr>
                <w:rFonts w:ascii="Times New Roman" w:hAnsi="Times New Roman"/>
                <w:b/>
              </w:rPr>
            </w:pPr>
            <w:r w:rsidRPr="00390BC4">
              <w:rPr>
                <w:rFonts w:ascii="Times New Roman" w:hAnsi="Times New Roman"/>
                <w:b/>
              </w:rPr>
              <w:t>1.4. DOS UNIFORMES E EPI’S:</w:t>
            </w:r>
          </w:p>
          <w:p w:rsidR="00390BC4" w:rsidRPr="00390BC4" w:rsidRDefault="00390BC4" w:rsidP="00797B5F">
            <w:pPr>
              <w:ind w:left="175"/>
              <w:rPr>
                <w:rFonts w:ascii="Times New Roman" w:hAnsi="Times New Roman"/>
              </w:rPr>
            </w:pPr>
            <w:r w:rsidRPr="00390BC4">
              <w:rPr>
                <w:rFonts w:ascii="Times New Roman" w:hAnsi="Times New Roman"/>
              </w:rPr>
              <w:t xml:space="preserve">A </w:t>
            </w:r>
            <w:r w:rsidRPr="00390BC4">
              <w:rPr>
                <w:rFonts w:ascii="Times New Roman" w:hAnsi="Times New Roman"/>
                <w:b/>
              </w:rPr>
              <w:t>Contratada</w:t>
            </w:r>
            <w:r w:rsidRPr="00390BC4">
              <w:rPr>
                <w:rFonts w:ascii="Times New Roman" w:hAnsi="Times New Roman"/>
              </w:rPr>
              <w:t xml:space="preserve"> deverá disponibilizar e substituir conforme a necessidade (por pessoa), no mínimo:</w:t>
            </w:r>
          </w:p>
          <w:p w:rsidR="00390BC4" w:rsidRPr="00390BC4" w:rsidRDefault="00390BC4" w:rsidP="00797B5F">
            <w:pPr>
              <w:ind w:left="175"/>
              <w:rPr>
                <w:rFonts w:ascii="Times New Roman" w:hAnsi="Times New Roman"/>
              </w:rPr>
            </w:pPr>
            <w:r w:rsidRPr="00390BC4">
              <w:rPr>
                <w:rFonts w:ascii="Times New Roman" w:hAnsi="Times New Roman"/>
              </w:rPr>
              <w:t>- 02 blusas e 02 calças cor a combinar, silkada com logomarca da empresa e crachá;</w:t>
            </w:r>
          </w:p>
          <w:p w:rsidR="00390BC4" w:rsidRPr="00390BC4" w:rsidRDefault="00390BC4" w:rsidP="00797B5F">
            <w:pPr>
              <w:ind w:left="175"/>
              <w:rPr>
                <w:rFonts w:ascii="Times New Roman" w:hAnsi="Times New Roman"/>
              </w:rPr>
            </w:pPr>
            <w:r w:rsidRPr="00390BC4">
              <w:rPr>
                <w:rFonts w:ascii="Times New Roman" w:hAnsi="Times New Roman"/>
              </w:rPr>
              <w:t>- 01 par de sapatos antiderrapante, 02 pares de meias soquetes;</w:t>
            </w:r>
          </w:p>
          <w:p w:rsidR="00390BC4" w:rsidRPr="00390BC4" w:rsidRDefault="00390BC4" w:rsidP="00797B5F">
            <w:pPr>
              <w:ind w:left="175"/>
              <w:rPr>
                <w:rFonts w:ascii="Times New Roman" w:hAnsi="Times New Roman"/>
              </w:rPr>
            </w:pPr>
            <w:r w:rsidRPr="00390BC4">
              <w:rPr>
                <w:rFonts w:ascii="Times New Roman" w:hAnsi="Times New Roman"/>
              </w:rPr>
              <w:t>- 02 Jalecos com bolso com logomarca da empresa</w:t>
            </w:r>
          </w:p>
          <w:p w:rsidR="00390BC4" w:rsidRPr="00390BC4" w:rsidRDefault="00390BC4" w:rsidP="00797B5F">
            <w:pPr>
              <w:rPr>
                <w:rFonts w:ascii="Times New Roman" w:hAnsi="Times New Roman"/>
              </w:rPr>
            </w:pPr>
          </w:p>
        </w:tc>
      </w:tr>
    </w:tbl>
    <w:p w:rsidR="0075622E" w:rsidRDefault="0075622E">
      <w:r>
        <w:lastRenderedPageBreak/>
        <w:br w:type="page"/>
      </w:r>
    </w:p>
    <w:tbl>
      <w:tblPr>
        <w:tblpPr w:leftFromText="141" w:rightFromText="141" w:vertAnchor="text" w:tblpXSpec="center" w:tblpY="1"/>
        <w:tblOverlap w:val="never"/>
        <w:tblW w:w="9429" w:type="dxa"/>
        <w:jc w:val="center"/>
        <w:tblInd w:w="-103" w:type="dxa"/>
        <w:tblLayout w:type="fixed"/>
        <w:tblCellMar>
          <w:left w:w="0" w:type="dxa"/>
          <w:right w:w="0" w:type="dxa"/>
        </w:tblCellMar>
        <w:tblLook w:val="0000" w:firstRow="0" w:lastRow="0" w:firstColumn="0" w:lastColumn="0" w:noHBand="0" w:noVBand="0"/>
      </w:tblPr>
      <w:tblGrid>
        <w:gridCol w:w="959"/>
        <w:gridCol w:w="8428"/>
        <w:gridCol w:w="42"/>
      </w:tblGrid>
      <w:tr w:rsidR="00390BC4" w:rsidRPr="00390BC4" w:rsidTr="0075622E">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390BC4" w:rsidRPr="00390BC4" w:rsidRDefault="00390BC4" w:rsidP="00BF5D28">
            <w:pPr>
              <w:jc w:val="center"/>
              <w:rPr>
                <w:rFonts w:ascii="Times New Roman" w:hAnsi="Times New Roman"/>
                <w:b/>
              </w:rPr>
            </w:pPr>
            <w:r w:rsidRPr="00390BC4">
              <w:rPr>
                <w:rFonts w:ascii="Times New Roman" w:hAnsi="Times New Roman"/>
                <w:b/>
              </w:rPr>
              <w:lastRenderedPageBreak/>
              <w:t xml:space="preserve">Item </w:t>
            </w:r>
            <w:proofErr w:type="gramStart"/>
            <w:r w:rsidRPr="00390BC4">
              <w:rPr>
                <w:rFonts w:ascii="Times New Roman" w:hAnsi="Times New Roman"/>
                <w:b/>
              </w:rPr>
              <w:t>2</w:t>
            </w:r>
            <w:proofErr w:type="gramEnd"/>
          </w:p>
        </w:tc>
        <w:tc>
          <w:tcPr>
            <w:tcW w:w="8428" w:type="dxa"/>
            <w:tcBorders>
              <w:top w:val="single" w:sz="4" w:space="0" w:color="000000"/>
              <w:left w:val="single" w:sz="4" w:space="0" w:color="000000"/>
              <w:bottom w:val="single" w:sz="4" w:space="0" w:color="000000"/>
            </w:tcBorders>
            <w:shd w:val="clear" w:color="auto" w:fill="auto"/>
          </w:tcPr>
          <w:p w:rsidR="00390BC4" w:rsidRPr="00390BC4" w:rsidRDefault="00390BC4" w:rsidP="00797B5F">
            <w:pPr>
              <w:ind w:left="141"/>
              <w:rPr>
                <w:rFonts w:ascii="Times New Roman" w:hAnsi="Times New Roman"/>
                <w:b/>
                <w:shd w:val="clear" w:color="auto" w:fill="FFFF00"/>
              </w:rPr>
            </w:pPr>
            <w:r w:rsidRPr="00390BC4">
              <w:rPr>
                <w:rFonts w:ascii="Times New Roman" w:hAnsi="Times New Roman"/>
                <w:b/>
                <w:shd w:val="clear" w:color="auto" w:fill="FFFF00"/>
              </w:rPr>
              <w:t xml:space="preserve">AUXILIAR DE </w:t>
            </w:r>
            <w:r w:rsidR="00D629AE">
              <w:rPr>
                <w:rFonts w:ascii="Times New Roman" w:hAnsi="Times New Roman"/>
                <w:b/>
                <w:shd w:val="clear" w:color="auto" w:fill="FFFF00"/>
              </w:rPr>
              <w:t>PRODUÇÃO</w:t>
            </w:r>
          </w:p>
          <w:p w:rsidR="00390BC4" w:rsidRPr="00390BC4" w:rsidRDefault="00390BC4" w:rsidP="00797B5F">
            <w:pPr>
              <w:ind w:left="141"/>
              <w:rPr>
                <w:rFonts w:ascii="Times New Roman" w:hAnsi="Times New Roman"/>
                <w:b/>
                <w:shd w:val="clear" w:color="auto" w:fill="FFFF00"/>
              </w:rPr>
            </w:pPr>
            <w:r w:rsidRPr="00390BC4">
              <w:rPr>
                <w:rFonts w:ascii="Times New Roman" w:hAnsi="Times New Roman"/>
                <w:b/>
                <w:shd w:val="clear" w:color="auto" w:fill="FFFF00"/>
              </w:rPr>
              <w:t xml:space="preserve">Número de Profissionais: </w:t>
            </w:r>
            <w:r w:rsidR="00D629AE">
              <w:rPr>
                <w:rFonts w:ascii="Times New Roman" w:hAnsi="Times New Roman"/>
                <w:b/>
                <w:shd w:val="clear" w:color="auto" w:fill="FFFF00"/>
              </w:rPr>
              <w:t>64</w:t>
            </w:r>
          </w:p>
          <w:p w:rsidR="00390BC4" w:rsidRPr="00390BC4" w:rsidRDefault="00390BC4" w:rsidP="00797B5F">
            <w:pPr>
              <w:ind w:left="141"/>
              <w:rPr>
                <w:rFonts w:ascii="Times New Roman" w:hAnsi="Times New Roman"/>
                <w:b/>
              </w:rPr>
            </w:pPr>
            <w:r w:rsidRPr="00390BC4">
              <w:rPr>
                <w:rFonts w:ascii="Times New Roman" w:hAnsi="Times New Roman"/>
                <w:b/>
              </w:rPr>
              <w:t>Regime de Trabalho diário</w:t>
            </w:r>
          </w:p>
          <w:p w:rsidR="00390BC4" w:rsidRPr="00390BC4" w:rsidRDefault="00390BC4" w:rsidP="00797B5F">
            <w:pPr>
              <w:ind w:left="141"/>
              <w:rPr>
                <w:rFonts w:ascii="Times New Roman" w:hAnsi="Times New Roman"/>
                <w:b/>
              </w:rPr>
            </w:pPr>
            <w:r w:rsidRPr="00390BC4">
              <w:rPr>
                <w:rFonts w:ascii="Times New Roman" w:hAnsi="Times New Roman"/>
                <w:b/>
              </w:rPr>
              <w:t>CBO 5135-05</w:t>
            </w:r>
          </w:p>
          <w:p w:rsidR="00390BC4" w:rsidRPr="00390BC4" w:rsidRDefault="00390BC4" w:rsidP="00797B5F">
            <w:pPr>
              <w:ind w:left="141"/>
              <w:rPr>
                <w:rFonts w:ascii="Times New Roman" w:hAnsi="Times New Roman"/>
                <w:b/>
              </w:rPr>
            </w:pPr>
            <w:r w:rsidRPr="00390BC4">
              <w:rPr>
                <w:rFonts w:ascii="Times New Roman" w:hAnsi="Times New Roman"/>
                <w:b/>
              </w:rPr>
              <w:t>2.1. DO LOCAL:</w:t>
            </w:r>
          </w:p>
          <w:p w:rsidR="00390BC4" w:rsidRPr="00390BC4" w:rsidRDefault="00390BC4" w:rsidP="00797B5F">
            <w:pPr>
              <w:ind w:left="141"/>
              <w:rPr>
                <w:rFonts w:ascii="Times New Roman" w:hAnsi="Times New Roman"/>
              </w:rPr>
            </w:pPr>
            <w:r w:rsidRPr="00390BC4">
              <w:rPr>
                <w:rFonts w:ascii="Times New Roman" w:hAnsi="Times New Roman"/>
              </w:rPr>
              <w:t>- Os serviços serão executados na cozinha do RU.</w:t>
            </w:r>
          </w:p>
          <w:p w:rsidR="00390BC4" w:rsidRPr="00390BC4" w:rsidRDefault="00390BC4" w:rsidP="00797B5F">
            <w:pPr>
              <w:ind w:left="141"/>
              <w:rPr>
                <w:rFonts w:ascii="Times New Roman" w:hAnsi="Times New Roman"/>
                <w:b/>
              </w:rPr>
            </w:pPr>
            <w:r w:rsidRPr="00390BC4">
              <w:rPr>
                <w:rFonts w:ascii="Times New Roman" w:hAnsi="Times New Roman"/>
                <w:b/>
              </w:rPr>
              <w:t>2.2. DOS SERVIÇOS A SEREM EXECUTADOS:</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Realizar as tarefas de pré-preparo e preparo dos alimentos, executando operações de cocção mais simples que lhe forem atribuídas pelo cozinheiro, observando as técnicas de higiene;</w:t>
            </w:r>
          </w:p>
          <w:p w:rsidR="00390BC4" w:rsidRPr="00390BC4" w:rsidRDefault="00390BC4" w:rsidP="00797B5F">
            <w:pPr>
              <w:numPr>
                <w:ilvl w:val="0"/>
                <w:numId w:val="7"/>
              </w:numPr>
              <w:autoSpaceDE w:val="0"/>
              <w:jc w:val="both"/>
              <w:rPr>
                <w:rFonts w:ascii="Times New Roman" w:hAnsi="Times New Roman"/>
              </w:rPr>
            </w:pPr>
            <w:r w:rsidRPr="00390BC4">
              <w:rPr>
                <w:rFonts w:ascii="Times New Roman" w:hAnsi="Times New Roman"/>
              </w:rPr>
              <w:t xml:space="preserve">Executar, sob a orientação do cozinheiro, o pré-preparo dos alimentos, escolhendo os cereais, descascando, lavando e picando verduras, legumes, tubérculos e frutas; limpando e cortando carnes, quando necessário, de forma a </w:t>
            </w:r>
            <w:proofErr w:type="gramStart"/>
            <w:r w:rsidRPr="00390BC4">
              <w:rPr>
                <w:rFonts w:ascii="Times New Roman" w:hAnsi="Times New Roman"/>
              </w:rPr>
              <w:t>agilizar</w:t>
            </w:r>
            <w:proofErr w:type="gramEnd"/>
            <w:r w:rsidRPr="00390BC4">
              <w:rPr>
                <w:rFonts w:ascii="Times New Roman" w:hAnsi="Times New Roman"/>
              </w:rPr>
              <w:t xml:space="preserve"> o preparo das refeições.</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Efetuar reposição das refeições nas rampas durante o período das refeições;</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Participar da limpeza do local, dos equipamentos e das instalações;</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Notificar ao cozinheiro a quebra e/ou dano de qualquer material;</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 xml:space="preserve"> Notificar ao cozinheiro falhas e/ou irregularidades que prejudiquem o andamento do</w:t>
            </w:r>
            <w:proofErr w:type="gramStart"/>
            <w:r w:rsidRPr="00390BC4">
              <w:rPr>
                <w:rFonts w:ascii="Times New Roman" w:hAnsi="Times New Roman"/>
              </w:rPr>
              <w:t xml:space="preserve">  </w:t>
            </w:r>
            <w:proofErr w:type="gramEnd"/>
            <w:r w:rsidRPr="00390BC4">
              <w:rPr>
                <w:rFonts w:ascii="Times New Roman" w:hAnsi="Times New Roman"/>
              </w:rPr>
              <w:t>serviço;</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Servir aos usuários nas rampas;</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Acondicionar em recipientes e locais próprios verduras, legumes e alimentos em geral;</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Zelar pela economia e bom aproveitamento de todos os alimentos;</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Fazer separação de lixos e sobras de alimentos em recipientes próprios da licitante;</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Zelar e manter arrumado o material, equipamentos e utensílios colocados sob sua guarda;</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Atender às exigências do Manual de Boas Práticas do RU e dos Procedimentos</w:t>
            </w:r>
            <w:proofErr w:type="gramStart"/>
            <w:r w:rsidRPr="00390BC4">
              <w:rPr>
                <w:rFonts w:ascii="Times New Roman" w:hAnsi="Times New Roman"/>
              </w:rPr>
              <w:t xml:space="preserve">  </w:t>
            </w:r>
            <w:proofErr w:type="gramEnd"/>
            <w:r w:rsidRPr="00390BC4">
              <w:rPr>
                <w:rFonts w:ascii="Times New Roman" w:hAnsi="Times New Roman"/>
              </w:rPr>
              <w:t>Operacionais Padronizados preconizados pela legislação sanitária;</w:t>
            </w:r>
          </w:p>
          <w:p w:rsidR="00390BC4" w:rsidRPr="00390BC4" w:rsidRDefault="00390BC4" w:rsidP="00797B5F">
            <w:pPr>
              <w:numPr>
                <w:ilvl w:val="0"/>
                <w:numId w:val="7"/>
              </w:numPr>
              <w:jc w:val="both"/>
              <w:rPr>
                <w:rFonts w:ascii="Times New Roman" w:hAnsi="Times New Roman"/>
              </w:rPr>
            </w:pPr>
            <w:r w:rsidRPr="00390BC4">
              <w:rPr>
                <w:rFonts w:ascii="Times New Roman" w:hAnsi="Times New Roman"/>
              </w:rPr>
              <w:t>Realizar outras atividades correlatas com a função.</w:t>
            </w:r>
          </w:p>
          <w:p w:rsidR="00390BC4" w:rsidRPr="00390BC4" w:rsidRDefault="00390BC4" w:rsidP="00797B5F">
            <w:pPr>
              <w:ind w:left="241"/>
              <w:rPr>
                <w:rFonts w:ascii="Times New Roman" w:hAnsi="Times New Roman"/>
                <w:b/>
              </w:rPr>
            </w:pPr>
            <w:r w:rsidRPr="00390BC4">
              <w:rPr>
                <w:rFonts w:ascii="Times New Roman" w:hAnsi="Times New Roman"/>
                <w:b/>
              </w:rPr>
              <w:t>2.3. DA QUALIFICAÇÃO MÍNIMA:</w:t>
            </w:r>
          </w:p>
          <w:p w:rsidR="00390BC4" w:rsidRPr="00390BC4" w:rsidRDefault="00390BC4" w:rsidP="00797B5F">
            <w:pPr>
              <w:ind w:left="241"/>
              <w:jc w:val="both"/>
              <w:rPr>
                <w:rFonts w:ascii="Times New Roman" w:hAnsi="Times New Roman"/>
              </w:rPr>
            </w:pPr>
            <w:r w:rsidRPr="00390BC4">
              <w:rPr>
                <w:rFonts w:ascii="Times New Roman" w:hAnsi="Times New Roman"/>
              </w:rPr>
              <w:t>- O funcionário deverá ter experiência em cozinha industrial de no mínimo doze meses, ou curso de aperfeiçoamento em Manipulação de Alimentos comprovado.</w:t>
            </w:r>
          </w:p>
          <w:p w:rsidR="00390BC4" w:rsidRPr="00390BC4" w:rsidRDefault="00390BC4" w:rsidP="00797B5F">
            <w:pPr>
              <w:ind w:left="241"/>
              <w:jc w:val="both"/>
              <w:rPr>
                <w:rFonts w:ascii="Times New Roman" w:hAnsi="Times New Roman"/>
              </w:rPr>
            </w:pPr>
            <w:r w:rsidRPr="00390BC4">
              <w:rPr>
                <w:rFonts w:ascii="Times New Roman" w:hAnsi="Times New Roman"/>
              </w:rPr>
              <w:t>-Estar habilitado ao trabalho como manipulador de alimentos de acordo com exame admissional e periódico de saúde.</w:t>
            </w:r>
          </w:p>
          <w:p w:rsidR="00390BC4" w:rsidRPr="00390BC4" w:rsidRDefault="00390BC4" w:rsidP="00797B5F">
            <w:pPr>
              <w:ind w:left="241"/>
              <w:rPr>
                <w:rFonts w:ascii="Times New Roman" w:hAnsi="Times New Roman"/>
                <w:b/>
              </w:rPr>
            </w:pPr>
            <w:r w:rsidRPr="00390BC4">
              <w:rPr>
                <w:rFonts w:ascii="Times New Roman" w:hAnsi="Times New Roman"/>
                <w:b/>
              </w:rPr>
              <w:t>2.4. DOS UNIFORMES E EPI’S:</w:t>
            </w:r>
          </w:p>
          <w:p w:rsidR="00390BC4" w:rsidRPr="00390BC4" w:rsidRDefault="00390BC4" w:rsidP="00797B5F">
            <w:pPr>
              <w:ind w:left="241"/>
              <w:rPr>
                <w:rFonts w:ascii="Times New Roman" w:hAnsi="Times New Roman"/>
              </w:rPr>
            </w:pPr>
            <w:r w:rsidRPr="00390BC4">
              <w:rPr>
                <w:rFonts w:ascii="Times New Roman" w:hAnsi="Times New Roman"/>
              </w:rPr>
              <w:t xml:space="preserve">A </w:t>
            </w:r>
            <w:r w:rsidRPr="00390BC4">
              <w:rPr>
                <w:rFonts w:ascii="Times New Roman" w:hAnsi="Times New Roman"/>
                <w:b/>
              </w:rPr>
              <w:t>Contratada</w:t>
            </w:r>
            <w:r w:rsidRPr="00390BC4">
              <w:rPr>
                <w:rFonts w:ascii="Times New Roman" w:hAnsi="Times New Roman"/>
              </w:rPr>
              <w:t xml:space="preserve"> deverá disponibilizar e substituir conforme a necessidade (por pessoa), no mínimo:</w:t>
            </w:r>
          </w:p>
          <w:p w:rsidR="00390BC4" w:rsidRPr="00390BC4" w:rsidRDefault="00390BC4" w:rsidP="00797B5F">
            <w:pPr>
              <w:ind w:left="241"/>
              <w:rPr>
                <w:rFonts w:ascii="Times New Roman" w:hAnsi="Times New Roman"/>
              </w:rPr>
            </w:pPr>
            <w:r w:rsidRPr="00390BC4">
              <w:rPr>
                <w:rFonts w:ascii="Times New Roman" w:hAnsi="Times New Roman"/>
              </w:rPr>
              <w:lastRenderedPageBreak/>
              <w:t xml:space="preserve">- 03 camisas com gola V, sem abotoamento frontal, sem </w:t>
            </w:r>
            <w:proofErr w:type="gramStart"/>
            <w:r w:rsidRPr="00390BC4">
              <w:rPr>
                <w:rFonts w:ascii="Times New Roman" w:hAnsi="Times New Roman"/>
              </w:rPr>
              <w:t>bolso</w:t>
            </w:r>
            <w:proofErr w:type="gramEnd"/>
            <w:r w:rsidRPr="00390BC4">
              <w:rPr>
                <w:rFonts w:ascii="Times New Roman" w:hAnsi="Times New Roman"/>
              </w:rPr>
              <w:t xml:space="preserve"> </w:t>
            </w:r>
          </w:p>
          <w:p w:rsidR="00390BC4" w:rsidRPr="00390BC4" w:rsidRDefault="00390BC4" w:rsidP="00797B5F">
            <w:pPr>
              <w:ind w:left="241"/>
              <w:rPr>
                <w:rFonts w:ascii="Times New Roman" w:hAnsi="Times New Roman"/>
              </w:rPr>
            </w:pPr>
            <w:r w:rsidRPr="00390BC4">
              <w:rPr>
                <w:rFonts w:ascii="Times New Roman" w:hAnsi="Times New Roman"/>
              </w:rPr>
              <w:t>- 03 calças, com cadarço, na cor branca, com logomarca da empresa e crachá;</w:t>
            </w:r>
          </w:p>
          <w:p w:rsidR="00390BC4" w:rsidRPr="00390BC4" w:rsidRDefault="00390BC4" w:rsidP="00797B5F">
            <w:pPr>
              <w:ind w:left="241"/>
              <w:rPr>
                <w:rFonts w:ascii="Times New Roman" w:hAnsi="Times New Roman"/>
              </w:rPr>
            </w:pPr>
            <w:r w:rsidRPr="00390BC4">
              <w:rPr>
                <w:rFonts w:ascii="Times New Roman" w:hAnsi="Times New Roman"/>
              </w:rPr>
              <w:t>- 02 aventais de napa/PVC, ou outro material impermeável, não inflamável;</w:t>
            </w:r>
          </w:p>
          <w:p w:rsidR="00390BC4" w:rsidRPr="00390BC4" w:rsidRDefault="00390BC4" w:rsidP="00797B5F">
            <w:pPr>
              <w:ind w:left="241"/>
              <w:rPr>
                <w:rFonts w:ascii="Times New Roman" w:hAnsi="Times New Roman"/>
              </w:rPr>
            </w:pPr>
            <w:r w:rsidRPr="00390BC4">
              <w:rPr>
                <w:rFonts w:ascii="Times New Roman" w:hAnsi="Times New Roman"/>
              </w:rPr>
              <w:t>- 01 par de sapatos antiderrapante branco;</w:t>
            </w:r>
          </w:p>
          <w:p w:rsidR="00390BC4" w:rsidRPr="00390BC4" w:rsidRDefault="00390BC4" w:rsidP="00797B5F">
            <w:pPr>
              <w:ind w:left="241"/>
              <w:rPr>
                <w:rFonts w:ascii="Times New Roman" w:hAnsi="Times New Roman"/>
              </w:rPr>
            </w:pPr>
            <w:r w:rsidRPr="00390BC4">
              <w:rPr>
                <w:rFonts w:ascii="Times New Roman" w:hAnsi="Times New Roman"/>
              </w:rPr>
              <w:t>- 01 par de botas de borracha na cor branca;</w:t>
            </w:r>
          </w:p>
          <w:p w:rsidR="00390BC4" w:rsidRPr="00390BC4" w:rsidRDefault="00390BC4" w:rsidP="00797B5F">
            <w:pPr>
              <w:ind w:left="241"/>
              <w:rPr>
                <w:rFonts w:ascii="Times New Roman" w:hAnsi="Times New Roman"/>
              </w:rPr>
            </w:pPr>
            <w:r w:rsidRPr="00390BC4">
              <w:rPr>
                <w:rFonts w:ascii="Times New Roman" w:hAnsi="Times New Roman"/>
              </w:rPr>
              <w:t>- jaleco sem bolso de pano na cor branca;</w:t>
            </w:r>
          </w:p>
          <w:p w:rsidR="00390BC4" w:rsidRPr="00390BC4" w:rsidRDefault="00390BC4" w:rsidP="00797B5F">
            <w:pPr>
              <w:ind w:left="241"/>
              <w:rPr>
                <w:rFonts w:ascii="Times New Roman" w:hAnsi="Times New Roman"/>
              </w:rPr>
            </w:pPr>
            <w:r w:rsidRPr="00390BC4">
              <w:rPr>
                <w:rFonts w:ascii="Times New Roman" w:hAnsi="Times New Roman"/>
              </w:rPr>
              <w:t>- luvas de borracha;</w:t>
            </w:r>
          </w:p>
          <w:p w:rsidR="00390BC4" w:rsidRPr="00390BC4" w:rsidRDefault="00390BC4" w:rsidP="00797B5F">
            <w:pPr>
              <w:ind w:left="241"/>
              <w:rPr>
                <w:rFonts w:ascii="Times New Roman" w:hAnsi="Times New Roman"/>
              </w:rPr>
            </w:pPr>
            <w:r w:rsidRPr="00390BC4">
              <w:rPr>
                <w:rFonts w:ascii="Times New Roman" w:hAnsi="Times New Roman"/>
              </w:rPr>
              <w:t xml:space="preserve">- máscara facial; </w:t>
            </w:r>
          </w:p>
          <w:p w:rsidR="00390BC4" w:rsidRPr="00390BC4" w:rsidRDefault="00390BC4" w:rsidP="00797B5F">
            <w:pPr>
              <w:ind w:left="241"/>
              <w:rPr>
                <w:rFonts w:ascii="Times New Roman" w:hAnsi="Times New Roman"/>
              </w:rPr>
            </w:pPr>
            <w:r w:rsidRPr="00390BC4">
              <w:rPr>
                <w:rFonts w:ascii="Times New Roman" w:hAnsi="Times New Roman"/>
              </w:rPr>
              <w:t>- protetor auricular (plug/concha);</w:t>
            </w:r>
          </w:p>
          <w:p w:rsidR="00390BC4" w:rsidRPr="00390BC4" w:rsidRDefault="00390BC4" w:rsidP="00797B5F">
            <w:pPr>
              <w:ind w:left="241"/>
              <w:rPr>
                <w:rFonts w:ascii="Times New Roman" w:hAnsi="Times New Roman"/>
              </w:rPr>
            </w:pPr>
            <w:r w:rsidRPr="00390BC4">
              <w:rPr>
                <w:rFonts w:ascii="Times New Roman" w:hAnsi="Times New Roman"/>
              </w:rPr>
              <w:t>- luva malha de aço;</w:t>
            </w:r>
          </w:p>
          <w:p w:rsidR="00390BC4" w:rsidRPr="00390BC4" w:rsidRDefault="00390BC4" w:rsidP="00797B5F">
            <w:pPr>
              <w:ind w:left="241"/>
              <w:rPr>
                <w:rFonts w:ascii="Times New Roman" w:hAnsi="Times New Roman"/>
              </w:rPr>
            </w:pPr>
            <w:r w:rsidRPr="00390BC4">
              <w:rPr>
                <w:rFonts w:ascii="Times New Roman" w:hAnsi="Times New Roman"/>
              </w:rPr>
              <w:t>- jaleco sem bolso de pano na cor branca;</w:t>
            </w:r>
          </w:p>
          <w:p w:rsidR="00390BC4" w:rsidRPr="00390BC4" w:rsidRDefault="00390BC4" w:rsidP="00797B5F">
            <w:pPr>
              <w:ind w:left="241"/>
              <w:rPr>
                <w:rFonts w:ascii="Times New Roman" w:hAnsi="Times New Roman"/>
              </w:rPr>
            </w:pPr>
            <w:r w:rsidRPr="00390BC4">
              <w:rPr>
                <w:rFonts w:ascii="Times New Roman" w:hAnsi="Times New Roman"/>
              </w:rPr>
              <w:t>- luvas descartáveis;</w:t>
            </w:r>
          </w:p>
          <w:p w:rsidR="00390BC4" w:rsidRPr="00390BC4" w:rsidRDefault="00390BC4" w:rsidP="00797B5F">
            <w:pPr>
              <w:ind w:left="241"/>
              <w:rPr>
                <w:rFonts w:ascii="Times New Roman" w:hAnsi="Times New Roman"/>
              </w:rPr>
            </w:pPr>
            <w:r w:rsidRPr="00390BC4">
              <w:rPr>
                <w:rFonts w:ascii="Times New Roman" w:hAnsi="Times New Roman"/>
              </w:rPr>
              <w:t>- óculos de proteção</w:t>
            </w:r>
          </w:p>
          <w:p w:rsidR="00390BC4" w:rsidRPr="00390BC4" w:rsidRDefault="00390BC4" w:rsidP="00797B5F">
            <w:pPr>
              <w:ind w:left="241"/>
              <w:rPr>
                <w:rFonts w:ascii="Times New Roman" w:hAnsi="Times New Roman"/>
              </w:rPr>
            </w:pPr>
            <w:r w:rsidRPr="00390BC4">
              <w:rPr>
                <w:rFonts w:ascii="Times New Roman" w:hAnsi="Times New Roman"/>
              </w:rPr>
              <w:t>- touca descartável branca em TNT;</w:t>
            </w:r>
          </w:p>
          <w:p w:rsidR="00390BC4" w:rsidRPr="00390BC4" w:rsidRDefault="00390BC4" w:rsidP="00797B5F">
            <w:pPr>
              <w:ind w:left="709"/>
              <w:rPr>
                <w:rFonts w:ascii="Times New Roman" w:hAnsi="Times New Roman"/>
              </w:rPr>
            </w:pPr>
          </w:p>
        </w:tc>
        <w:tc>
          <w:tcPr>
            <w:tcW w:w="42" w:type="dxa"/>
            <w:tcBorders>
              <w:left w:val="single" w:sz="4" w:space="0" w:color="000000"/>
            </w:tcBorders>
            <w:shd w:val="clear" w:color="auto" w:fill="auto"/>
          </w:tcPr>
          <w:p w:rsidR="00390BC4" w:rsidRPr="00390BC4" w:rsidRDefault="00390BC4" w:rsidP="00797B5F">
            <w:pPr>
              <w:snapToGrid w:val="0"/>
              <w:rPr>
                <w:rFonts w:ascii="Times New Roman" w:hAnsi="Times New Roman"/>
              </w:rPr>
            </w:pPr>
          </w:p>
        </w:tc>
      </w:tr>
    </w:tbl>
    <w:p w:rsidR="0075622E" w:rsidRDefault="0075622E">
      <w:r>
        <w:lastRenderedPageBreak/>
        <w:br w:type="page"/>
      </w:r>
    </w:p>
    <w:tbl>
      <w:tblPr>
        <w:tblpPr w:leftFromText="141" w:rightFromText="141" w:vertAnchor="text" w:tblpXSpec="center" w:tblpY="1"/>
        <w:tblOverlap w:val="never"/>
        <w:tblW w:w="9429" w:type="dxa"/>
        <w:jc w:val="center"/>
        <w:tblLayout w:type="fixed"/>
        <w:tblCellMar>
          <w:left w:w="0" w:type="dxa"/>
          <w:right w:w="0" w:type="dxa"/>
        </w:tblCellMar>
        <w:tblLook w:val="0000" w:firstRow="0" w:lastRow="0" w:firstColumn="0" w:lastColumn="0" w:noHBand="0" w:noVBand="0"/>
      </w:tblPr>
      <w:tblGrid>
        <w:gridCol w:w="959"/>
        <w:gridCol w:w="8428"/>
        <w:gridCol w:w="42"/>
      </w:tblGrid>
      <w:tr w:rsidR="00390BC4" w:rsidRPr="00390BC4" w:rsidTr="0075622E">
        <w:trPr>
          <w:trHeight w:val="603"/>
          <w:jc w:val="center"/>
        </w:trPr>
        <w:tc>
          <w:tcPr>
            <w:tcW w:w="959" w:type="dxa"/>
            <w:tcBorders>
              <w:top w:val="single" w:sz="4" w:space="0" w:color="000000"/>
              <w:left w:val="single" w:sz="4" w:space="0" w:color="000000"/>
              <w:bottom w:val="single" w:sz="4" w:space="0" w:color="000000"/>
            </w:tcBorders>
            <w:shd w:val="clear" w:color="auto" w:fill="auto"/>
            <w:vAlign w:val="center"/>
          </w:tcPr>
          <w:p w:rsidR="00390BC4" w:rsidRPr="00390BC4" w:rsidRDefault="00390BC4" w:rsidP="0075622E">
            <w:pPr>
              <w:jc w:val="center"/>
              <w:rPr>
                <w:rFonts w:ascii="Times New Roman" w:hAnsi="Times New Roman"/>
                <w:b/>
              </w:rPr>
            </w:pPr>
            <w:r w:rsidRPr="00390BC4">
              <w:rPr>
                <w:rFonts w:ascii="Times New Roman" w:hAnsi="Times New Roman"/>
                <w:b/>
              </w:rPr>
              <w:lastRenderedPageBreak/>
              <w:t xml:space="preserve">Item </w:t>
            </w:r>
            <w:proofErr w:type="gramStart"/>
            <w:r w:rsidRPr="00390BC4">
              <w:rPr>
                <w:rFonts w:ascii="Times New Roman" w:hAnsi="Times New Roman"/>
                <w:b/>
              </w:rPr>
              <w:t>3</w:t>
            </w:r>
            <w:proofErr w:type="gramEnd"/>
          </w:p>
        </w:tc>
        <w:tc>
          <w:tcPr>
            <w:tcW w:w="8428" w:type="dxa"/>
            <w:tcBorders>
              <w:top w:val="single" w:sz="4" w:space="0" w:color="000000"/>
              <w:left w:val="single" w:sz="4" w:space="0" w:color="000000"/>
              <w:bottom w:val="single" w:sz="4" w:space="0" w:color="000000"/>
            </w:tcBorders>
            <w:shd w:val="clear" w:color="auto" w:fill="auto"/>
          </w:tcPr>
          <w:p w:rsidR="00390BC4" w:rsidRPr="00390BC4" w:rsidRDefault="00390BC4" w:rsidP="00797B5F">
            <w:pPr>
              <w:ind w:left="241"/>
              <w:rPr>
                <w:rFonts w:ascii="Times New Roman" w:hAnsi="Times New Roman"/>
                <w:b/>
                <w:shd w:val="clear" w:color="auto" w:fill="FFFF00"/>
              </w:rPr>
            </w:pPr>
            <w:r w:rsidRPr="00390BC4">
              <w:rPr>
                <w:rFonts w:ascii="Times New Roman" w:hAnsi="Times New Roman"/>
                <w:b/>
                <w:shd w:val="clear" w:color="auto" w:fill="FFFF00"/>
              </w:rPr>
              <w:t>COZINHEIRO</w:t>
            </w:r>
          </w:p>
          <w:p w:rsidR="00390BC4" w:rsidRPr="00390BC4" w:rsidRDefault="00390BC4" w:rsidP="00797B5F">
            <w:pPr>
              <w:ind w:left="241"/>
              <w:rPr>
                <w:rFonts w:ascii="Times New Roman" w:hAnsi="Times New Roman"/>
                <w:b/>
                <w:shd w:val="clear" w:color="auto" w:fill="FFFF00"/>
              </w:rPr>
            </w:pPr>
            <w:r w:rsidRPr="00390BC4">
              <w:rPr>
                <w:rFonts w:ascii="Times New Roman" w:hAnsi="Times New Roman"/>
                <w:b/>
                <w:shd w:val="clear" w:color="auto" w:fill="FFFF00"/>
              </w:rPr>
              <w:t xml:space="preserve">Número de Profissionais: </w:t>
            </w:r>
            <w:r w:rsidR="00D629AE">
              <w:rPr>
                <w:rFonts w:ascii="Times New Roman" w:hAnsi="Times New Roman"/>
                <w:b/>
                <w:shd w:val="clear" w:color="auto" w:fill="FFFF00"/>
              </w:rPr>
              <w:t>05</w:t>
            </w:r>
          </w:p>
          <w:p w:rsidR="00390BC4" w:rsidRPr="00390BC4" w:rsidRDefault="00390BC4" w:rsidP="00797B5F">
            <w:pPr>
              <w:ind w:left="241"/>
              <w:rPr>
                <w:rFonts w:ascii="Times New Roman" w:hAnsi="Times New Roman"/>
                <w:b/>
              </w:rPr>
            </w:pPr>
            <w:r w:rsidRPr="00390BC4">
              <w:rPr>
                <w:rFonts w:ascii="Times New Roman" w:hAnsi="Times New Roman"/>
                <w:b/>
              </w:rPr>
              <w:t>Regime de Trabalho diário</w:t>
            </w:r>
          </w:p>
          <w:p w:rsidR="00390BC4" w:rsidRPr="00390BC4" w:rsidRDefault="00390BC4" w:rsidP="00797B5F">
            <w:pPr>
              <w:ind w:left="141"/>
              <w:rPr>
                <w:rFonts w:ascii="Times New Roman" w:hAnsi="Times New Roman"/>
                <w:b/>
              </w:rPr>
            </w:pPr>
            <w:r w:rsidRPr="00390BC4">
              <w:rPr>
                <w:rFonts w:ascii="Times New Roman" w:hAnsi="Times New Roman"/>
                <w:b/>
              </w:rPr>
              <w:t xml:space="preserve">  CBO 5132-15</w:t>
            </w:r>
          </w:p>
          <w:p w:rsidR="00390BC4" w:rsidRPr="00390BC4" w:rsidRDefault="00390BC4" w:rsidP="00797B5F">
            <w:pPr>
              <w:ind w:left="141"/>
              <w:rPr>
                <w:rFonts w:ascii="Times New Roman" w:hAnsi="Times New Roman"/>
                <w:b/>
              </w:rPr>
            </w:pPr>
            <w:r w:rsidRPr="00390BC4">
              <w:rPr>
                <w:rFonts w:ascii="Times New Roman" w:hAnsi="Times New Roman"/>
                <w:b/>
              </w:rPr>
              <w:t>3.1. DO LOCAL:</w:t>
            </w:r>
          </w:p>
          <w:p w:rsidR="00390BC4" w:rsidRPr="00390BC4" w:rsidRDefault="00390BC4" w:rsidP="00797B5F">
            <w:pPr>
              <w:ind w:left="141"/>
              <w:rPr>
                <w:rFonts w:ascii="Times New Roman" w:hAnsi="Times New Roman"/>
              </w:rPr>
            </w:pPr>
            <w:r w:rsidRPr="00390BC4">
              <w:rPr>
                <w:rFonts w:ascii="Times New Roman" w:hAnsi="Times New Roman"/>
              </w:rPr>
              <w:t>- Os serviços serão executados na cozinha do RU/UFF.</w:t>
            </w:r>
          </w:p>
          <w:p w:rsidR="00390BC4" w:rsidRPr="00390BC4" w:rsidRDefault="00390BC4" w:rsidP="00797B5F">
            <w:pPr>
              <w:ind w:left="141"/>
              <w:rPr>
                <w:rFonts w:ascii="Times New Roman" w:hAnsi="Times New Roman"/>
                <w:b/>
              </w:rPr>
            </w:pPr>
            <w:r w:rsidRPr="00390BC4">
              <w:rPr>
                <w:rFonts w:ascii="Times New Roman" w:hAnsi="Times New Roman"/>
                <w:b/>
              </w:rPr>
              <w:t>3.2. DOS SERVIÇOS A SEREM EXECUTADOS:</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 xml:space="preserve">   Preparar refeições variadas de acordo como cardápio respeitando a técnica dietética</w:t>
            </w:r>
            <w:proofErr w:type="gramStart"/>
            <w:r w:rsidRPr="00390BC4">
              <w:rPr>
                <w:rFonts w:ascii="Times New Roman" w:hAnsi="Times New Roman"/>
              </w:rPr>
              <w:t>, preparo</w:t>
            </w:r>
            <w:proofErr w:type="gramEnd"/>
            <w:r w:rsidRPr="00390BC4">
              <w:rPr>
                <w:rFonts w:ascii="Times New Roman" w:hAnsi="Times New Roman"/>
              </w:rPr>
              <w:t xml:space="preserve"> e Boas Práticas para Serviço de Alimentação segundo RDC 216 e demais legislações vigentes de manipulação de alimentos;</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 xml:space="preserve">Aplicar técnicas dietéticas de acordo com as preparações sob a supervisão do nutricionista </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 xml:space="preserve">   Orientar e/ou executar o pré-preparo dos alimentos, escolhendo os cereais, descascando, lavando e picando verduras, legumes, tubérculos e frutas; limpando e cortando carnes, quando necessário, de forma a </w:t>
            </w:r>
            <w:proofErr w:type="gramStart"/>
            <w:r w:rsidRPr="00390BC4">
              <w:rPr>
                <w:rFonts w:ascii="Times New Roman" w:hAnsi="Times New Roman"/>
              </w:rPr>
              <w:t>agilizar</w:t>
            </w:r>
            <w:proofErr w:type="gramEnd"/>
            <w:r w:rsidRPr="00390BC4">
              <w:rPr>
                <w:rFonts w:ascii="Times New Roman" w:hAnsi="Times New Roman"/>
              </w:rPr>
              <w:t xml:space="preserve"> o preparo das refeições.</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Receber e conferir os gêneros alimentícios entregues pelo despenseiro, destinados à confecção do cardápio do dia;</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 xml:space="preserve">   Comunicar ao superior imediato a substituição de gêneros alimentícios, quando houver necessidade.</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 xml:space="preserve">   Orientar o trabalho dos auxiliares em suas tarefas específicas, participando da distribuição das refeições e limpeza dos equipamentos e utensílios da cozinha.</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Elaborar as refeições de acordo com os horários previamente definidos.</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Inspecionar a higienização dos equipamentos e utensílios.</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 xml:space="preserve">   Operar aparelhos ou equipamentos de preparo e manipulação de gêneros alimentícios, aparelhos de aquecimento ou refrigeração zelando pelos mesmos.</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 xml:space="preserve">   Comunicar ao superior imediato as irregularidades encontradas na qualidade da mercadoria entregue para preparo, bem como sobre a necessidade de reparo e reposição de utensílios, equipamentos e instalações de cozinha.</w:t>
            </w:r>
          </w:p>
          <w:p w:rsidR="00390BC4" w:rsidRPr="00390BC4" w:rsidRDefault="00390BC4" w:rsidP="00797B5F">
            <w:pPr>
              <w:numPr>
                <w:ilvl w:val="0"/>
                <w:numId w:val="4"/>
              </w:numPr>
              <w:autoSpaceDE w:val="0"/>
              <w:jc w:val="both"/>
              <w:rPr>
                <w:rFonts w:ascii="Times New Roman" w:hAnsi="Times New Roman"/>
              </w:rPr>
            </w:pPr>
            <w:r w:rsidRPr="00390BC4">
              <w:rPr>
                <w:rFonts w:ascii="Times New Roman" w:hAnsi="Times New Roman"/>
              </w:rPr>
              <w:t>Zelar pela guarda, conservação, limpeza e segurança dos equipamentos, instrumentos, aparelhos e utensílios peculiares ao trabalho, bem como dos locais.</w:t>
            </w:r>
          </w:p>
          <w:p w:rsidR="00390BC4" w:rsidRPr="00390BC4" w:rsidRDefault="00390BC4" w:rsidP="00797B5F">
            <w:pPr>
              <w:numPr>
                <w:ilvl w:val="0"/>
                <w:numId w:val="4"/>
              </w:numPr>
              <w:jc w:val="both"/>
              <w:rPr>
                <w:rFonts w:ascii="Times New Roman" w:hAnsi="Times New Roman"/>
              </w:rPr>
            </w:pPr>
            <w:r w:rsidRPr="00390BC4">
              <w:rPr>
                <w:rFonts w:ascii="Times New Roman" w:hAnsi="Times New Roman"/>
              </w:rPr>
              <w:t xml:space="preserve">   Comunicar à Supervisão a solicitação de gêneros extras para que esta averigue a real necessidade;</w:t>
            </w:r>
          </w:p>
          <w:p w:rsidR="00390BC4" w:rsidRPr="00390BC4" w:rsidRDefault="00390BC4" w:rsidP="00797B5F">
            <w:pPr>
              <w:numPr>
                <w:ilvl w:val="0"/>
                <w:numId w:val="4"/>
              </w:numPr>
              <w:jc w:val="both"/>
              <w:rPr>
                <w:rFonts w:ascii="Times New Roman" w:hAnsi="Times New Roman"/>
              </w:rPr>
            </w:pPr>
            <w:r w:rsidRPr="00390BC4">
              <w:rPr>
                <w:rFonts w:ascii="Times New Roman" w:hAnsi="Times New Roman"/>
              </w:rPr>
              <w:t>Informar a supervisão existência de sobras ou ocorrências inesperadas relacionadas com a confecção e distribuição do cardápio diário;</w:t>
            </w:r>
          </w:p>
          <w:p w:rsidR="00390BC4" w:rsidRPr="00390BC4" w:rsidRDefault="00390BC4" w:rsidP="00797B5F">
            <w:pPr>
              <w:numPr>
                <w:ilvl w:val="0"/>
                <w:numId w:val="4"/>
              </w:numPr>
              <w:jc w:val="both"/>
              <w:rPr>
                <w:rFonts w:ascii="Times New Roman" w:hAnsi="Times New Roman"/>
              </w:rPr>
            </w:pPr>
            <w:r w:rsidRPr="00390BC4">
              <w:rPr>
                <w:rFonts w:ascii="Times New Roman" w:hAnsi="Times New Roman"/>
              </w:rPr>
              <w:t>Zelar pela economia, bom aproveitamento de todos os alimentos;</w:t>
            </w:r>
          </w:p>
          <w:p w:rsidR="00390BC4" w:rsidRPr="00390BC4" w:rsidRDefault="00390BC4" w:rsidP="00797B5F">
            <w:pPr>
              <w:numPr>
                <w:ilvl w:val="0"/>
                <w:numId w:val="4"/>
              </w:numPr>
              <w:jc w:val="both"/>
              <w:rPr>
                <w:rFonts w:ascii="Times New Roman" w:hAnsi="Times New Roman"/>
              </w:rPr>
            </w:pPr>
            <w:r w:rsidRPr="00390BC4">
              <w:rPr>
                <w:rFonts w:ascii="Times New Roman" w:hAnsi="Times New Roman"/>
              </w:rPr>
              <w:t>Fazer separação de lixos e sobras de alimentos em recipientes próprios.</w:t>
            </w:r>
          </w:p>
          <w:p w:rsidR="00390BC4" w:rsidRPr="00390BC4" w:rsidRDefault="00390BC4" w:rsidP="00797B5F">
            <w:pPr>
              <w:numPr>
                <w:ilvl w:val="0"/>
                <w:numId w:val="4"/>
              </w:numPr>
              <w:jc w:val="both"/>
              <w:rPr>
                <w:rFonts w:ascii="Times New Roman" w:hAnsi="Times New Roman"/>
              </w:rPr>
            </w:pPr>
            <w:r w:rsidRPr="00390BC4">
              <w:rPr>
                <w:rFonts w:ascii="Times New Roman" w:hAnsi="Times New Roman"/>
              </w:rPr>
              <w:t>Realizar outras atividades correlatas com a função.</w:t>
            </w:r>
          </w:p>
          <w:p w:rsidR="00390BC4" w:rsidRPr="00390BC4" w:rsidRDefault="00390BC4" w:rsidP="00797B5F">
            <w:pPr>
              <w:numPr>
                <w:ilvl w:val="0"/>
                <w:numId w:val="4"/>
              </w:numPr>
              <w:jc w:val="both"/>
              <w:rPr>
                <w:rFonts w:ascii="Times New Roman" w:hAnsi="Times New Roman"/>
              </w:rPr>
            </w:pPr>
            <w:r w:rsidRPr="00390BC4">
              <w:rPr>
                <w:rFonts w:ascii="Times New Roman" w:hAnsi="Times New Roman"/>
              </w:rPr>
              <w:t xml:space="preserve">Submeter à supervisão qualquer anormalidade ou dificuldade que atrapalhe o bom </w:t>
            </w:r>
            <w:r w:rsidRPr="00390BC4">
              <w:rPr>
                <w:rFonts w:ascii="Times New Roman" w:hAnsi="Times New Roman"/>
              </w:rPr>
              <w:lastRenderedPageBreak/>
              <w:t>andamento no preparo das refeições.</w:t>
            </w:r>
          </w:p>
          <w:p w:rsidR="00390BC4" w:rsidRPr="00390BC4" w:rsidRDefault="00390BC4" w:rsidP="00797B5F">
            <w:pPr>
              <w:ind w:left="709"/>
              <w:rPr>
                <w:rFonts w:ascii="Times New Roman" w:hAnsi="Times New Roman"/>
                <w:b/>
              </w:rPr>
            </w:pPr>
          </w:p>
          <w:p w:rsidR="00390BC4" w:rsidRPr="00390BC4" w:rsidRDefault="00390BC4" w:rsidP="00797B5F">
            <w:pPr>
              <w:ind w:left="141"/>
              <w:rPr>
                <w:rFonts w:ascii="Times New Roman" w:hAnsi="Times New Roman"/>
                <w:b/>
              </w:rPr>
            </w:pPr>
            <w:r w:rsidRPr="00390BC4">
              <w:rPr>
                <w:rFonts w:ascii="Times New Roman" w:hAnsi="Times New Roman"/>
                <w:b/>
              </w:rPr>
              <w:t>3.3. DA QUALIFICAÇÃO MÍNIMA:</w:t>
            </w:r>
          </w:p>
          <w:p w:rsidR="00390BC4" w:rsidRPr="00390BC4" w:rsidRDefault="00390BC4" w:rsidP="00797B5F">
            <w:pPr>
              <w:ind w:left="141"/>
              <w:jc w:val="both"/>
              <w:rPr>
                <w:rFonts w:ascii="Times New Roman" w:hAnsi="Times New Roman"/>
              </w:rPr>
            </w:pPr>
            <w:r w:rsidRPr="00390BC4">
              <w:rPr>
                <w:rFonts w:ascii="Times New Roman" w:hAnsi="Times New Roman"/>
              </w:rPr>
              <w:t>- O funcionário deverá ter experiência em cozinha industrial de no mínimo doze meses, bem como cursos de aperfeiçoamento específicos. Estar habilitado ao trabalho como manipulador de alimentos de acordo com exame admissional e periódico de saúde.</w:t>
            </w:r>
          </w:p>
          <w:p w:rsidR="00390BC4" w:rsidRPr="00390BC4" w:rsidRDefault="00390BC4" w:rsidP="00797B5F">
            <w:pPr>
              <w:ind w:left="141"/>
              <w:rPr>
                <w:rFonts w:ascii="Times New Roman" w:hAnsi="Times New Roman"/>
              </w:rPr>
            </w:pPr>
            <w:r w:rsidRPr="00390BC4">
              <w:rPr>
                <w:rFonts w:ascii="Times New Roman" w:hAnsi="Times New Roman"/>
              </w:rPr>
              <w:t>- Certificado de conclusão do Ensino fundamental</w:t>
            </w:r>
          </w:p>
          <w:p w:rsidR="006A1814" w:rsidRDefault="006A1814" w:rsidP="00797B5F">
            <w:pPr>
              <w:ind w:left="141"/>
              <w:rPr>
                <w:rFonts w:ascii="Times New Roman" w:hAnsi="Times New Roman"/>
                <w:b/>
              </w:rPr>
            </w:pPr>
          </w:p>
          <w:p w:rsidR="00390BC4" w:rsidRPr="00390BC4" w:rsidRDefault="00390BC4" w:rsidP="00797B5F">
            <w:pPr>
              <w:ind w:left="141"/>
              <w:rPr>
                <w:rFonts w:ascii="Times New Roman" w:hAnsi="Times New Roman"/>
                <w:b/>
              </w:rPr>
            </w:pPr>
            <w:r w:rsidRPr="00390BC4">
              <w:rPr>
                <w:rFonts w:ascii="Times New Roman" w:hAnsi="Times New Roman"/>
                <w:b/>
              </w:rPr>
              <w:t>3.4. DOS UNIFORMES E EPI’S:</w:t>
            </w:r>
          </w:p>
          <w:p w:rsidR="00390BC4" w:rsidRPr="00390BC4" w:rsidRDefault="00390BC4" w:rsidP="00797B5F">
            <w:pPr>
              <w:ind w:left="176"/>
              <w:rPr>
                <w:rFonts w:ascii="Times New Roman" w:hAnsi="Times New Roman"/>
                <w:b/>
                <w:color w:val="FF0000"/>
              </w:rPr>
            </w:pPr>
            <w:r w:rsidRPr="00390BC4">
              <w:rPr>
                <w:rFonts w:ascii="Times New Roman" w:hAnsi="Times New Roman"/>
              </w:rPr>
              <w:t xml:space="preserve">A </w:t>
            </w:r>
            <w:r w:rsidRPr="00390BC4">
              <w:rPr>
                <w:rFonts w:ascii="Times New Roman" w:hAnsi="Times New Roman"/>
                <w:b/>
              </w:rPr>
              <w:t>Contratada</w:t>
            </w:r>
            <w:r w:rsidRPr="00390BC4">
              <w:rPr>
                <w:rFonts w:ascii="Times New Roman" w:hAnsi="Times New Roman"/>
              </w:rPr>
              <w:t xml:space="preserve"> deverá disponibilizar e substituir conforme a necessidade (por pessoa), no mínimo:</w:t>
            </w:r>
            <w:r w:rsidRPr="00390BC4">
              <w:rPr>
                <w:rFonts w:ascii="Times New Roman" w:hAnsi="Times New Roman"/>
                <w:b/>
                <w:color w:val="FF0000"/>
              </w:rPr>
              <w:t xml:space="preserve"> </w:t>
            </w:r>
          </w:p>
          <w:p w:rsidR="00390BC4" w:rsidRPr="00390BC4" w:rsidRDefault="00390BC4" w:rsidP="00797B5F">
            <w:pPr>
              <w:ind w:left="176"/>
              <w:rPr>
                <w:rFonts w:ascii="Times New Roman" w:hAnsi="Times New Roman"/>
              </w:rPr>
            </w:pPr>
            <w:r w:rsidRPr="00390BC4">
              <w:rPr>
                <w:rFonts w:ascii="Times New Roman" w:hAnsi="Times New Roman"/>
              </w:rPr>
              <w:t>- 03 camisas com gola V, sem abotoamento frontal, sem bolso com logomarca da empresa e crachá;</w:t>
            </w:r>
          </w:p>
          <w:p w:rsidR="00390BC4" w:rsidRPr="00390BC4" w:rsidRDefault="00390BC4" w:rsidP="00797B5F">
            <w:pPr>
              <w:ind w:left="176"/>
              <w:rPr>
                <w:rFonts w:ascii="Times New Roman" w:hAnsi="Times New Roman"/>
              </w:rPr>
            </w:pPr>
            <w:r w:rsidRPr="00390BC4">
              <w:rPr>
                <w:rFonts w:ascii="Times New Roman" w:hAnsi="Times New Roman"/>
              </w:rPr>
              <w:t>- 03 calças, com cadarço, na cor branca;</w:t>
            </w:r>
          </w:p>
          <w:p w:rsidR="00390BC4" w:rsidRPr="00390BC4" w:rsidRDefault="00390BC4" w:rsidP="00797B5F">
            <w:pPr>
              <w:ind w:left="176"/>
              <w:rPr>
                <w:rFonts w:ascii="Times New Roman" w:hAnsi="Times New Roman"/>
              </w:rPr>
            </w:pPr>
            <w:r w:rsidRPr="00390BC4">
              <w:rPr>
                <w:rFonts w:ascii="Times New Roman" w:hAnsi="Times New Roman"/>
              </w:rPr>
              <w:t>- 01 par de sapatos antiderrapante branco;</w:t>
            </w:r>
          </w:p>
          <w:p w:rsidR="00390BC4" w:rsidRPr="00390BC4" w:rsidRDefault="00390BC4" w:rsidP="00797B5F">
            <w:pPr>
              <w:ind w:left="176"/>
              <w:rPr>
                <w:rFonts w:ascii="Times New Roman" w:hAnsi="Times New Roman"/>
              </w:rPr>
            </w:pPr>
            <w:r w:rsidRPr="00390BC4">
              <w:rPr>
                <w:rFonts w:ascii="Times New Roman" w:hAnsi="Times New Roman"/>
              </w:rPr>
              <w:t>- 01 avental térmico de segurança;</w:t>
            </w:r>
          </w:p>
          <w:p w:rsidR="00390BC4" w:rsidRPr="00390BC4" w:rsidRDefault="00390BC4" w:rsidP="00797B5F">
            <w:pPr>
              <w:ind w:left="176"/>
              <w:rPr>
                <w:rFonts w:ascii="Times New Roman" w:hAnsi="Times New Roman"/>
              </w:rPr>
            </w:pPr>
            <w:r w:rsidRPr="00390BC4">
              <w:rPr>
                <w:rFonts w:ascii="Times New Roman" w:hAnsi="Times New Roman"/>
              </w:rPr>
              <w:t>- 01 avental de pano;</w:t>
            </w:r>
          </w:p>
          <w:p w:rsidR="00390BC4" w:rsidRPr="00390BC4" w:rsidRDefault="00390BC4" w:rsidP="00797B5F">
            <w:pPr>
              <w:ind w:left="176"/>
              <w:rPr>
                <w:rFonts w:ascii="Times New Roman" w:hAnsi="Times New Roman"/>
              </w:rPr>
            </w:pPr>
            <w:r w:rsidRPr="00390BC4">
              <w:rPr>
                <w:rFonts w:ascii="Times New Roman" w:hAnsi="Times New Roman"/>
              </w:rPr>
              <w:t xml:space="preserve">- máscara facial; </w:t>
            </w:r>
          </w:p>
          <w:p w:rsidR="00390BC4" w:rsidRPr="00390BC4" w:rsidRDefault="00390BC4" w:rsidP="00797B5F">
            <w:pPr>
              <w:ind w:left="176"/>
              <w:rPr>
                <w:rFonts w:ascii="Times New Roman" w:hAnsi="Times New Roman"/>
              </w:rPr>
            </w:pPr>
            <w:r w:rsidRPr="00390BC4">
              <w:rPr>
                <w:rFonts w:ascii="Times New Roman" w:hAnsi="Times New Roman"/>
              </w:rPr>
              <w:t>- protetor auricular (plug/concha);</w:t>
            </w:r>
          </w:p>
          <w:p w:rsidR="00390BC4" w:rsidRPr="00390BC4" w:rsidRDefault="00390BC4" w:rsidP="00797B5F">
            <w:pPr>
              <w:ind w:left="176"/>
              <w:rPr>
                <w:rFonts w:ascii="Times New Roman" w:hAnsi="Times New Roman"/>
              </w:rPr>
            </w:pPr>
            <w:r w:rsidRPr="00390BC4">
              <w:rPr>
                <w:rFonts w:ascii="Times New Roman" w:hAnsi="Times New Roman"/>
              </w:rPr>
              <w:t>- luvas: 100% silicone suporta até 250 graus;</w:t>
            </w:r>
          </w:p>
          <w:p w:rsidR="00390BC4" w:rsidRPr="00390BC4" w:rsidRDefault="00390BC4" w:rsidP="00797B5F">
            <w:pPr>
              <w:ind w:left="176"/>
              <w:rPr>
                <w:rFonts w:ascii="Times New Roman" w:hAnsi="Times New Roman"/>
              </w:rPr>
            </w:pPr>
            <w:r w:rsidRPr="00390BC4">
              <w:rPr>
                <w:rFonts w:ascii="Times New Roman" w:hAnsi="Times New Roman"/>
              </w:rPr>
              <w:t>- luva térmica de segurança;</w:t>
            </w:r>
          </w:p>
          <w:p w:rsidR="00390BC4" w:rsidRPr="00390BC4" w:rsidRDefault="00390BC4" w:rsidP="00797B5F">
            <w:pPr>
              <w:ind w:left="176"/>
              <w:rPr>
                <w:rFonts w:ascii="Times New Roman" w:hAnsi="Times New Roman"/>
              </w:rPr>
            </w:pPr>
            <w:r w:rsidRPr="00390BC4">
              <w:rPr>
                <w:rFonts w:ascii="Times New Roman" w:hAnsi="Times New Roman"/>
              </w:rPr>
              <w:t>- luvas descartáveis;</w:t>
            </w:r>
          </w:p>
          <w:p w:rsidR="00390BC4" w:rsidRPr="00390BC4" w:rsidRDefault="00390BC4" w:rsidP="00797B5F">
            <w:pPr>
              <w:ind w:left="176"/>
              <w:rPr>
                <w:rFonts w:ascii="Times New Roman" w:hAnsi="Times New Roman"/>
              </w:rPr>
            </w:pPr>
            <w:r w:rsidRPr="00390BC4">
              <w:rPr>
                <w:rFonts w:ascii="Times New Roman" w:hAnsi="Times New Roman"/>
              </w:rPr>
              <w:t>- óculos de proteção.</w:t>
            </w:r>
          </w:p>
          <w:p w:rsidR="00390BC4" w:rsidRPr="00390BC4" w:rsidRDefault="00390BC4" w:rsidP="00797B5F">
            <w:pPr>
              <w:ind w:left="176"/>
              <w:rPr>
                <w:rFonts w:ascii="Times New Roman" w:hAnsi="Times New Roman"/>
              </w:rPr>
            </w:pPr>
            <w:r w:rsidRPr="00390BC4">
              <w:rPr>
                <w:rFonts w:ascii="Times New Roman" w:hAnsi="Times New Roman"/>
              </w:rPr>
              <w:t>- touca descartável branca em TNT.</w:t>
            </w:r>
          </w:p>
          <w:p w:rsidR="00390BC4" w:rsidRPr="00390BC4" w:rsidRDefault="00390BC4" w:rsidP="00797B5F">
            <w:pPr>
              <w:ind w:left="176"/>
              <w:rPr>
                <w:rFonts w:ascii="Times New Roman" w:hAnsi="Times New Roman"/>
              </w:rPr>
            </w:pPr>
          </w:p>
          <w:p w:rsidR="00390BC4" w:rsidRPr="00390BC4" w:rsidRDefault="00390BC4" w:rsidP="00797B5F">
            <w:pPr>
              <w:ind w:left="176"/>
              <w:rPr>
                <w:rFonts w:ascii="Times New Roman" w:hAnsi="Times New Roman"/>
              </w:rPr>
            </w:pPr>
          </w:p>
        </w:tc>
        <w:tc>
          <w:tcPr>
            <w:tcW w:w="42" w:type="dxa"/>
            <w:tcBorders>
              <w:left w:val="single" w:sz="4" w:space="0" w:color="000000"/>
            </w:tcBorders>
            <w:shd w:val="clear" w:color="auto" w:fill="auto"/>
          </w:tcPr>
          <w:p w:rsidR="00390BC4" w:rsidRPr="00390BC4" w:rsidRDefault="00390BC4" w:rsidP="00797B5F">
            <w:pPr>
              <w:snapToGrid w:val="0"/>
              <w:rPr>
                <w:rFonts w:ascii="Times New Roman" w:hAnsi="Times New Roman"/>
              </w:rPr>
            </w:pPr>
          </w:p>
        </w:tc>
      </w:tr>
    </w:tbl>
    <w:p w:rsidR="0075622E" w:rsidRDefault="0075622E">
      <w:r>
        <w:lastRenderedPageBreak/>
        <w:br w:type="page"/>
      </w:r>
    </w:p>
    <w:tbl>
      <w:tblPr>
        <w:tblpPr w:leftFromText="141" w:rightFromText="141" w:vertAnchor="text" w:tblpXSpec="center" w:tblpY="1"/>
        <w:tblOverlap w:val="never"/>
        <w:tblW w:w="9429" w:type="dxa"/>
        <w:jc w:val="center"/>
        <w:tblLayout w:type="fixed"/>
        <w:tblCellMar>
          <w:left w:w="0" w:type="dxa"/>
          <w:right w:w="0" w:type="dxa"/>
        </w:tblCellMar>
        <w:tblLook w:val="0000" w:firstRow="0" w:lastRow="0" w:firstColumn="0" w:lastColumn="0" w:noHBand="0" w:noVBand="0"/>
      </w:tblPr>
      <w:tblGrid>
        <w:gridCol w:w="959"/>
        <w:gridCol w:w="8428"/>
        <w:gridCol w:w="42"/>
      </w:tblGrid>
      <w:tr w:rsidR="00390BC4" w:rsidRPr="00390BC4" w:rsidTr="0075622E">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390BC4" w:rsidRPr="00390BC4" w:rsidRDefault="00390BC4" w:rsidP="00BF5D28">
            <w:pPr>
              <w:jc w:val="center"/>
              <w:rPr>
                <w:rFonts w:ascii="Times New Roman" w:hAnsi="Times New Roman"/>
                <w:b/>
              </w:rPr>
            </w:pPr>
            <w:r w:rsidRPr="00390BC4">
              <w:rPr>
                <w:rFonts w:ascii="Times New Roman" w:hAnsi="Times New Roman"/>
                <w:b/>
              </w:rPr>
              <w:lastRenderedPageBreak/>
              <w:t xml:space="preserve">Item </w:t>
            </w:r>
            <w:proofErr w:type="gramStart"/>
            <w:r w:rsidRPr="00390BC4">
              <w:rPr>
                <w:rFonts w:ascii="Times New Roman" w:hAnsi="Times New Roman"/>
                <w:b/>
              </w:rPr>
              <w:t>4</w:t>
            </w:r>
            <w:proofErr w:type="gramEnd"/>
          </w:p>
        </w:tc>
        <w:tc>
          <w:tcPr>
            <w:tcW w:w="8428" w:type="dxa"/>
            <w:tcBorders>
              <w:top w:val="single" w:sz="4" w:space="0" w:color="000000"/>
              <w:left w:val="single" w:sz="4" w:space="0" w:color="000000"/>
              <w:bottom w:val="single" w:sz="4" w:space="0" w:color="000000"/>
            </w:tcBorders>
            <w:shd w:val="clear" w:color="auto" w:fill="auto"/>
          </w:tcPr>
          <w:p w:rsidR="00390BC4" w:rsidRPr="00390BC4" w:rsidRDefault="00390BC4" w:rsidP="00797B5F">
            <w:pPr>
              <w:rPr>
                <w:rFonts w:ascii="Times New Roman" w:hAnsi="Times New Roman"/>
                <w:b/>
              </w:rPr>
            </w:pPr>
            <w:r w:rsidRPr="00390BC4">
              <w:rPr>
                <w:rFonts w:ascii="Times New Roman" w:hAnsi="Times New Roman"/>
                <w:b/>
              </w:rPr>
              <w:t xml:space="preserve">   </w:t>
            </w:r>
            <w:r w:rsidRPr="00390BC4">
              <w:rPr>
                <w:rFonts w:ascii="Times New Roman" w:hAnsi="Times New Roman"/>
                <w:b/>
                <w:shd w:val="clear" w:color="auto" w:fill="FFFF00"/>
              </w:rPr>
              <w:t>ESTOQUISTA</w:t>
            </w:r>
            <w:r w:rsidRPr="00390BC4">
              <w:rPr>
                <w:rFonts w:ascii="Times New Roman" w:hAnsi="Times New Roman"/>
                <w:b/>
              </w:rPr>
              <w:t xml:space="preserve"> </w:t>
            </w:r>
          </w:p>
          <w:p w:rsidR="00390BC4" w:rsidRPr="00390BC4" w:rsidRDefault="00390BC4" w:rsidP="00797B5F">
            <w:pPr>
              <w:ind w:left="141"/>
              <w:rPr>
                <w:rFonts w:ascii="Times New Roman" w:hAnsi="Times New Roman"/>
                <w:b/>
                <w:shd w:val="clear" w:color="auto" w:fill="FFFF00"/>
              </w:rPr>
            </w:pPr>
            <w:r w:rsidRPr="00390BC4">
              <w:rPr>
                <w:rFonts w:ascii="Times New Roman" w:hAnsi="Times New Roman"/>
                <w:b/>
                <w:shd w:val="clear" w:color="auto" w:fill="FFFF00"/>
              </w:rPr>
              <w:t xml:space="preserve">Número de Profissionais: </w:t>
            </w:r>
            <w:r w:rsidR="00D629AE">
              <w:rPr>
                <w:rFonts w:ascii="Times New Roman" w:hAnsi="Times New Roman"/>
                <w:b/>
                <w:shd w:val="clear" w:color="auto" w:fill="FFFF00"/>
              </w:rPr>
              <w:t>06</w:t>
            </w:r>
          </w:p>
          <w:p w:rsidR="00390BC4" w:rsidRPr="00390BC4" w:rsidRDefault="00390BC4" w:rsidP="00797B5F">
            <w:pPr>
              <w:ind w:left="141"/>
              <w:rPr>
                <w:rFonts w:ascii="Times New Roman" w:hAnsi="Times New Roman"/>
                <w:b/>
              </w:rPr>
            </w:pPr>
            <w:r w:rsidRPr="00390BC4">
              <w:rPr>
                <w:rFonts w:ascii="Times New Roman" w:hAnsi="Times New Roman"/>
                <w:b/>
              </w:rPr>
              <w:t>Regime de Trabalho diário</w:t>
            </w:r>
          </w:p>
          <w:p w:rsidR="00390BC4" w:rsidRPr="00390BC4" w:rsidRDefault="00390BC4" w:rsidP="00797B5F">
            <w:pPr>
              <w:ind w:left="141"/>
              <w:rPr>
                <w:rFonts w:ascii="Times New Roman" w:hAnsi="Times New Roman"/>
                <w:b/>
              </w:rPr>
            </w:pPr>
            <w:r w:rsidRPr="00390BC4">
              <w:rPr>
                <w:rFonts w:ascii="Times New Roman" w:hAnsi="Times New Roman"/>
                <w:b/>
              </w:rPr>
              <w:t>CBO 4141-05</w:t>
            </w:r>
          </w:p>
          <w:p w:rsidR="00390BC4" w:rsidRPr="00390BC4" w:rsidRDefault="00390BC4" w:rsidP="00797B5F">
            <w:pPr>
              <w:ind w:left="141"/>
              <w:rPr>
                <w:rFonts w:ascii="Times New Roman" w:hAnsi="Times New Roman"/>
                <w:b/>
              </w:rPr>
            </w:pPr>
          </w:p>
          <w:p w:rsidR="00390BC4" w:rsidRPr="00390BC4" w:rsidRDefault="00390BC4" w:rsidP="00797B5F">
            <w:pPr>
              <w:ind w:left="141"/>
              <w:rPr>
                <w:rFonts w:ascii="Times New Roman" w:hAnsi="Times New Roman"/>
                <w:b/>
              </w:rPr>
            </w:pPr>
            <w:r w:rsidRPr="00390BC4">
              <w:rPr>
                <w:rFonts w:ascii="Times New Roman" w:hAnsi="Times New Roman"/>
                <w:b/>
              </w:rPr>
              <w:t>4.1. DO LOCAL:</w:t>
            </w:r>
          </w:p>
          <w:p w:rsidR="00390BC4" w:rsidRPr="00390BC4" w:rsidRDefault="00390BC4" w:rsidP="00797B5F">
            <w:pPr>
              <w:ind w:left="141"/>
              <w:rPr>
                <w:rFonts w:ascii="Times New Roman" w:hAnsi="Times New Roman"/>
              </w:rPr>
            </w:pPr>
            <w:r w:rsidRPr="00390BC4">
              <w:rPr>
                <w:rFonts w:ascii="Times New Roman" w:hAnsi="Times New Roman"/>
              </w:rPr>
              <w:t>- Almoxarifado do RU/UFF.</w:t>
            </w:r>
          </w:p>
          <w:p w:rsidR="00390BC4" w:rsidRPr="00390BC4" w:rsidRDefault="00390BC4" w:rsidP="00797B5F">
            <w:pPr>
              <w:ind w:left="141"/>
              <w:rPr>
                <w:rFonts w:ascii="Times New Roman" w:hAnsi="Times New Roman"/>
                <w:b/>
              </w:rPr>
            </w:pPr>
          </w:p>
          <w:p w:rsidR="00390BC4" w:rsidRPr="00390BC4" w:rsidRDefault="00390BC4" w:rsidP="00797B5F">
            <w:pPr>
              <w:ind w:left="141"/>
              <w:rPr>
                <w:rFonts w:ascii="Times New Roman" w:hAnsi="Times New Roman"/>
                <w:b/>
              </w:rPr>
            </w:pPr>
            <w:r w:rsidRPr="00390BC4">
              <w:rPr>
                <w:rFonts w:ascii="Times New Roman" w:hAnsi="Times New Roman"/>
                <w:b/>
              </w:rPr>
              <w:t>4.2. DOS SERVIÇOS A SEREM EXECUTADOS:</w:t>
            </w:r>
          </w:p>
          <w:p w:rsidR="00390BC4" w:rsidRPr="00390BC4" w:rsidRDefault="00390BC4" w:rsidP="00797B5F">
            <w:pPr>
              <w:numPr>
                <w:ilvl w:val="0"/>
                <w:numId w:val="1"/>
              </w:numPr>
              <w:rPr>
                <w:rFonts w:ascii="Times New Roman" w:hAnsi="Times New Roman"/>
              </w:rPr>
            </w:pPr>
            <w:r w:rsidRPr="00390BC4">
              <w:rPr>
                <w:rFonts w:ascii="Times New Roman" w:hAnsi="Times New Roman"/>
              </w:rPr>
              <w:t xml:space="preserve">   Receber e conferir a entrega de materiais e produtos, separando-os e estocando-os por ordem de chegada (primeiro que entra, primeiro que sai);</w:t>
            </w:r>
          </w:p>
          <w:p w:rsidR="00390BC4" w:rsidRPr="00390BC4" w:rsidRDefault="00390BC4" w:rsidP="00797B5F">
            <w:pPr>
              <w:numPr>
                <w:ilvl w:val="0"/>
                <w:numId w:val="1"/>
              </w:numPr>
              <w:rPr>
                <w:rFonts w:ascii="Times New Roman" w:hAnsi="Times New Roman"/>
              </w:rPr>
            </w:pPr>
            <w:r w:rsidRPr="00390BC4">
              <w:rPr>
                <w:rFonts w:ascii="Times New Roman" w:hAnsi="Times New Roman"/>
              </w:rPr>
              <w:t>Etiquetar com data de validade e lote os produtos em uso;</w:t>
            </w:r>
          </w:p>
          <w:p w:rsidR="00390BC4" w:rsidRPr="00390BC4" w:rsidRDefault="00390BC4" w:rsidP="00797B5F">
            <w:pPr>
              <w:numPr>
                <w:ilvl w:val="0"/>
                <w:numId w:val="1"/>
              </w:numPr>
              <w:rPr>
                <w:rFonts w:ascii="Times New Roman" w:hAnsi="Times New Roman"/>
              </w:rPr>
            </w:pPr>
            <w:r w:rsidRPr="00390BC4">
              <w:rPr>
                <w:rFonts w:ascii="Times New Roman" w:hAnsi="Times New Roman"/>
              </w:rPr>
              <w:t xml:space="preserve">   Entregar, mediante requisição prévia do supervisor, os gêneros alimentícios para as áreas de pré-preparo, </w:t>
            </w:r>
            <w:proofErr w:type="gramStart"/>
            <w:r w:rsidRPr="00390BC4">
              <w:rPr>
                <w:rFonts w:ascii="Times New Roman" w:hAnsi="Times New Roman"/>
              </w:rPr>
              <w:t>preparo</w:t>
            </w:r>
            <w:proofErr w:type="gramEnd"/>
            <w:r w:rsidRPr="00390BC4">
              <w:rPr>
                <w:rFonts w:ascii="Times New Roman" w:hAnsi="Times New Roman"/>
              </w:rPr>
              <w:t xml:space="preserve"> e cocção;</w:t>
            </w:r>
          </w:p>
          <w:p w:rsidR="00390BC4" w:rsidRPr="00390BC4" w:rsidRDefault="00390BC4" w:rsidP="00797B5F">
            <w:pPr>
              <w:numPr>
                <w:ilvl w:val="0"/>
                <w:numId w:val="1"/>
              </w:numPr>
              <w:rPr>
                <w:rFonts w:ascii="Times New Roman" w:hAnsi="Times New Roman"/>
              </w:rPr>
            </w:pPr>
            <w:r w:rsidRPr="00390BC4">
              <w:rPr>
                <w:rFonts w:ascii="Times New Roman" w:hAnsi="Times New Roman"/>
              </w:rPr>
              <w:t>Pesar, embalar, etiquetar, separar e dispensar gêneros de acordo com a requisição;</w:t>
            </w:r>
            <w:proofErr w:type="gramStart"/>
            <w:r w:rsidRPr="00390BC4">
              <w:rPr>
                <w:rFonts w:ascii="Times New Roman" w:hAnsi="Times New Roman"/>
              </w:rPr>
              <w:t xml:space="preserve">  </w:t>
            </w:r>
          </w:p>
          <w:p w:rsidR="00390BC4" w:rsidRPr="00390BC4" w:rsidRDefault="00390BC4" w:rsidP="00797B5F">
            <w:pPr>
              <w:numPr>
                <w:ilvl w:val="0"/>
                <w:numId w:val="1"/>
              </w:numPr>
              <w:rPr>
                <w:rFonts w:ascii="Times New Roman" w:hAnsi="Times New Roman"/>
              </w:rPr>
            </w:pPr>
            <w:proofErr w:type="gramEnd"/>
            <w:r w:rsidRPr="00390BC4">
              <w:rPr>
                <w:rFonts w:ascii="Times New Roman" w:hAnsi="Times New Roman"/>
              </w:rPr>
              <w:t xml:space="preserve">   Atender a requisições extras, autorizadas pelo nutricionista;</w:t>
            </w:r>
          </w:p>
          <w:p w:rsidR="00390BC4" w:rsidRPr="00390BC4" w:rsidRDefault="00390BC4" w:rsidP="00797B5F">
            <w:pPr>
              <w:numPr>
                <w:ilvl w:val="0"/>
                <w:numId w:val="1"/>
              </w:numPr>
              <w:rPr>
                <w:rFonts w:ascii="Times New Roman" w:hAnsi="Times New Roman"/>
              </w:rPr>
            </w:pPr>
            <w:r w:rsidRPr="00390BC4">
              <w:rPr>
                <w:rFonts w:ascii="Times New Roman" w:hAnsi="Times New Roman"/>
              </w:rPr>
              <w:t xml:space="preserve">   Zelar pela higiene do seu local de trabalho;</w:t>
            </w:r>
          </w:p>
          <w:p w:rsidR="00390BC4" w:rsidRPr="00390BC4" w:rsidRDefault="00390BC4" w:rsidP="00797B5F">
            <w:pPr>
              <w:numPr>
                <w:ilvl w:val="0"/>
                <w:numId w:val="1"/>
              </w:numPr>
              <w:rPr>
                <w:rFonts w:ascii="Times New Roman" w:hAnsi="Times New Roman"/>
              </w:rPr>
            </w:pPr>
            <w:r w:rsidRPr="00390BC4">
              <w:rPr>
                <w:rFonts w:ascii="Times New Roman" w:hAnsi="Times New Roman"/>
              </w:rPr>
              <w:t>Notificar ao nutricionista falhas e/ou irregularidades que possam comprometer o                            desenvolvimento de suas atividades;</w:t>
            </w:r>
          </w:p>
          <w:p w:rsidR="00390BC4" w:rsidRPr="00390BC4" w:rsidRDefault="00390BC4" w:rsidP="00797B5F">
            <w:pPr>
              <w:numPr>
                <w:ilvl w:val="0"/>
                <w:numId w:val="1"/>
              </w:numPr>
              <w:rPr>
                <w:rFonts w:ascii="Times New Roman" w:hAnsi="Times New Roman"/>
              </w:rPr>
            </w:pPr>
            <w:r w:rsidRPr="00390BC4">
              <w:rPr>
                <w:rFonts w:ascii="Times New Roman" w:hAnsi="Times New Roman"/>
              </w:rPr>
              <w:t>Apresentar-se devidamente uniformizado e no horário estabelecido;</w:t>
            </w:r>
          </w:p>
          <w:p w:rsidR="00390BC4" w:rsidRPr="00390BC4" w:rsidRDefault="00390BC4" w:rsidP="00797B5F">
            <w:pPr>
              <w:numPr>
                <w:ilvl w:val="0"/>
                <w:numId w:val="1"/>
              </w:numPr>
              <w:rPr>
                <w:rFonts w:ascii="Times New Roman" w:hAnsi="Times New Roman"/>
              </w:rPr>
            </w:pPr>
            <w:r w:rsidRPr="00390BC4">
              <w:rPr>
                <w:rFonts w:ascii="Times New Roman" w:hAnsi="Times New Roman"/>
              </w:rPr>
              <w:t xml:space="preserve">   Carregar e descarregar volumes, remanejando material de consumo permanente e                           equipamentos diversos;</w:t>
            </w:r>
          </w:p>
          <w:p w:rsidR="00390BC4" w:rsidRPr="00390BC4" w:rsidRDefault="00390BC4" w:rsidP="00797B5F">
            <w:pPr>
              <w:numPr>
                <w:ilvl w:val="0"/>
                <w:numId w:val="1"/>
              </w:numPr>
              <w:rPr>
                <w:rFonts w:ascii="Times New Roman" w:hAnsi="Times New Roman"/>
              </w:rPr>
            </w:pPr>
            <w:r w:rsidRPr="00390BC4">
              <w:rPr>
                <w:rFonts w:ascii="Times New Roman" w:hAnsi="Times New Roman"/>
              </w:rPr>
              <w:t xml:space="preserve">   Participar de reuniões, grupos de discussões e outros quando solicitado;</w:t>
            </w:r>
          </w:p>
          <w:p w:rsidR="00390BC4" w:rsidRPr="00390BC4" w:rsidRDefault="00390BC4" w:rsidP="00797B5F">
            <w:pPr>
              <w:numPr>
                <w:ilvl w:val="0"/>
                <w:numId w:val="1"/>
              </w:numPr>
              <w:rPr>
                <w:rFonts w:ascii="Times New Roman" w:hAnsi="Times New Roman"/>
              </w:rPr>
            </w:pPr>
            <w:r w:rsidRPr="00390BC4">
              <w:rPr>
                <w:rFonts w:ascii="Times New Roman" w:hAnsi="Times New Roman"/>
              </w:rPr>
              <w:t xml:space="preserve">Manter registro atualizado de entrada e saída de materiais; </w:t>
            </w:r>
          </w:p>
          <w:p w:rsidR="00390BC4" w:rsidRPr="00390BC4" w:rsidRDefault="00390BC4" w:rsidP="00797B5F">
            <w:pPr>
              <w:numPr>
                <w:ilvl w:val="0"/>
                <w:numId w:val="1"/>
              </w:numPr>
              <w:rPr>
                <w:rFonts w:ascii="Times New Roman" w:hAnsi="Times New Roman"/>
              </w:rPr>
            </w:pPr>
            <w:r w:rsidRPr="00390BC4">
              <w:rPr>
                <w:rFonts w:ascii="Times New Roman" w:hAnsi="Times New Roman"/>
              </w:rPr>
              <w:t xml:space="preserve">   Auxiliar em todas as atividades da despensa; </w:t>
            </w:r>
          </w:p>
          <w:p w:rsidR="00390BC4" w:rsidRPr="00390BC4" w:rsidRDefault="00390BC4" w:rsidP="00797B5F">
            <w:pPr>
              <w:numPr>
                <w:ilvl w:val="0"/>
                <w:numId w:val="1"/>
              </w:numPr>
              <w:rPr>
                <w:rFonts w:ascii="Times New Roman" w:hAnsi="Times New Roman"/>
              </w:rPr>
            </w:pPr>
            <w:r w:rsidRPr="00390BC4">
              <w:rPr>
                <w:rFonts w:ascii="Times New Roman" w:hAnsi="Times New Roman"/>
              </w:rPr>
              <w:t>Executar outras tarefas, de acordo com as atribuições próprias de sua unidade funcional e da natureza das suas atividades, conforme determinação superior.</w:t>
            </w:r>
          </w:p>
          <w:p w:rsidR="00390BC4" w:rsidRPr="00390BC4" w:rsidRDefault="00390BC4" w:rsidP="00797B5F">
            <w:pPr>
              <w:numPr>
                <w:ilvl w:val="0"/>
                <w:numId w:val="1"/>
              </w:numPr>
              <w:rPr>
                <w:rFonts w:ascii="Times New Roman" w:hAnsi="Times New Roman"/>
              </w:rPr>
            </w:pPr>
            <w:r w:rsidRPr="00390BC4">
              <w:rPr>
                <w:rFonts w:ascii="Times New Roman" w:hAnsi="Times New Roman"/>
              </w:rPr>
              <w:t>Armazenar as caixas e sacarias em cima de paletes e prateleiras;</w:t>
            </w:r>
          </w:p>
          <w:p w:rsidR="00390BC4" w:rsidRPr="00390BC4" w:rsidRDefault="00390BC4" w:rsidP="00797B5F">
            <w:pPr>
              <w:ind w:left="176"/>
              <w:rPr>
                <w:rFonts w:ascii="Times New Roman" w:hAnsi="Times New Roman"/>
              </w:rPr>
            </w:pPr>
          </w:p>
          <w:p w:rsidR="00390BC4" w:rsidRPr="00390BC4" w:rsidRDefault="00390BC4" w:rsidP="00797B5F">
            <w:pPr>
              <w:ind w:left="141"/>
              <w:rPr>
                <w:rFonts w:ascii="Times New Roman" w:hAnsi="Times New Roman"/>
                <w:b/>
              </w:rPr>
            </w:pPr>
            <w:r w:rsidRPr="00390BC4">
              <w:rPr>
                <w:rFonts w:ascii="Times New Roman" w:hAnsi="Times New Roman"/>
                <w:b/>
              </w:rPr>
              <w:t xml:space="preserve">4.3. DA QUALIFICAÇÃO: </w:t>
            </w:r>
          </w:p>
          <w:p w:rsidR="00390BC4" w:rsidRPr="00390BC4" w:rsidRDefault="00390BC4" w:rsidP="00797B5F">
            <w:pPr>
              <w:ind w:left="141"/>
              <w:rPr>
                <w:rFonts w:ascii="Times New Roman" w:hAnsi="Times New Roman"/>
              </w:rPr>
            </w:pPr>
            <w:r w:rsidRPr="00390BC4">
              <w:rPr>
                <w:rFonts w:ascii="Times New Roman" w:hAnsi="Times New Roman"/>
              </w:rPr>
              <w:t xml:space="preserve">- O funcionário deverá ter o ensino médio completo, ser detentor de conhecimentos específicos na área que lhe permita desenvolver atividades relacionadas com a função. </w:t>
            </w:r>
          </w:p>
          <w:p w:rsidR="00390BC4" w:rsidRPr="00390BC4" w:rsidRDefault="00390BC4" w:rsidP="00797B5F">
            <w:pPr>
              <w:ind w:left="141"/>
              <w:rPr>
                <w:rFonts w:ascii="Times New Roman" w:hAnsi="Times New Roman"/>
              </w:rPr>
            </w:pPr>
            <w:r w:rsidRPr="00390BC4">
              <w:rPr>
                <w:rFonts w:ascii="Times New Roman" w:hAnsi="Times New Roman"/>
              </w:rPr>
              <w:t>- Estar habilitado ao trabalho como manipulador de alimentos de acordo com exame admissional e periódico de saúde.</w:t>
            </w:r>
          </w:p>
          <w:p w:rsidR="00390BC4" w:rsidRPr="00390BC4" w:rsidRDefault="00390BC4" w:rsidP="00797B5F">
            <w:pPr>
              <w:ind w:left="141"/>
              <w:rPr>
                <w:rFonts w:ascii="Times New Roman" w:hAnsi="Times New Roman"/>
              </w:rPr>
            </w:pPr>
            <w:r w:rsidRPr="00390BC4">
              <w:rPr>
                <w:rFonts w:ascii="Times New Roman" w:hAnsi="Times New Roman"/>
              </w:rPr>
              <w:t>- Ter conhecimentos em informática.</w:t>
            </w:r>
          </w:p>
          <w:p w:rsidR="00390BC4" w:rsidRPr="00390BC4" w:rsidRDefault="00390BC4" w:rsidP="00797B5F">
            <w:pPr>
              <w:ind w:left="141"/>
              <w:rPr>
                <w:rFonts w:ascii="Times New Roman" w:hAnsi="Times New Roman"/>
                <w:b/>
              </w:rPr>
            </w:pPr>
            <w:r w:rsidRPr="00390BC4">
              <w:rPr>
                <w:rFonts w:ascii="Times New Roman" w:hAnsi="Times New Roman"/>
                <w:b/>
              </w:rPr>
              <w:lastRenderedPageBreak/>
              <w:t>4.4. DOS UNIFORMES E EPI’S:</w:t>
            </w:r>
          </w:p>
          <w:p w:rsidR="00390BC4" w:rsidRPr="00390BC4" w:rsidRDefault="00390BC4" w:rsidP="00797B5F">
            <w:pPr>
              <w:ind w:left="141"/>
              <w:rPr>
                <w:rFonts w:ascii="Times New Roman" w:hAnsi="Times New Roman"/>
              </w:rPr>
            </w:pPr>
            <w:r w:rsidRPr="00390BC4">
              <w:rPr>
                <w:rFonts w:ascii="Times New Roman" w:hAnsi="Times New Roman"/>
              </w:rPr>
              <w:t xml:space="preserve">A </w:t>
            </w:r>
            <w:r w:rsidRPr="00390BC4">
              <w:rPr>
                <w:rFonts w:ascii="Times New Roman" w:hAnsi="Times New Roman"/>
                <w:b/>
              </w:rPr>
              <w:t>Contratada</w:t>
            </w:r>
            <w:r w:rsidRPr="00390BC4">
              <w:rPr>
                <w:rFonts w:ascii="Times New Roman" w:hAnsi="Times New Roman"/>
              </w:rPr>
              <w:t xml:space="preserve"> deverá disponibilizar e substituir conforme a necessidade (por pessoa), no mínimo:</w:t>
            </w:r>
          </w:p>
          <w:p w:rsidR="00390BC4" w:rsidRPr="00390BC4" w:rsidRDefault="00390BC4" w:rsidP="00797B5F">
            <w:pPr>
              <w:ind w:left="176"/>
              <w:rPr>
                <w:rFonts w:ascii="Times New Roman" w:hAnsi="Times New Roman"/>
              </w:rPr>
            </w:pPr>
            <w:r w:rsidRPr="00390BC4">
              <w:rPr>
                <w:rFonts w:ascii="Times New Roman" w:hAnsi="Times New Roman"/>
              </w:rPr>
              <w:t>- 03 camisas com gola V, sem abotoamento frontal, sem bolso com logomarca da empresa e crachá;</w:t>
            </w:r>
          </w:p>
          <w:p w:rsidR="00390BC4" w:rsidRPr="00390BC4" w:rsidRDefault="00390BC4" w:rsidP="00797B5F">
            <w:pPr>
              <w:ind w:left="176"/>
              <w:rPr>
                <w:rFonts w:ascii="Times New Roman" w:hAnsi="Times New Roman"/>
              </w:rPr>
            </w:pPr>
            <w:r w:rsidRPr="00390BC4">
              <w:rPr>
                <w:rFonts w:ascii="Times New Roman" w:hAnsi="Times New Roman"/>
              </w:rPr>
              <w:t>- 03 calças, com cadarço, em cor a combinar;</w:t>
            </w:r>
          </w:p>
          <w:p w:rsidR="00390BC4" w:rsidRPr="00390BC4" w:rsidRDefault="00390BC4" w:rsidP="00797B5F">
            <w:pPr>
              <w:ind w:left="176"/>
              <w:rPr>
                <w:rFonts w:ascii="Times New Roman" w:hAnsi="Times New Roman"/>
              </w:rPr>
            </w:pPr>
            <w:r w:rsidRPr="00390BC4">
              <w:rPr>
                <w:rFonts w:ascii="Times New Roman" w:hAnsi="Times New Roman"/>
              </w:rPr>
              <w:t>- 01 par de sapatos antiderrapante cor a combinar;</w:t>
            </w:r>
          </w:p>
          <w:p w:rsidR="00390BC4" w:rsidRPr="00390BC4" w:rsidRDefault="00390BC4" w:rsidP="00797B5F">
            <w:pPr>
              <w:ind w:left="176"/>
              <w:rPr>
                <w:rFonts w:ascii="Times New Roman" w:hAnsi="Times New Roman"/>
              </w:rPr>
            </w:pPr>
            <w:r w:rsidRPr="00390BC4">
              <w:rPr>
                <w:rFonts w:ascii="Times New Roman" w:hAnsi="Times New Roman"/>
              </w:rPr>
              <w:t xml:space="preserve">- máscara facial; </w:t>
            </w:r>
          </w:p>
          <w:p w:rsidR="00390BC4" w:rsidRPr="00390BC4" w:rsidRDefault="00390BC4" w:rsidP="00BF5D28">
            <w:pPr>
              <w:ind w:left="176"/>
              <w:rPr>
                <w:rFonts w:ascii="Times New Roman" w:hAnsi="Times New Roman"/>
              </w:rPr>
            </w:pPr>
            <w:r w:rsidRPr="00390BC4">
              <w:rPr>
                <w:rFonts w:ascii="Times New Roman" w:hAnsi="Times New Roman"/>
              </w:rPr>
              <w:t>- touca descartável em TNT cor a combinar.</w:t>
            </w:r>
          </w:p>
        </w:tc>
        <w:tc>
          <w:tcPr>
            <w:tcW w:w="42" w:type="dxa"/>
            <w:tcBorders>
              <w:left w:val="single" w:sz="4" w:space="0" w:color="000000"/>
            </w:tcBorders>
            <w:shd w:val="clear" w:color="auto" w:fill="auto"/>
          </w:tcPr>
          <w:p w:rsidR="00390BC4" w:rsidRPr="00390BC4" w:rsidRDefault="00390BC4" w:rsidP="00797B5F">
            <w:pPr>
              <w:snapToGrid w:val="0"/>
              <w:rPr>
                <w:rFonts w:ascii="Times New Roman" w:hAnsi="Times New Roman"/>
              </w:rPr>
            </w:pPr>
          </w:p>
        </w:tc>
      </w:tr>
    </w:tbl>
    <w:p w:rsidR="0075622E" w:rsidRDefault="0075622E">
      <w:r>
        <w:lastRenderedPageBreak/>
        <w:br w:type="page"/>
      </w:r>
    </w:p>
    <w:tbl>
      <w:tblPr>
        <w:tblpPr w:leftFromText="141" w:rightFromText="141" w:vertAnchor="text" w:tblpXSpec="center" w:tblpY="1"/>
        <w:tblOverlap w:val="never"/>
        <w:tblW w:w="9429" w:type="dxa"/>
        <w:jc w:val="center"/>
        <w:tblLayout w:type="fixed"/>
        <w:tblCellMar>
          <w:left w:w="0" w:type="dxa"/>
          <w:right w:w="0" w:type="dxa"/>
        </w:tblCellMar>
        <w:tblLook w:val="0000" w:firstRow="0" w:lastRow="0" w:firstColumn="0" w:lastColumn="0" w:noHBand="0" w:noVBand="0"/>
      </w:tblPr>
      <w:tblGrid>
        <w:gridCol w:w="959"/>
        <w:gridCol w:w="8428"/>
        <w:gridCol w:w="42"/>
      </w:tblGrid>
      <w:tr w:rsidR="00390BC4" w:rsidRPr="00390BC4" w:rsidTr="0075622E">
        <w:trPr>
          <w:trHeight w:val="3812"/>
          <w:jc w:val="center"/>
        </w:trPr>
        <w:tc>
          <w:tcPr>
            <w:tcW w:w="959" w:type="dxa"/>
            <w:tcBorders>
              <w:top w:val="single" w:sz="4" w:space="0" w:color="000000"/>
              <w:left w:val="single" w:sz="4" w:space="0" w:color="000000"/>
              <w:bottom w:val="single" w:sz="4" w:space="0" w:color="000000"/>
            </w:tcBorders>
            <w:shd w:val="clear" w:color="auto" w:fill="auto"/>
            <w:vAlign w:val="center"/>
          </w:tcPr>
          <w:p w:rsidR="00390BC4" w:rsidRPr="00390BC4" w:rsidRDefault="00390BC4" w:rsidP="00BF5D28">
            <w:pPr>
              <w:jc w:val="center"/>
              <w:rPr>
                <w:rFonts w:ascii="Times New Roman" w:hAnsi="Times New Roman"/>
                <w:b/>
              </w:rPr>
            </w:pPr>
            <w:r w:rsidRPr="00390BC4">
              <w:rPr>
                <w:rFonts w:ascii="Times New Roman" w:hAnsi="Times New Roman"/>
                <w:b/>
              </w:rPr>
              <w:lastRenderedPageBreak/>
              <w:t xml:space="preserve">Item </w:t>
            </w:r>
            <w:proofErr w:type="gramStart"/>
            <w:r w:rsidR="00D629AE">
              <w:rPr>
                <w:rFonts w:ascii="Times New Roman" w:hAnsi="Times New Roman"/>
                <w:b/>
              </w:rPr>
              <w:t>5</w:t>
            </w:r>
            <w:proofErr w:type="gramEnd"/>
          </w:p>
        </w:tc>
        <w:tc>
          <w:tcPr>
            <w:tcW w:w="8428" w:type="dxa"/>
            <w:tcBorders>
              <w:top w:val="single" w:sz="4" w:space="0" w:color="000000"/>
              <w:left w:val="single" w:sz="4" w:space="0" w:color="000000"/>
              <w:bottom w:val="single" w:sz="4" w:space="0" w:color="000000"/>
            </w:tcBorders>
            <w:shd w:val="clear" w:color="auto" w:fill="auto"/>
          </w:tcPr>
          <w:p w:rsidR="00390BC4" w:rsidRPr="00390BC4" w:rsidRDefault="00390BC4" w:rsidP="00797B5F">
            <w:pPr>
              <w:ind w:left="141"/>
              <w:rPr>
                <w:rFonts w:ascii="Times New Roman" w:hAnsi="Times New Roman"/>
                <w:b/>
                <w:shd w:val="clear" w:color="auto" w:fill="FFFF00"/>
              </w:rPr>
            </w:pPr>
            <w:r w:rsidRPr="00390BC4">
              <w:rPr>
                <w:rFonts w:ascii="Times New Roman" w:hAnsi="Times New Roman"/>
                <w:b/>
                <w:shd w:val="clear" w:color="auto" w:fill="FFFF00"/>
              </w:rPr>
              <w:t>ENCARREGADO DE COZINHA E RE</w:t>
            </w:r>
            <w:r w:rsidR="00D629AE">
              <w:rPr>
                <w:rFonts w:ascii="Times New Roman" w:hAnsi="Times New Roman"/>
                <w:b/>
                <w:shd w:val="clear" w:color="auto" w:fill="FFFF00"/>
              </w:rPr>
              <w:t>STAURANTE</w:t>
            </w:r>
            <w:r w:rsidRPr="00390BC4">
              <w:rPr>
                <w:rFonts w:ascii="Times New Roman" w:hAnsi="Times New Roman"/>
                <w:b/>
                <w:shd w:val="clear" w:color="auto" w:fill="FFFF00"/>
              </w:rPr>
              <w:t xml:space="preserve"> </w:t>
            </w:r>
          </w:p>
          <w:p w:rsidR="00390BC4" w:rsidRPr="00390BC4" w:rsidRDefault="00390BC4" w:rsidP="00797B5F">
            <w:pPr>
              <w:ind w:left="141"/>
              <w:rPr>
                <w:rFonts w:ascii="Times New Roman" w:hAnsi="Times New Roman"/>
                <w:b/>
                <w:shd w:val="clear" w:color="auto" w:fill="FFFF00"/>
              </w:rPr>
            </w:pPr>
            <w:r w:rsidRPr="00390BC4">
              <w:rPr>
                <w:rFonts w:ascii="Times New Roman" w:hAnsi="Times New Roman"/>
                <w:b/>
                <w:shd w:val="clear" w:color="auto" w:fill="FFFF00"/>
              </w:rPr>
              <w:t xml:space="preserve">Número de Profissionais: </w:t>
            </w:r>
            <w:r w:rsidR="00D629AE">
              <w:rPr>
                <w:rFonts w:ascii="Times New Roman" w:hAnsi="Times New Roman"/>
                <w:b/>
                <w:shd w:val="clear" w:color="auto" w:fill="FFFF00"/>
              </w:rPr>
              <w:t>09</w:t>
            </w:r>
          </w:p>
          <w:p w:rsidR="00390BC4" w:rsidRPr="00390BC4" w:rsidRDefault="00390BC4" w:rsidP="00797B5F">
            <w:pPr>
              <w:ind w:left="141"/>
              <w:rPr>
                <w:rFonts w:ascii="Times New Roman" w:hAnsi="Times New Roman"/>
                <w:b/>
              </w:rPr>
            </w:pPr>
            <w:r w:rsidRPr="00390BC4">
              <w:rPr>
                <w:rFonts w:ascii="Times New Roman" w:hAnsi="Times New Roman"/>
                <w:b/>
              </w:rPr>
              <w:t>Regime de Trabalho diarista</w:t>
            </w:r>
          </w:p>
          <w:p w:rsidR="00390BC4" w:rsidRPr="00390BC4" w:rsidRDefault="00390BC4" w:rsidP="00797B5F">
            <w:pPr>
              <w:ind w:left="141"/>
              <w:rPr>
                <w:rFonts w:ascii="Times New Roman" w:hAnsi="Times New Roman"/>
                <w:b/>
              </w:rPr>
            </w:pPr>
            <w:r w:rsidRPr="00390BC4">
              <w:rPr>
                <w:rFonts w:ascii="Times New Roman" w:hAnsi="Times New Roman"/>
                <w:b/>
              </w:rPr>
              <w:t>CBO 2711-05</w:t>
            </w:r>
          </w:p>
          <w:p w:rsidR="00390BC4" w:rsidRPr="00390BC4" w:rsidRDefault="00390BC4" w:rsidP="00797B5F">
            <w:pPr>
              <w:ind w:left="141"/>
              <w:rPr>
                <w:rFonts w:ascii="Times New Roman" w:hAnsi="Times New Roman"/>
                <w:b/>
              </w:rPr>
            </w:pPr>
            <w:r w:rsidRPr="00390BC4">
              <w:rPr>
                <w:rFonts w:ascii="Times New Roman" w:hAnsi="Times New Roman"/>
                <w:b/>
              </w:rPr>
              <w:t>1.1. DO LOCAL:</w:t>
            </w:r>
          </w:p>
          <w:p w:rsidR="00390BC4" w:rsidRPr="00390BC4" w:rsidRDefault="00390BC4" w:rsidP="00797B5F">
            <w:pPr>
              <w:keepLines/>
              <w:spacing w:before="120"/>
              <w:jc w:val="both"/>
              <w:rPr>
                <w:rFonts w:ascii="Times New Roman" w:hAnsi="Times New Roman"/>
                <w:b/>
              </w:rPr>
            </w:pPr>
            <w:r w:rsidRPr="00390BC4">
              <w:rPr>
                <w:rFonts w:ascii="Times New Roman" w:eastAsia="Arial" w:hAnsi="Times New Roman"/>
              </w:rPr>
              <w:t xml:space="preserve">   </w:t>
            </w:r>
            <w:r w:rsidRPr="00390BC4">
              <w:rPr>
                <w:rFonts w:ascii="Times New Roman" w:hAnsi="Times New Roman"/>
              </w:rPr>
              <w:t>- os serviços serão realizados no Restaurante Universitário e Refeitórios externos</w:t>
            </w:r>
            <w:r w:rsidRPr="00390BC4">
              <w:rPr>
                <w:rFonts w:ascii="Times New Roman" w:hAnsi="Times New Roman"/>
                <w:b/>
              </w:rPr>
              <w:t>.</w:t>
            </w:r>
          </w:p>
          <w:p w:rsidR="00390BC4" w:rsidRPr="00390BC4" w:rsidRDefault="00390BC4" w:rsidP="00797B5F">
            <w:pPr>
              <w:ind w:left="141"/>
              <w:rPr>
                <w:rFonts w:ascii="Times New Roman" w:hAnsi="Times New Roman"/>
                <w:b/>
              </w:rPr>
            </w:pPr>
            <w:r w:rsidRPr="00390BC4">
              <w:rPr>
                <w:rFonts w:ascii="Times New Roman" w:hAnsi="Times New Roman"/>
                <w:b/>
              </w:rPr>
              <w:t>1.2. DOS SERVIÇOS A SEREM EXECUTADOS:</w:t>
            </w:r>
          </w:p>
          <w:p w:rsidR="00390BC4" w:rsidRPr="00390BC4" w:rsidRDefault="00390BC4" w:rsidP="00797B5F">
            <w:pPr>
              <w:keepLines/>
              <w:tabs>
                <w:tab w:val="left" w:pos="459"/>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a) Coordenar e orientar o grupo de cozinheiros na cocção dos alimentos, bem como, distribuir os produtos a serem utilizados de forma a conter exageros e desperdícios;</w:t>
            </w:r>
          </w:p>
          <w:p w:rsidR="00390BC4" w:rsidRPr="00390BC4" w:rsidRDefault="00390BC4" w:rsidP="00797B5F">
            <w:pPr>
              <w:keepLines/>
              <w:tabs>
                <w:tab w:val="left" w:pos="3600"/>
              </w:tabs>
              <w:spacing w:before="120"/>
              <w:jc w:val="both"/>
              <w:rPr>
                <w:rFonts w:ascii="Times New Roman" w:hAnsi="Times New Roman"/>
              </w:rPr>
            </w:pPr>
            <w:r w:rsidRPr="00390BC4">
              <w:rPr>
                <w:rFonts w:ascii="Times New Roman" w:eastAsia="Arial" w:hAnsi="Times New Roman"/>
                <w:szCs w:val="24"/>
              </w:rPr>
              <w:t xml:space="preserve">     </w:t>
            </w:r>
            <w:r w:rsidRPr="00390BC4">
              <w:rPr>
                <w:rFonts w:ascii="Times New Roman" w:hAnsi="Times New Roman"/>
                <w:szCs w:val="24"/>
              </w:rPr>
              <w:t xml:space="preserve">b) </w:t>
            </w:r>
            <w:r w:rsidRPr="00390BC4">
              <w:rPr>
                <w:rFonts w:ascii="Times New Roman" w:hAnsi="Times New Roman"/>
              </w:rPr>
              <w:t xml:space="preserve">Orientar e fiscalizar o pré-preparo dos alimentos, de forma a </w:t>
            </w:r>
            <w:proofErr w:type="gramStart"/>
            <w:r w:rsidRPr="00390BC4">
              <w:rPr>
                <w:rFonts w:ascii="Times New Roman" w:hAnsi="Times New Roman"/>
              </w:rPr>
              <w:t>agilizar</w:t>
            </w:r>
            <w:proofErr w:type="gramEnd"/>
            <w:r w:rsidRPr="00390BC4">
              <w:rPr>
                <w:rFonts w:ascii="Times New Roman" w:hAnsi="Times New Roman"/>
              </w:rPr>
              <w:t xml:space="preserve"> o preparo das refeições;</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 xml:space="preserve">c) Receber e conferir os gêneros alimentícios entregues pelo Estoquista, destinados </w:t>
            </w:r>
            <w:proofErr w:type="gramStart"/>
            <w:r w:rsidRPr="00390BC4">
              <w:rPr>
                <w:rFonts w:ascii="Times New Roman" w:hAnsi="Times New Roman"/>
              </w:rPr>
              <w:t>a</w:t>
            </w:r>
            <w:proofErr w:type="gramEnd"/>
            <w:r w:rsidRPr="00390BC4">
              <w:rPr>
                <w:rFonts w:ascii="Times New Roman" w:hAnsi="Times New Roman"/>
              </w:rPr>
              <w:t xml:space="preserve"> confecção do cardápio do dia;</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d) Distribuir os serviços, orientar sua execução e zelar pela economia de todos os alimentos;</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e) Encaminhar a nutricionista a solicitação de gêneros extras e informar a nutricionista existência de sobras ou ocorrências inesperadas relacionadas com a confecção e distribuição do cardápio do dia;</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f) Orientar o trabalho dos auxiliares de cozinha em suas tarefas específicas;</w:t>
            </w:r>
          </w:p>
          <w:p w:rsidR="00390BC4" w:rsidRPr="00390BC4" w:rsidRDefault="00390BC4" w:rsidP="00797B5F">
            <w:pPr>
              <w:keepLines/>
              <w:tabs>
                <w:tab w:val="left" w:pos="317"/>
                <w:tab w:val="left" w:pos="360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g) Solicitar ao encarregado de manutenção providências para a manutenção e reparo do material e/ou utensílio e/ou equipamento danificado;</w:t>
            </w:r>
          </w:p>
          <w:p w:rsidR="00390BC4" w:rsidRPr="00390BC4" w:rsidRDefault="00390BC4" w:rsidP="00797B5F">
            <w:pPr>
              <w:keepLines/>
              <w:tabs>
                <w:tab w:val="left" w:pos="3600"/>
                <w:tab w:val="left" w:pos="612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h) Coordenar as condições de higiene, segurança do trabalho e colaborar com programas de treinamento em serviços;</w:t>
            </w:r>
          </w:p>
          <w:p w:rsidR="00390BC4" w:rsidRPr="00390BC4" w:rsidRDefault="00390BC4" w:rsidP="00797B5F">
            <w:pPr>
              <w:keepLines/>
              <w:tabs>
                <w:tab w:val="left" w:pos="3600"/>
                <w:tab w:val="left" w:pos="6120"/>
              </w:tabs>
              <w:spacing w:before="120"/>
              <w:jc w:val="both"/>
              <w:rPr>
                <w:rFonts w:ascii="Times New Roman" w:hAnsi="Times New Roman"/>
              </w:rPr>
            </w:pPr>
            <w:r w:rsidRPr="00390BC4">
              <w:rPr>
                <w:rFonts w:ascii="Times New Roman" w:eastAsia="Arial" w:hAnsi="Times New Roman"/>
              </w:rPr>
              <w:t xml:space="preserve">     </w:t>
            </w:r>
            <w:r w:rsidRPr="00390BC4">
              <w:rPr>
                <w:rFonts w:ascii="Times New Roman" w:hAnsi="Times New Roman"/>
              </w:rPr>
              <w:t xml:space="preserve">i) Executar outras tarefas pertinentes </w:t>
            </w:r>
            <w:proofErr w:type="gramStart"/>
            <w:r w:rsidRPr="00390BC4">
              <w:rPr>
                <w:rFonts w:ascii="Times New Roman" w:hAnsi="Times New Roman"/>
              </w:rPr>
              <w:t>a</w:t>
            </w:r>
            <w:proofErr w:type="gramEnd"/>
            <w:r w:rsidRPr="00390BC4">
              <w:rPr>
                <w:rFonts w:ascii="Times New Roman" w:hAnsi="Times New Roman"/>
              </w:rPr>
              <w:t xml:space="preserve"> função, de mesma natureza e grau de dificuldade e considerados necessários.</w:t>
            </w:r>
          </w:p>
          <w:p w:rsidR="00BF5D28" w:rsidRDefault="00BF5D28" w:rsidP="00797B5F">
            <w:pPr>
              <w:ind w:left="141"/>
              <w:rPr>
                <w:rFonts w:ascii="Times New Roman" w:hAnsi="Times New Roman"/>
                <w:b/>
              </w:rPr>
            </w:pPr>
          </w:p>
          <w:p w:rsidR="00390BC4" w:rsidRPr="00390BC4" w:rsidRDefault="00390BC4" w:rsidP="00797B5F">
            <w:pPr>
              <w:ind w:left="141"/>
              <w:rPr>
                <w:rFonts w:ascii="Times New Roman" w:hAnsi="Times New Roman"/>
                <w:b/>
              </w:rPr>
            </w:pPr>
            <w:r w:rsidRPr="00390BC4">
              <w:rPr>
                <w:rFonts w:ascii="Times New Roman" w:hAnsi="Times New Roman"/>
                <w:b/>
              </w:rPr>
              <w:t xml:space="preserve">1.3. QUALIFICAÇÃO MÍNIMA: </w:t>
            </w:r>
          </w:p>
          <w:p w:rsidR="00390BC4" w:rsidRPr="00390BC4" w:rsidRDefault="00390BC4" w:rsidP="00797B5F">
            <w:pPr>
              <w:jc w:val="both"/>
              <w:rPr>
                <w:rFonts w:ascii="Times New Roman" w:hAnsi="Times New Roman"/>
              </w:rPr>
            </w:pPr>
            <w:r w:rsidRPr="00390BC4">
              <w:rPr>
                <w:rFonts w:ascii="Times New Roman" w:hAnsi="Times New Roman"/>
              </w:rPr>
              <w:t xml:space="preserve">O profissional deverá ter no mínimo o ensino médio completo, possuir conhecimentos de informática e experiência mínima de 12 meses. </w:t>
            </w:r>
          </w:p>
          <w:p w:rsidR="00BF5D28" w:rsidRDefault="00BF5D28" w:rsidP="00797B5F">
            <w:pPr>
              <w:ind w:left="141"/>
              <w:rPr>
                <w:rFonts w:ascii="Times New Roman" w:hAnsi="Times New Roman"/>
                <w:b/>
              </w:rPr>
            </w:pPr>
          </w:p>
          <w:p w:rsidR="00390BC4" w:rsidRPr="00390BC4" w:rsidRDefault="00390BC4" w:rsidP="00797B5F">
            <w:pPr>
              <w:ind w:left="141"/>
              <w:rPr>
                <w:rFonts w:ascii="Times New Roman" w:hAnsi="Times New Roman"/>
                <w:b/>
              </w:rPr>
            </w:pPr>
            <w:r w:rsidRPr="00390BC4">
              <w:rPr>
                <w:rFonts w:ascii="Times New Roman" w:hAnsi="Times New Roman"/>
                <w:b/>
              </w:rPr>
              <w:t>1.4. DOS UNIFORMES E EPI’S:</w:t>
            </w:r>
          </w:p>
          <w:p w:rsidR="00390BC4" w:rsidRPr="00390BC4" w:rsidRDefault="00390BC4" w:rsidP="00797B5F">
            <w:pPr>
              <w:ind w:left="175"/>
              <w:rPr>
                <w:rFonts w:ascii="Times New Roman" w:hAnsi="Times New Roman"/>
              </w:rPr>
            </w:pPr>
            <w:r w:rsidRPr="00390BC4">
              <w:rPr>
                <w:rFonts w:ascii="Times New Roman" w:hAnsi="Times New Roman"/>
              </w:rPr>
              <w:t xml:space="preserve">A </w:t>
            </w:r>
            <w:r w:rsidRPr="00390BC4">
              <w:rPr>
                <w:rFonts w:ascii="Times New Roman" w:hAnsi="Times New Roman"/>
                <w:b/>
              </w:rPr>
              <w:t>Contratada</w:t>
            </w:r>
            <w:r w:rsidRPr="00390BC4">
              <w:rPr>
                <w:rFonts w:ascii="Times New Roman" w:hAnsi="Times New Roman"/>
              </w:rPr>
              <w:t xml:space="preserve"> deverá disponibilizar e substituir conforme a necessidade (por pessoa), no mínimo:</w:t>
            </w:r>
          </w:p>
          <w:p w:rsidR="00390BC4" w:rsidRPr="00390BC4" w:rsidRDefault="00390BC4" w:rsidP="00797B5F">
            <w:pPr>
              <w:ind w:left="175"/>
              <w:rPr>
                <w:rFonts w:ascii="Times New Roman" w:hAnsi="Times New Roman"/>
              </w:rPr>
            </w:pPr>
            <w:r w:rsidRPr="00390BC4">
              <w:rPr>
                <w:rFonts w:ascii="Times New Roman" w:hAnsi="Times New Roman"/>
              </w:rPr>
              <w:t>- 02 blusas e 02 calças cor a combinar, silkada com logomarca da empresa e crachá;</w:t>
            </w:r>
          </w:p>
          <w:p w:rsidR="00390BC4" w:rsidRPr="00390BC4" w:rsidRDefault="00390BC4" w:rsidP="00797B5F">
            <w:pPr>
              <w:ind w:left="175"/>
              <w:rPr>
                <w:rFonts w:ascii="Times New Roman" w:hAnsi="Times New Roman"/>
              </w:rPr>
            </w:pPr>
            <w:r w:rsidRPr="00390BC4">
              <w:rPr>
                <w:rFonts w:ascii="Times New Roman" w:hAnsi="Times New Roman"/>
              </w:rPr>
              <w:t>- 01 par de sapatos antiderrapante, 02 pares de meias soquetes;</w:t>
            </w:r>
          </w:p>
          <w:p w:rsidR="00390BC4" w:rsidRPr="00390BC4" w:rsidRDefault="00390BC4" w:rsidP="00797B5F">
            <w:pPr>
              <w:ind w:left="175"/>
              <w:rPr>
                <w:rFonts w:ascii="Times New Roman" w:hAnsi="Times New Roman"/>
              </w:rPr>
            </w:pPr>
            <w:r w:rsidRPr="00390BC4">
              <w:rPr>
                <w:rFonts w:ascii="Times New Roman" w:hAnsi="Times New Roman"/>
              </w:rPr>
              <w:t>- 02 Jalecos com bolso com logomarca da empresa.</w:t>
            </w:r>
          </w:p>
        </w:tc>
        <w:tc>
          <w:tcPr>
            <w:tcW w:w="42" w:type="dxa"/>
            <w:tcBorders>
              <w:left w:val="single" w:sz="4" w:space="0" w:color="000000"/>
            </w:tcBorders>
            <w:shd w:val="clear" w:color="auto" w:fill="auto"/>
          </w:tcPr>
          <w:p w:rsidR="00390BC4" w:rsidRPr="00390BC4" w:rsidRDefault="00390BC4" w:rsidP="00797B5F">
            <w:pPr>
              <w:snapToGrid w:val="0"/>
              <w:rPr>
                <w:rFonts w:ascii="Times New Roman" w:hAnsi="Times New Roman"/>
              </w:rPr>
            </w:pPr>
          </w:p>
        </w:tc>
      </w:tr>
    </w:tbl>
    <w:p w:rsidR="0075622E" w:rsidRDefault="0075622E">
      <w:r>
        <w:br w:type="page"/>
      </w:r>
    </w:p>
    <w:tbl>
      <w:tblPr>
        <w:tblpPr w:leftFromText="141" w:rightFromText="141" w:vertAnchor="text" w:tblpXSpec="center" w:tblpY="1"/>
        <w:tblOverlap w:val="never"/>
        <w:tblW w:w="9429" w:type="dxa"/>
        <w:jc w:val="center"/>
        <w:tblLayout w:type="fixed"/>
        <w:tblCellMar>
          <w:left w:w="0" w:type="dxa"/>
          <w:right w:w="0" w:type="dxa"/>
        </w:tblCellMar>
        <w:tblLook w:val="0000" w:firstRow="0" w:lastRow="0" w:firstColumn="0" w:lastColumn="0" w:noHBand="0" w:noVBand="0"/>
      </w:tblPr>
      <w:tblGrid>
        <w:gridCol w:w="959"/>
        <w:gridCol w:w="8428"/>
        <w:gridCol w:w="42"/>
      </w:tblGrid>
      <w:tr w:rsidR="00390BC4" w:rsidRPr="00390BC4" w:rsidTr="0075622E">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390BC4" w:rsidRPr="00390BC4" w:rsidRDefault="00390BC4" w:rsidP="00BF5D28">
            <w:pPr>
              <w:jc w:val="center"/>
              <w:rPr>
                <w:rFonts w:ascii="Times New Roman" w:hAnsi="Times New Roman"/>
                <w:b/>
              </w:rPr>
            </w:pPr>
            <w:r w:rsidRPr="00390BC4">
              <w:rPr>
                <w:rFonts w:ascii="Times New Roman" w:hAnsi="Times New Roman"/>
                <w:b/>
              </w:rPr>
              <w:lastRenderedPageBreak/>
              <w:t xml:space="preserve">Item </w:t>
            </w:r>
            <w:proofErr w:type="gramStart"/>
            <w:r w:rsidR="00D629AE">
              <w:rPr>
                <w:rFonts w:ascii="Times New Roman" w:hAnsi="Times New Roman"/>
                <w:b/>
              </w:rPr>
              <w:t>6</w:t>
            </w:r>
            <w:proofErr w:type="gramEnd"/>
          </w:p>
        </w:tc>
        <w:tc>
          <w:tcPr>
            <w:tcW w:w="8428" w:type="dxa"/>
            <w:tcBorders>
              <w:top w:val="single" w:sz="4" w:space="0" w:color="000000"/>
              <w:left w:val="single" w:sz="4" w:space="0" w:color="000000"/>
              <w:bottom w:val="single" w:sz="4" w:space="0" w:color="000000"/>
            </w:tcBorders>
            <w:shd w:val="clear" w:color="auto" w:fill="auto"/>
          </w:tcPr>
          <w:p w:rsidR="00390BC4" w:rsidRPr="00390BC4" w:rsidRDefault="00390BC4" w:rsidP="00797B5F">
            <w:pPr>
              <w:spacing w:line="360" w:lineRule="auto"/>
              <w:ind w:left="141"/>
              <w:rPr>
                <w:rFonts w:ascii="Times New Roman" w:hAnsi="Times New Roman"/>
                <w:b/>
                <w:shd w:val="clear" w:color="auto" w:fill="FFFF00"/>
              </w:rPr>
            </w:pPr>
            <w:r w:rsidRPr="00390BC4">
              <w:rPr>
                <w:rFonts w:ascii="Times New Roman" w:hAnsi="Times New Roman"/>
                <w:b/>
                <w:shd w:val="clear" w:color="auto" w:fill="FFFF00"/>
              </w:rPr>
              <w:t>AÇOUGUEIRO</w:t>
            </w:r>
          </w:p>
          <w:p w:rsidR="00390BC4" w:rsidRPr="00390BC4" w:rsidRDefault="00390BC4" w:rsidP="00797B5F">
            <w:pPr>
              <w:rPr>
                <w:rFonts w:ascii="Times New Roman" w:hAnsi="Times New Roman"/>
                <w:b/>
                <w:shd w:val="clear" w:color="auto" w:fill="FFFF00"/>
              </w:rPr>
            </w:pPr>
            <w:r w:rsidRPr="00390BC4">
              <w:rPr>
                <w:rFonts w:ascii="Times New Roman" w:hAnsi="Times New Roman"/>
                <w:b/>
                <w:shd w:val="clear" w:color="auto" w:fill="FFFF00"/>
              </w:rPr>
              <w:t xml:space="preserve">  Número de Profissionais: </w:t>
            </w:r>
            <w:r w:rsidR="00D629AE">
              <w:rPr>
                <w:rFonts w:ascii="Times New Roman" w:hAnsi="Times New Roman"/>
                <w:b/>
                <w:shd w:val="clear" w:color="auto" w:fill="FFFF00"/>
              </w:rPr>
              <w:t>05</w:t>
            </w:r>
          </w:p>
          <w:p w:rsidR="00390BC4" w:rsidRPr="00390BC4" w:rsidRDefault="00390BC4" w:rsidP="00797B5F">
            <w:pPr>
              <w:ind w:left="141"/>
              <w:rPr>
                <w:rFonts w:ascii="Times New Roman" w:hAnsi="Times New Roman"/>
                <w:b/>
              </w:rPr>
            </w:pPr>
            <w:r w:rsidRPr="00390BC4">
              <w:rPr>
                <w:rFonts w:ascii="Times New Roman" w:hAnsi="Times New Roman"/>
                <w:b/>
              </w:rPr>
              <w:t>Regime de Trabalho: diarista</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CBO 8485-10</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8.1. DO LOCAL:</w:t>
            </w:r>
          </w:p>
          <w:p w:rsidR="00390BC4" w:rsidRPr="00390BC4" w:rsidRDefault="00390BC4" w:rsidP="00797B5F">
            <w:pPr>
              <w:spacing w:line="360" w:lineRule="auto"/>
              <w:rPr>
                <w:rFonts w:ascii="Times New Roman" w:hAnsi="Times New Roman"/>
              </w:rPr>
            </w:pPr>
            <w:r w:rsidRPr="00390BC4">
              <w:rPr>
                <w:rFonts w:ascii="Times New Roman" w:hAnsi="Times New Roman"/>
              </w:rPr>
              <w:t xml:space="preserve">  Os serviços serão executados na cozinha do RU/UFF.</w:t>
            </w:r>
          </w:p>
          <w:p w:rsidR="00390BC4" w:rsidRPr="00390BC4" w:rsidRDefault="00390BC4" w:rsidP="00797B5F">
            <w:pPr>
              <w:ind w:left="141"/>
              <w:rPr>
                <w:rFonts w:ascii="Times New Roman" w:hAnsi="Times New Roman"/>
                <w:b/>
              </w:rPr>
            </w:pPr>
            <w:r w:rsidRPr="00390BC4">
              <w:rPr>
                <w:rFonts w:ascii="Times New Roman" w:hAnsi="Times New Roman"/>
                <w:b/>
              </w:rPr>
              <w:t>8.2. DOS SERVIÇOS A SEREM EXECUTADOS:</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 xml:space="preserve">   Realizar atividades relacionadas ao recebimento da carne</w:t>
            </w:r>
            <w:proofErr w:type="gramStart"/>
            <w:r w:rsidRPr="00390BC4">
              <w:rPr>
                <w:rFonts w:ascii="Times New Roman" w:hAnsi="Times New Roman"/>
              </w:rPr>
              <w:t>, desossa</w:t>
            </w:r>
            <w:proofErr w:type="gramEnd"/>
            <w:r w:rsidRPr="00390BC4">
              <w:rPr>
                <w:rFonts w:ascii="Times New Roman" w:hAnsi="Times New Roman"/>
              </w:rPr>
              <w:t xml:space="preserve">, retalhamento, moagem, pré-preparação e conservação para utilização, de acordo com instruções recebidas. </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 xml:space="preserve">Examinar as peças de carne recebidas, verificando se estão de acordo com a aquisição para comprovar qualidade e quantidade. </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 xml:space="preserve">   Manter a ordem e a higiene no ambiente de trabalho, efetuando tarefas relativas à proteção e limpeza das ferramentas de trabalho. </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 xml:space="preserve">   Receber e conferir os gêneros entregues pelo despenseiro, destinados à confecção do cardápio do dia;</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 xml:space="preserve">   Comunicar ao superior imediato a substituição de peças, quando houver necessidade.</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 xml:space="preserve">   Higienizar os equipamentos e utensílios utilizados em suas tarefas de acordo com os procedimentos operacionais padrão preconizados.</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Operar aparelhos ou equipamentos de preparo e manipulação de gêneros alimentícios.</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Comunicar ao superior imediato as irregularidades encontradas na qualidade da mercadoria recebida.</w:t>
            </w:r>
          </w:p>
          <w:p w:rsidR="00390BC4" w:rsidRPr="00390BC4" w:rsidRDefault="00390BC4" w:rsidP="00797B5F">
            <w:pPr>
              <w:numPr>
                <w:ilvl w:val="0"/>
                <w:numId w:val="2"/>
              </w:numPr>
              <w:autoSpaceDE w:val="0"/>
              <w:jc w:val="both"/>
              <w:rPr>
                <w:rFonts w:ascii="Times New Roman" w:hAnsi="Times New Roman"/>
              </w:rPr>
            </w:pPr>
            <w:r w:rsidRPr="00390BC4">
              <w:rPr>
                <w:rFonts w:ascii="Times New Roman" w:hAnsi="Times New Roman"/>
              </w:rPr>
              <w:t xml:space="preserve">   Zelar pela guarda, conservação, limpeza e segurança dos equipamentos, instrumentos, aparelhos e utensílios peculiares ao trabalho, bem como dos locais.</w:t>
            </w:r>
          </w:p>
          <w:p w:rsidR="00390BC4" w:rsidRPr="00390BC4" w:rsidRDefault="00390BC4" w:rsidP="00797B5F">
            <w:pPr>
              <w:numPr>
                <w:ilvl w:val="0"/>
                <w:numId w:val="2"/>
              </w:numPr>
              <w:jc w:val="both"/>
              <w:rPr>
                <w:rFonts w:ascii="Times New Roman" w:hAnsi="Times New Roman"/>
              </w:rPr>
            </w:pPr>
            <w:r w:rsidRPr="00390BC4">
              <w:rPr>
                <w:rFonts w:ascii="Times New Roman" w:hAnsi="Times New Roman"/>
              </w:rPr>
              <w:t xml:space="preserve">   Apresentar-se devidamente uniformizado e no horário estabelecido;</w:t>
            </w:r>
          </w:p>
          <w:p w:rsidR="00390BC4" w:rsidRPr="00390BC4" w:rsidRDefault="00390BC4" w:rsidP="00797B5F">
            <w:pPr>
              <w:numPr>
                <w:ilvl w:val="0"/>
                <w:numId w:val="2"/>
              </w:numPr>
              <w:jc w:val="both"/>
              <w:rPr>
                <w:rFonts w:ascii="Times New Roman" w:hAnsi="Times New Roman"/>
              </w:rPr>
            </w:pPr>
            <w:r w:rsidRPr="00390BC4">
              <w:rPr>
                <w:rFonts w:ascii="Times New Roman" w:hAnsi="Times New Roman"/>
              </w:rPr>
              <w:t>Zelar pela economia, bom aproveitamento e reaproveitamento de todos os alimentos;</w:t>
            </w:r>
          </w:p>
          <w:p w:rsidR="00390BC4" w:rsidRPr="00390BC4" w:rsidRDefault="00390BC4" w:rsidP="00797B5F">
            <w:pPr>
              <w:numPr>
                <w:ilvl w:val="0"/>
                <w:numId w:val="2"/>
              </w:numPr>
              <w:jc w:val="both"/>
              <w:rPr>
                <w:rFonts w:ascii="Times New Roman" w:hAnsi="Times New Roman"/>
              </w:rPr>
            </w:pPr>
            <w:r w:rsidRPr="00390BC4">
              <w:rPr>
                <w:rFonts w:ascii="Times New Roman" w:hAnsi="Times New Roman"/>
              </w:rPr>
              <w:t xml:space="preserve">   Fazer separação de lixos e sobras de alimentos em recipientes próprios.</w:t>
            </w:r>
          </w:p>
          <w:p w:rsidR="00390BC4" w:rsidRPr="00390BC4" w:rsidRDefault="00390BC4" w:rsidP="00797B5F">
            <w:pPr>
              <w:numPr>
                <w:ilvl w:val="0"/>
                <w:numId w:val="2"/>
              </w:numPr>
              <w:jc w:val="both"/>
              <w:rPr>
                <w:rFonts w:ascii="Times New Roman" w:hAnsi="Times New Roman"/>
              </w:rPr>
            </w:pPr>
            <w:r w:rsidRPr="00390BC4">
              <w:rPr>
                <w:rFonts w:ascii="Times New Roman" w:hAnsi="Times New Roman"/>
              </w:rPr>
              <w:t>Atender às necessidades de Medicina, Higiene e Segurança do Trabalho;</w:t>
            </w:r>
          </w:p>
          <w:p w:rsidR="00390BC4" w:rsidRPr="00390BC4" w:rsidRDefault="00390BC4" w:rsidP="00797B5F">
            <w:pPr>
              <w:numPr>
                <w:ilvl w:val="0"/>
                <w:numId w:val="2"/>
              </w:numPr>
              <w:jc w:val="both"/>
              <w:rPr>
                <w:rFonts w:ascii="Times New Roman" w:hAnsi="Times New Roman"/>
              </w:rPr>
            </w:pPr>
            <w:r w:rsidRPr="00390BC4">
              <w:rPr>
                <w:rFonts w:ascii="Times New Roman" w:hAnsi="Times New Roman"/>
              </w:rPr>
              <w:t>Realizar outras atividades correlatas e afins com a função.</w:t>
            </w:r>
          </w:p>
          <w:p w:rsidR="00390BC4" w:rsidRPr="00390BC4" w:rsidRDefault="00390BC4" w:rsidP="00797B5F">
            <w:pPr>
              <w:numPr>
                <w:ilvl w:val="0"/>
                <w:numId w:val="2"/>
              </w:numPr>
              <w:jc w:val="both"/>
              <w:rPr>
                <w:rFonts w:ascii="Times New Roman" w:hAnsi="Times New Roman"/>
              </w:rPr>
            </w:pPr>
            <w:r w:rsidRPr="00390BC4">
              <w:rPr>
                <w:rFonts w:ascii="Times New Roman" w:hAnsi="Times New Roman"/>
              </w:rPr>
              <w:t>Submeter à Nutricionista qualquer anormalidade ou dificuldade que atrapalhe o bom andamento no preparo das refeições.</w:t>
            </w:r>
          </w:p>
          <w:p w:rsidR="00390BC4" w:rsidRPr="00390BC4" w:rsidRDefault="00390BC4" w:rsidP="00797B5F">
            <w:pPr>
              <w:ind w:left="176"/>
              <w:rPr>
                <w:rFonts w:ascii="Times New Roman" w:hAnsi="Times New Roman"/>
                <w:b/>
              </w:rPr>
            </w:pPr>
          </w:p>
          <w:p w:rsidR="00390BC4" w:rsidRPr="00390BC4" w:rsidRDefault="00390BC4" w:rsidP="00797B5F">
            <w:pPr>
              <w:ind w:left="176"/>
              <w:rPr>
                <w:rFonts w:ascii="Times New Roman" w:hAnsi="Times New Roman"/>
                <w:b/>
              </w:rPr>
            </w:pPr>
            <w:r w:rsidRPr="00390BC4">
              <w:rPr>
                <w:rFonts w:ascii="Times New Roman" w:hAnsi="Times New Roman"/>
                <w:b/>
              </w:rPr>
              <w:t xml:space="preserve"> 8.3. DA QUALIFICAÇÃO MÍNIMA:</w:t>
            </w:r>
          </w:p>
          <w:p w:rsidR="00390BC4" w:rsidRPr="00390BC4" w:rsidRDefault="00390BC4" w:rsidP="00797B5F">
            <w:pPr>
              <w:ind w:left="176"/>
              <w:jc w:val="both"/>
              <w:rPr>
                <w:rFonts w:ascii="Times New Roman" w:hAnsi="Times New Roman"/>
              </w:rPr>
            </w:pPr>
            <w:r w:rsidRPr="00390BC4">
              <w:rPr>
                <w:rFonts w:ascii="Times New Roman" w:hAnsi="Times New Roman"/>
              </w:rPr>
              <w:lastRenderedPageBreak/>
              <w:t xml:space="preserve"> O funcionário deverá ter experiência de no mínimo doze meses, registrado em carteira. </w:t>
            </w:r>
          </w:p>
          <w:p w:rsidR="00390BC4" w:rsidRPr="00390BC4" w:rsidRDefault="00390BC4" w:rsidP="00797B5F">
            <w:pPr>
              <w:ind w:left="176"/>
              <w:jc w:val="both"/>
              <w:rPr>
                <w:rFonts w:ascii="Times New Roman" w:hAnsi="Times New Roman"/>
              </w:rPr>
            </w:pPr>
            <w:r w:rsidRPr="00390BC4">
              <w:rPr>
                <w:rFonts w:ascii="Times New Roman" w:hAnsi="Times New Roman"/>
              </w:rPr>
              <w:t xml:space="preserve"> Certificado de conclusão do Ensino fundamental</w:t>
            </w:r>
          </w:p>
          <w:p w:rsidR="00390BC4" w:rsidRPr="00390BC4" w:rsidRDefault="00390BC4" w:rsidP="00797B5F">
            <w:pPr>
              <w:ind w:left="176"/>
              <w:rPr>
                <w:rFonts w:ascii="Times New Roman" w:hAnsi="Times New Roman"/>
                <w:b/>
              </w:rPr>
            </w:pPr>
          </w:p>
          <w:p w:rsidR="00390BC4" w:rsidRPr="00390BC4" w:rsidRDefault="00390BC4" w:rsidP="00797B5F">
            <w:pPr>
              <w:ind w:left="176"/>
              <w:rPr>
                <w:rFonts w:ascii="Times New Roman" w:hAnsi="Times New Roman"/>
                <w:b/>
              </w:rPr>
            </w:pPr>
            <w:r w:rsidRPr="00390BC4">
              <w:rPr>
                <w:rFonts w:ascii="Times New Roman" w:hAnsi="Times New Roman"/>
                <w:b/>
              </w:rPr>
              <w:t xml:space="preserve"> 8.4. DOS UNIFORMES E EPI’S:</w:t>
            </w:r>
          </w:p>
          <w:p w:rsidR="00390BC4" w:rsidRPr="00390BC4" w:rsidRDefault="00390BC4" w:rsidP="00797B5F">
            <w:pPr>
              <w:ind w:left="176"/>
              <w:rPr>
                <w:rFonts w:ascii="Times New Roman" w:hAnsi="Times New Roman"/>
              </w:rPr>
            </w:pPr>
            <w:r w:rsidRPr="00390BC4">
              <w:rPr>
                <w:rFonts w:ascii="Times New Roman" w:hAnsi="Times New Roman"/>
              </w:rPr>
              <w:t xml:space="preserve">A </w:t>
            </w:r>
            <w:r w:rsidRPr="00390BC4">
              <w:rPr>
                <w:rFonts w:ascii="Times New Roman" w:hAnsi="Times New Roman"/>
                <w:b/>
              </w:rPr>
              <w:t>Contratada</w:t>
            </w:r>
            <w:r w:rsidRPr="00390BC4">
              <w:rPr>
                <w:rFonts w:ascii="Times New Roman" w:hAnsi="Times New Roman"/>
              </w:rPr>
              <w:t xml:space="preserve"> deverá disponibilizar e substituir conforme a necessidade (por pessoa), no mínimo:</w:t>
            </w:r>
          </w:p>
          <w:p w:rsidR="00390BC4" w:rsidRPr="00390BC4" w:rsidRDefault="00390BC4" w:rsidP="00797B5F">
            <w:pPr>
              <w:ind w:left="176"/>
              <w:rPr>
                <w:rFonts w:ascii="Times New Roman" w:hAnsi="Times New Roman"/>
              </w:rPr>
            </w:pPr>
            <w:r w:rsidRPr="00390BC4">
              <w:rPr>
                <w:rFonts w:ascii="Times New Roman" w:hAnsi="Times New Roman"/>
                <w:color w:val="FF0000"/>
              </w:rPr>
              <w:t xml:space="preserve">- </w:t>
            </w:r>
            <w:r w:rsidRPr="00390BC4">
              <w:rPr>
                <w:rFonts w:ascii="Times New Roman" w:hAnsi="Times New Roman"/>
              </w:rPr>
              <w:t>03 camisas e 03 calças, na cor a combinar, com logomarca da empresa e crachá;</w:t>
            </w:r>
          </w:p>
          <w:p w:rsidR="00390BC4" w:rsidRPr="00390BC4" w:rsidRDefault="00390BC4" w:rsidP="00797B5F">
            <w:pPr>
              <w:ind w:left="176"/>
              <w:rPr>
                <w:rFonts w:ascii="Times New Roman" w:hAnsi="Times New Roman"/>
              </w:rPr>
            </w:pPr>
            <w:r w:rsidRPr="00390BC4">
              <w:rPr>
                <w:rFonts w:ascii="Times New Roman" w:hAnsi="Times New Roman"/>
              </w:rPr>
              <w:t>- 01 par de sapatos antiderrapante branco;</w:t>
            </w:r>
          </w:p>
          <w:p w:rsidR="00390BC4" w:rsidRPr="00390BC4" w:rsidRDefault="00390BC4" w:rsidP="00797B5F">
            <w:pPr>
              <w:ind w:left="176"/>
              <w:rPr>
                <w:rFonts w:ascii="Times New Roman" w:hAnsi="Times New Roman"/>
              </w:rPr>
            </w:pPr>
            <w:r w:rsidRPr="00390BC4">
              <w:rPr>
                <w:rFonts w:ascii="Times New Roman" w:hAnsi="Times New Roman"/>
              </w:rPr>
              <w:t xml:space="preserve">- máscara facial; </w:t>
            </w:r>
          </w:p>
          <w:p w:rsidR="00390BC4" w:rsidRPr="00390BC4" w:rsidRDefault="00390BC4" w:rsidP="00797B5F">
            <w:pPr>
              <w:ind w:left="176"/>
              <w:rPr>
                <w:rFonts w:ascii="Times New Roman" w:hAnsi="Times New Roman"/>
              </w:rPr>
            </w:pPr>
            <w:r w:rsidRPr="00390BC4">
              <w:rPr>
                <w:rFonts w:ascii="Times New Roman" w:hAnsi="Times New Roman"/>
              </w:rPr>
              <w:t>- protetor auricular (plug/concha);</w:t>
            </w:r>
          </w:p>
          <w:p w:rsidR="00390BC4" w:rsidRPr="00390BC4" w:rsidRDefault="00390BC4" w:rsidP="00797B5F">
            <w:pPr>
              <w:ind w:left="176"/>
              <w:rPr>
                <w:rFonts w:ascii="Times New Roman" w:hAnsi="Times New Roman"/>
              </w:rPr>
            </w:pPr>
            <w:r w:rsidRPr="00390BC4">
              <w:rPr>
                <w:rFonts w:ascii="Times New Roman" w:hAnsi="Times New Roman"/>
              </w:rPr>
              <w:t>- luvas: 100% silicone suporta até 250 graus;</w:t>
            </w:r>
          </w:p>
          <w:p w:rsidR="00390BC4" w:rsidRPr="00390BC4" w:rsidRDefault="00390BC4" w:rsidP="00797B5F">
            <w:pPr>
              <w:ind w:left="176"/>
              <w:rPr>
                <w:rFonts w:ascii="Times New Roman" w:hAnsi="Times New Roman"/>
              </w:rPr>
            </w:pPr>
            <w:r w:rsidRPr="00390BC4">
              <w:rPr>
                <w:rFonts w:ascii="Times New Roman" w:hAnsi="Times New Roman"/>
              </w:rPr>
              <w:t>- - avental térmico de segurança;</w:t>
            </w:r>
          </w:p>
          <w:p w:rsidR="00390BC4" w:rsidRPr="00390BC4" w:rsidRDefault="00390BC4" w:rsidP="00797B5F">
            <w:pPr>
              <w:ind w:left="176"/>
              <w:rPr>
                <w:rFonts w:ascii="Times New Roman" w:hAnsi="Times New Roman"/>
              </w:rPr>
            </w:pPr>
            <w:r w:rsidRPr="00390BC4">
              <w:rPr>
                <w:rFonts w:ascii="Times New Roman" w:hAnsi="Times New Roman"/>
              </w:rPr>
              <w:t>- avental de pano;</w:t>
            </w:r>
          </w:p>
          <w:p w:rsidR="00390BC4" w:rsidRPr="00390BC4" w:rsidRDefault="00390BC4" w:rsidP="00797B5F">
            <w:pPr>
              <w:ind w:left="176"/>
              <w:rPr>
                <w:rFonts w:ascii="Times New Roman" w:hAnsi="Times New Roman"/>
              </w:rPr>
            </w:pPr>
            <w:r w:rsidRPr="00390BC4">
              <w:rPr>
                <w:rFonts w:ascii="Times New Roman" w:hAnsi="Times New Roman"/>
              </w:rPr>
              <w:t>- luvas descartáveis;</w:t>
            </w:r>
          </w:p>
          <w:p w:rsidR="00390BC4" w:rsidRPr="00390BC4" w:rsidRDefault="00390BC4" w:rsidP="00797B5F">
            <w:pPr>
              <w:ind w:left="176"/>
              <w:rPr>
                <w:rFonts w:ascii="Times New Roman" w:hAnsi="Times New Roman"/>
              </w:rPr>
            </w:pPr>
            <w:r w:rsidRPr="00390BC4">
              <w:rPr>
                <w:rFonts w:ascii="Times New Roman" w:hAnsi="Times New Roman"/>
              </w:rPr>
              <w:t>- óculos de proteção.</w:t>
            </w:r>
          </w:p>
          <w:p w:rsidR="00390BC4" w:rsidRPr="00390BC4" w:rsidRDefault="00390BC4" w:rsidP="00797B5F">
            <w:pPr>
              <w:ind w:left="176"/>
              <w:rPr>
                <w:rFonts w:ascii="Times New Roman" w:hAnsi="Times New Roman"/>
              </w:rPr>
            </w:pPr>
            <w:r w:rsidRPr="00390BC4">
              <w:rPr>
                <w:rFonts w:ascii="Times New Roman" w:hAnsi="Times New Roman"/>
              </w:rPr>
              <w:t>- touca descartável de TNT.</w:t>
            </w:r>
          </w:p>
          <w:p w:rsidR="00390BC4" w:rsidRPr="00390BC4" w:rsidRDefault="00390BC4" w:rsidP="00797B5F">
            <w:pPr>
              <w:ind w:left="176"/>
              <w:rPr>
                <w:rFonts w:ascii="Times New Roman" w:hAnsi="Times New Roman"/>
                <w:b/>
              </w:rPr>
            </w:pPr>
          </w:p>
        </w:tc>
        <w:tc>
          <w:tcPr>
            <w:tcW w:w="42" w:type="dxa"/>
            <w:tcBorders>
              <w:left w:val="single" w:sz="4" w:space="0" w:color="000000"/>
            </w:tcBorders>
            <w:shd w:val="clear" w:color="auto" w:fill="auto"/>
          </w:tcPr>
          <w:p w:rsidR="00390BC4" w:rsidRPr="00390BC4" w:rsidRDefault="00390BC4" w:rsidP="00797B5F">
            <w:pPr>
              <w:snapToGrid w:val="0"/>
              <w:rPr>
                <w:rFonts w:ascii="Times New Roman" w:hAnsi="Times New Roman"/>
              </w:rPr>
            </w:pPr>
          </w:p>
        </w:tc>
      </w:tr>
    </w:tbl>
    <w:p w:rsidR="0075622E" w:rsidRDefault="0075622E">
      <w:r>
        <w:lastRenderedPageBreak/>
        <w:br w:type="page"/>
      </w:r>
    </w:p>
    <w:tbl>
      <w:tblPr>
        <w:tblpPr w:leftFromText="141" w:rightFromText="141" w:vertAnchor="text" w:tblpXSpec="center" w:tblpY="1"/>
        <w:tblOverlap w:val="never"/>
        <w:tblW w:w="9429" w:type="dxa"/>
        <w:jc w:val="center"/>
        <w:tblLayout w:type="fixed"/>
        <w:tblCellMar>
          <w:left w:w="0" w:type="dxa"/>
          <w:right w:w="0" w:type="dxa"/>
        </w:tblCellMar>
        <w:tblLook w:val="0000" w:firstRow="0" w:lastRow="0" w:firstColumn="0" w:lastColumn="0" w:noHBand="0" w:noVBand="0"/>
      </w:tblPr>
      <w:tblGrid>
        <w:gridCol w:w="959"/>
        <w:gridCol w:w="8428"/>
        <w:gridCol w:w="42"/>
      </w:tblGrid>
      <w:tr w:rsidR="00390BC4" w:rsidRPr="00390BC4" w:rsidTr="0075622E">
        <w:trPr>
          <w:jc w:val="center"/>
        </w:trPr>
        <w:tc>
          <w:tcPr>
            <w:tcW w:w="959" w:type="dxa"/>
            <w:tcBorders>
              <w:top w:val="single" w:sz="4" w:space="0" w:color="000000"/>
              <w:left w:val="single" w:sz="4" w:space="0" w:color="000000"/>
              <w:bottom w:val="single" w:sz="4" w:space="0" w:color="000000"/>
            </w:tcBorders>
            <w:shd w:val="clear" w:color="auto" w:fill="auto"/>
          </w:tcPr>
          <w:p w:rsidR="00390BC4" w:rsidRPr="00390BC4" w:rsidRDefault="00390BC4" w:rsidP="00797B5F">
            <w:pPr>
              <w:rPr>
                <w:rFonts w:ascii="Times New Roman" w:hAnsi="Times New Roman"/>
                <w:b/>
              </w:rPr>
            </w:pPr>
            <w:r w:rsidRPr="00390BC4">
              <w:rPr>
                <w:rFonts w:ascii="Times New Roman" w:hAnsi="Times New Roman"/>
                <w:b/>
              </w:rPr>
              <w:lastRenderedPageBreak/>
              <w:t xml:space="preserve">Item </w:t>
            </w:r>
            <w:proofErr w:type="gramStart"/>
            <w:r w:rsidR="00D629AE">
              <w:rPr>
                <w:rFonts w:ascii="Times New Roman" w:hAnsi="Times New Roman"/>
                <w:b/>
              </w:rPr>
              <w:t>7</w:t>
            </w:r>
            <w:proofErr w:type="gramEnd"/>
          </w:p>
        </w:tc>
        <w:tc>
          <w:tcPr>
            <w:tcW w:w="8428" w:type="dxa"/>
            <w:tcBorders>
              <w:top w:val="single" w:sz="4" w:space="0" w:color="000000"/>
              <w:left w:val="single" w:sz="4" w:space="0" w:color="000000"/>
              <w:bottom w:val="single" w:sz="4" w:space="0" w:color="000000"/>
            </w:tcBorders>
            <w:shd w:val="clear" w:color="auto" w:fill="auto"/>
          </w:tcPr>
          <w:p w:rsidR="00390BC4" w:rsidRPr="00390BC4" w:rsidRDefault="00390BC4" w:rsidP="00797B5F">
            <w:pPr>
              <w:spacing w:line="360" w:lineRule="auto"/>
              <w:ind w:left="141"/>
              <w:rPr>
                <w:rFonts w:ascii="Times New Roman" w:hAnsi="Times New Roman"/>
                <w:b/>
                <w:shd w:val="clear" w:color="auto" w:fill="FFFF00"/>
              </w:rPr>
            </w:pPr>
            <w:r w:rsidRPr="00390BC4">
              <w:rPr>
                <w:rFonts w:ascii="Times New Roman" w:hAnsi="Times New Roman"/>
                <w:b/>
                <w:shd w:val="clear" w:color="auto" w:fill="FFFF00"/>
              </w:rPr>
              <w:t>A</w:t>
            </w:r>
            <w:r w:rsidR="00D629AE">
              <w:rPr>
                <w:rFonts w:ascii="Times New Roman" w:hAnsi="Times New Roman"/>
                <w:b/>
                <w:shd w:val="clear" w:color="auto" w:fill="FFFF00"/>
              </w:rPr>
              <w:t>UXILIAR DE GESTÃO</w:t>
            </w:r>
          </w:p>
          <w:p w:rsidR="00390BC4" w:rsidRPr="00390BC4" w:rsidRDefault="00D629AE" w:rsidP="00797B5F">
            <w:pPr>
              <w:spacing w:line="360" w:lineRule="auto"/>
              <w:ind w:left="141"/>
              <w:rPr>
                <w:rFonts w:ascii="Times New Roman" w:hAnsi="Times New Roman"/>
                <w:b/>
                <w:shd w:val="clear" w:color="auto" w:fill="FFFF00"/>
              </w:rPr>
            </w:pPr>
            <w:r>
              <w:rPr>
                <w:rFonts w:ascii="Times New Roman" w:hAnsi="Times New Roman"/>
                <w:b/>
                <w:shd w:val="clear" w:color="auto" w:fill="FFFF00"/>
              </w:rPr>
              <w:t>Número de Profissionais: 05</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Regime de Trabalho: diarista</w:t>
            </w:r>
          </w:p>
          <w:p w:rsidR="00390BC4" w:rsidRPr="00390BC4" w:rsidRDefault="00390BC4" w:rsidP="00797B5F">
            <w:pPr>
              <w:ind w:left="141"/>
              <w:rPr>
                <w:rFonts w:ascii="Times New Roman" w:hAnsi="Times New Roman"/>
                <w:b/>
              </w:rPr>
            </w:pPr>
            <w:r w:rsidRPr="00390BC4">
              <w:rPr>
                <w:rFonts w:ascii="Times New Roman" w:hAnsi="Times New Roman"/>
                <w:b/>
              </w:rPr>
              <w:t>CBO 4110-05</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9.1. DO LOCAL:</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Os serviços serão executados em horário administrativo, em sala apropriada nas dependências do RU.</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9.2. DOS SERVIÇOS A SEREM EXECUTADOS:</w:t>
            </w:r>
          </w:p>
          <w:p w:rsidR="00390BC4" w:rsidRPr="00390BC4" w:rsidRDefault="00390BC4" w:rsidP="00797B5F">
            <w:pPr>
              <w:numPr>
                <w:ilvl w:val="0"/>
                <w:numId w:val="3"/>
              </w:numPr>
              <w:spacing w:line="360" w:lineRule="auto"/>
              <w:rPr>
                <w:rFonts w:ascii="Times New Roman" w:hAnsi="Times New Roman"/>
              </w:rPr>
            </w:pPr>
            <w:r w:rsidRPr="00390BC4">
              <w:rPr>
                <w:rFonts w:ascii="Times New Roman" w:hAnsi="Times New Roman"/>
              </w:rPr>
              <w:t>Elaborar relatórios e planilhas;</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b) Auxiliar na atividade de empacotar e desempacotar mercadorias a serem armazenados nas prateleiras do almoxarifado;</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c) Prestar suporte administrativo e técnico as áreas de recursos humanos aos funcionários da Contratada;</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d)</w:t>
            </w:r>
            <w:proofErr w:type="gramStart"/>
            <w:r w:rsidRPr="00390BC4">
              <w:rPr>
                <w:rFonts w:ascii="Times New Roman" w:hAnsi="Times New Roman"/>
              </w:rPr>
              <w:t xml:space="preserve">  </w:t>
            </w:r>
            <w:proofErr w:type="gramEnd"/>
            <w:r w:rsidRPr="00390BC4">
              <w:rPr>
                <w:rFonts w:ascii="Times New Roman" w:hAnsi="Times New Roman"/>
              </w:rPr>
              <w:t xml:space="preserve">Controlar o ponto, férias, licenças e ausências de funcionários; </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e) Auxiliar nas tarefas de administração e logística;</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f) Atender usuários (funcionários, Contratante e preposto), fornecendo e recebendo informações relativas </w:t>
            </w:r>
            <w:proofErr w:type="gramStart"/>
            <w:r w:rsidRPr="00390BC4">
              <w:rPr>
                <w:rFonts w:ascii="Times New Roman" w:hAnsi="Times New Roman"/>
              </w:rPr>
              <w:t>a</w:t>
            </w:r>
            <w:proofErr w:type="gramEnd"/>
            <w:r w:rsidRPr="00390BC4">
              <w:rPr>
                <w:rFonts w:ascii="Times New Roman" w:hAnsi="Times New Roman"/>
              </w:rPr>
              <w:t xml:space="preserve"> prestação do serviço e suporte;</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g) Tratar de documentos variados que envolvam a relação Contratante-Contratada, com o respectivo cumprimento de todos os procedimentos necessários referentes ao mesmo;</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g) Executar serviços nas áreas de escritório; </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h) Manter o ambiente de trabalho sempre limpo e organizado;</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i) Executar serviços afins.</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 xml:space="preserve"> 9.4. DA QUALIFICAÇÃO: </w:t>
            </w:r>
          </w:p>
          <w:p w:rsidR="00390BC4" w:rsidRPr="00390BC4" w:rsidRDefault="00390BC4" w:rsidP="00797B5F">
            <w:pPr>
              <w:spacing w:line="360" w:lineRule="auto"/>
              <w:ind w:left="141"/>
              <w:rPr>
                <w:rFonts w:ascii="Times New Roman" w:hAnsi="Times New Roman"/>
              </w:rPr>
            </w:pPr>
            <w:r w:rsidRPr="00390BC4">
              <w:rPr>
                <w:rFonts w:ascii="Times New Roman" w:hAnsi="Times New Roman"/>
                <w:b/>
              </w:rPr>
              <w:t xml:space="preserve"> </w:t>
            </w:r>
            <w:r w:rsidRPr="00390BC4">
              <w:rPr>
                <w:rFonts w:ascii="Times New Roman" w:hAnsi="Times New Roman"/>
              </w:rPr>
              <w:t>O funcionário deverá ter Ensino Médio completo, realizado em Instituição reconhecida pelo Ministério da Educação; conhecimento em informática.</w:t>
            </w:r>
          </w:p>
          <w:p w:rsidR="00390BC4" w:rsidRPr="00390BC4" w:rsidRDefault="00390BC4" w:rsidP="00797B5F">
            <w:pPr>
              <w:spacing w:line="360" w:lineRule="auto"/>
              <w:ind w:left="141"/>
              <w:rPr>
                <w:rFonts w:ascii="Times New Roman" w:hAnsi="Times New Roman"/>
                <w:b/>
              </w:rPr>
            </w:pPr>
            <w:r w:rsidRPr="00390BC4">
              <w:rPr>
                <w:rFonts w:ascii="Times New Roman" w:hAnsi="Times New Roman"/>
                <w:b/>
              </w:rPr>
              <w:t>9.5. DOS UNIFORMES E EPI’S:</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A Contratada deverá disponibilizar e substituir conforme a necessidade (por pessoa), no mínimo:</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lastRenderedPageBreak/>
              <w:t>- 02 blusas de malha e 02 calças brancas, com logomarca da empresa e crachá;</w:t>
            </w:r>
          </w:p>
          <w:p w:rsidR="00390BC4" w:rsidRPr="00390BC4" w:rsidRDefault="00390BC4" w:rsidP="00797B5F">
            <w:pPr>
              <w:spacing w:line="360" w:lineRule="auto"/>
              <w:ind w:left="141"/>
              <w:rPr>
                <w:rFonts w:ascii="Times New Roman" w:hAnsi="Times New Roman"/>
              </w:rPr>
            </w:pPr>
            <w:r w:rsidRPr="00390BC4">
              <w:rPr>
                <w:rFonts w:ascii="Times New Roman" w:hAnsi="Times New Roman"/>
              </w:rPr>
              <w:t xml:space="preserve">- 01 par de sapatos antiderrapante; 02 pares de </w:t>
            </w:r>
            <w:proofErr w:type="gramStart"/>
            <w:r w:rsidRPr="00390BC4">
              <w:rPr>
                <w:rFonts w:ascii="Times New Roman" w:hAnsi="Times New Roman"/>
              </w:rPr>
              <w:t>meias</w:t>
            </w:r>
            <w:proofErr w:type="gramEnd"/>
          </w:p>
          <w:p w:rsidR="00390BC4" w:rsidRPr="00390BC4" w:rsidRDefault="00390BC4" w:rsidP="00BF5D28">
            <w:pPr>
              <w:spacing w:line="360" w:lineRule="auto"/>
              <w:ind w:left="141"/>
              <w:rPr>
                <w:rFonts w:ascii="Times New Roman" w:hAnsi="Times New Roman"/>
                <w:b/>
                <w:shd w:val="clear" w:color="auto" w:fill="FFFF00"/>
              </w:rPr>
            </w:pPr>
            <w:r w:rsidRPr="00390BC4">
              <w:rPr>
                <w:rFonts w:ascii="Times New Roman" w:hAnsi="Times New Roman"/>
              </w:rPr>
              <w:t>- 02 Jalecos brancos com logomarca da empresa</w:t>
            </w:r>
          </w:p>
        </w:tc>
        <w:tc>
          <w:tcPr>
            <w:tcW w:w="42" w:type="dxa"/>
            <w:tcBorders>
              <w:left w:val="single" w:sz="4" w:space="0" w:color="000000"/>
            </w:tcBorders>
            <w:shd w:val="clear" w:color="auto" w:fill="auto"/>
          </w:tcPr>
          <w:p w:rsidR="00390BC4" w:rsidRPr="00390BC4" w:rsidRDefault="00390BC4" w:rsidP="00797B5F">
            <w:pPr>
              <w:snapToGrid w:val="0"/>
              <w:rPr>
                <w:rFonts w:ascii="Times New Roman" w:hAnsi="Times New Roman"/>
                <w:b/>
              </w:rPr>
            </w:pPr>
          </w:p>
        </w:tc>
      </w:tr>
    </w:tbl>
    <w:p w:rsidR="00390BC4" w:rsidRPr="00390BC4" w:rsidRDefault="00390BC4" w:rsidP="00390BC4">
      <w:pPr>
        <w:pStyle w:val="legenda"/>
        <w:spacing w:before="0" w:after="120" w:line="360" w:lineRule="auto"/>
        <w:ind w:firstLine="0"/>
        <w:jc w:val="center"/>
        <w:rPr>
          <w:rFonts w:ascii="Times New Roman" w:hAnsi="Times New Roman"/>
          <w:b/>
          <w:sz w:val="22"/>
        </w:rPr>
      </w:pPr>
    </w:p>
    <w:sectPr w:rsidR="00390BC4" w:rsidRPr="00390BC4" w:rsidSect="006A1814">
      <w:headerReference w:type="default" r:id="rId9"/>
      <w:footerReference w:type="default" r:id="rId10"/>
      <w:pgSz w:w="11906" w:h="16838"/>
      <w:pgMar w:top="851" w:right="1134" w:bottom="1418"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30" w:rsidRDefault="00671530" w:rsidP="00390BC4">
      <w:pPr>
        <w:spacing w:after="0" w:line="240" w:lineRule="auto"/>
      </w:pPr>
      <w:r>
        <w:separator/>
      </w:r>
    </w:p>
  </w:endnote>
  <w:endnote w:type="continuationSeparator" w:id="0">
    <w:p w:rsidR="00671530" w:rsidRDefault="00671530" w:rsidP="0039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30557404"/>
      <w:docPartObj>
        <w:docPartGallery w:val="Page Numbers (Top of Page)"/>
        <w:docPartUnique/>
      </w:docPartObj>
    </w:sdtPr>
    <w:sdtEndPr/>
    <w:sdtContent>
      <w:p w:rsidR="007521A1" w:rsidRPr="006A1814" w:rsidRDefault="007521A1" w:rsidP="007521A1">
        <w:pPr>
          <w:pStyle w:val="Cabealho"/>
          <w:jc w:val="right"/>
          <w:rPr>
            <w:rFonts w:ascii="Times New Roman" w:hAnsi="Times New Roman"/>
          </w:rPr>
        </w:pPr>
        <w:r w:rsidRPr="006A1814">
          <w:rPr>
            <w:rFonts w:ascii="Times New Roman" w:hAnsi="Times New Roman"/>
            <w:sz w:val="18"/>
            <w:szCs w:val="18"/>
          </w:rPr>
          <w:t xml:space="preserve">Página </w:t>
        </w:r>
        <w:r w:rsidR="00F12B87" w:rsidRPr="006A1814">
          <w:rPr>
            <w:rFonts w:ascii="Times New Roman" w:hAnsi="Times New Roman"/>
            <w:bCs/>
            <w:sz w:val="18"/>
            <w:szCs w:val="18"/>
          </w:rPr>
          <w:fldChar w:fldCharType="begin"/>
        </w:r>
        <w:r w:rsidRPr="006A1814">
          <w:rPr>
            <w:rFonts w:ascii="Times New Roman" w:hAnsi="Times New Roman"/>
            <w:bCs/>
            <w:sz w:val="18"/>
            <w:szCs w:val="18"/>
          </w:rPr>
          <w:instrText>PAGE</w:instrText>
        </w:r>
        <w:r w:rsidR="00F12B87" w:rsidRPr="006A1814">
          <w:rPr>
            <w:rFonts w:ascii="Times New Roman" w:hAnsi="Times New Roman"/>
            <w:bCs/>
            <w:sz w:val="18"/>
            <w:szCs w:val="18"/>
          </w:rPr>
          <w:fldChar w:fldCharType="separate"/>
        </w:r>
        <w:r w:rsidR="00F33900">
          <w:rPr>
            <w:rFonts w:ascii="Times New Roman" w:hAnsi="Times New Roman"/>
            <w:bCs/>
            <w:noProof/>
            <w:sz w:val="18"/>
            <w:szCs w:val="18"/>
          </w:rPr>
          <w:t>1</w:t>
        </w:r>
        <w:r w:rsidR="00F12B87" w:rsidRPr="006A1814">
          <w:rPr>
            <w:rFonts w:ascii="Times New Roman" w:hAnsi="Times New Roman"/>
            <w:bCs/>
            <w:sz w:val="18"/>
            <w:szCs w:val="18"/>
          </w:rPr>
          <w:fldChar w:fldCharType="end"/>
        </w:r>
        <w:r w:rsidRPr="006A1814">
          <w:rPr>
            <w:rFonts w:ascii="Times New Roman" w:hAnsi="Times New Roman"/>
            <w:sz w:val="18"/>
            <w:szCs w:val="18"/>
          </w:rPr>
          <w:t xml:space="preserve"> de </w:t>
        </w:r>
        <w:r w:rsidR="00F12B87" w:rsidRPr="006A1814">
          <w:rPr>
            <w:rFonts w:ascii="Times New Roman" w:hAnsi="Times New Roman"/>
            <w:bCs/>
            <w:sz w:val="18"/>
            <w:szCs w:val="18"/>
          </w:rPr>
          <w:fldChar w:fldCharType="begin"/>
        </w:r>
        <w:r w:rsidRPr="006A1814">
          <w:rPr>
            <w:rFonts w:ascii="Times New Roman" w:hAnsi="Times New Roman"/>
            <w:bCs/>
            <w:sz w:val="18"/>
            <w:szCs w:val="18"/>
          </w:rPr>
          <w:instrText>NUMPAGES</w:instrText>
        </w:r>
        <w:r w:rsidR="00F12B87" w:rsidRPr="006A1814">
          <w:rPr>
            <w:rFonts w:ascii="Times New Roman" w:hAnsi="Times New Roman"/>
            <w:bCs/>
            <w:sz w:val="18"/>
            <w:szCs w:val="18"/>
          </w:rPr>
          <w:fldChar w:fldCharType="separate"/>
        </w:r>
        <w:r w:rsidR="00F33900">
          <w:rPr>
            <w:rFonts w:ascii="Times New Roman" w:hAnsi="Times New Roman"/>
            <w:bCs/>
            <w:noProof/>
            <w:sz w:val="18"/>
            <w:szCs w:val="18"/>
          </w:rPr>
          <w:t>15</w:t>
        </w:r>
        <w:r w:rsidR="00F12B87" w:rsidRPr="006A1814">
          <w:rPr>
            <w:rFonts w:ascii="Times New Roman" w:hAnsi="Times New Roman"/>
            <w:bCs/>
            <w:sz w:val="18"/>
            <w:szCs w:val="18"/>
          </w:rPr>
          <w:fldChar w:fldCharType="end"/>
        </w:r>
      </w:p>
    </w:sdtContent>
  </w:sdt>
  <w:p w:rsidR="004A690B" w:rsidRPr="006A1814" w:rsidRDefault="00755C46" w:rsidP="007521A1">
    <w:pPr>
      <w:pStyle w:val="Rodap"/>
      <w:spacing w:after="100"/>
      <w:jc w:val="center"/>
      <w:rPr>
        <w:rFonts w:ascii="Times New Roman" w:hAnsi="Times New Roman"/>
        <w:sz w:val="12"/>
        <w:szCs w:val="12"/>
      </w:rPr>
    </w:pPr>
    <w:r w:rsidRPr="006A1814">
      <w:rPr>
        <w:rFonts w:ascii="Times New Roman" w:hAnsi="Times New Roman"/>
        <w:sz w:val="12"/>
        <w:szCs w:val="12"/>
      </w:rPr>
      <w:t xml:space="preserve"> GERÊNCIA PLENA FINANCEIRA - PROAES/UFF</w:t>
    </w:r>
  </w:p>
  <w:p w:rsidR="004A690B" w:rsidRPr="006A1814" w:rsidRDefault="00755C46" w:rsidP="007521A1">
    <w:pPr>
      <w:pStyle w:val="Rodap"/>
      <w:spacing w:after="100"/>
      <w:jc w:val="center"/>
      <w:rPr>
        <w:rFonts w:ascii="Times New Roman" w:hAnsi="Times New Roman"/>
        <w:sz w:val="12"/>
        <w:szCs w:val="12"/>
      </w:rPr>
    </w:pPr>
    <w:r w:rsidRPr="006A1814">
      <w:rPr>
        <w:rFonts w:ascii="Times New Roman" w:hAnsi="Times New Roman"/>
        <w:sz w:val="12"/>
        <w:szCs w:val="12"/>
      </w:rPr>
      <w:t>Rua Visconde do Rio Branco, s/nº, Campus Gragoatá, São Domingos, Niterói – RJ, CEP. 24210-350</w:t>
    </w:r>
  </w:p>
  <w:p w:rsidR="006A1814" w:rsidRPr="006A1814" w:rsidRDefault="00755C46" w:rsidP="007521A1">
    <w:pPr>
      <w:pStyle w:val="Rodap"/>
      <w:spacing w:after="100"/>
      <w:jc w:val="center"/>
      <w:rPr>
        <w:rFonts w:ascii="Times New Roman" w:hAnsi="Times New Roman"/>
        <w:sz w:val="12"/>
        <w:szCs w:val="12"/>
      </w:rPr>
    </w:pPr>
    <w:r w:rsidRPr="006A1814">
      <w:rPr>
        <w:rFonts w:ascii="Times New Roman" w:hAnsi="Times New Roman"/>
        <w:sz w:val="12"/>
        <w:szCs w:val="12"/>
      </w:rPr>
      <w:t>Telefone: (21) 2629-2801 / FAX: (21) 2629-2758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30" w:rsidRDefault="00671530" w:rsidP="00390BC4">
      <w:pPr>
        <w:spacing w:after="0" w:line="240" w:lineRule="auto"/>
      </w:pPr>
      <w:r>
        <w:separator/>
      </w:r>
    </w:p>
  </w:footnote>
  <w:footnote w:type="continuationSeparator" w:id="0">
    <w:p w:rsidR="00671530" w:rsidRDefault="00671530" w:rsidP="0039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A1" w:rsidRPr="006A1814" w:rsidRDefault="007521A1" w:rsidP="007521A1">
    <w:pPr>
      <w:pStyle w:val="Cabealho"/>
      <w:jc w:val="right"/>
      <w:rPr>
        <w:rFonts w:ascii="Times New Roman" w:hAnsi="Times New Roman"/>
        <w:sz w:val="18"/>
        <w:szCs w:val="18"/>
      </w:rPr>
    </w:pPr>
    <w:r w:rsidRPr="006A1814">
      <w:rPr>
        <w:rFonts w:ascii="Times New Roman" w:hAnsi="Times New Roman"/>
        <w:sz w:val="18"/>
        <w:szCs w:val="18"/>
      </w:rPr>
      <w:t>Fls.:_____________</w:t>
    </w:r>
  </w:p>
  <w:p w:rsidR="007521A1" w:rsidRPr="006A1814" w:rsidRDefault="007521A1" w:rsidP="007521A1">
    <w:pPr>
      <w:pStyle w:val="Cabealho"/>
      <w:jc w:val="right"/>
      <w:rPr>
        <w:rFonts w:ascii="Times New Roman" w:hAnsi="Times New Roman"/>
        <w:sz w:val="18"/>
        <w:szCs w:val="18"/>
      </w:rPr>
    </w:pPr>
    <w:r w:rsidRPr="006A1814">
      <w:rPr>
        <w:rFonts w:ascii="Times New Roman" w:hAnsi="Times New Roman"/>
        <w:sz w:val="18"/>
        <w:szCs w:val="18"/>
      </w:rPr>
      <w:t>Processo n.º 23069.001.583/2016-72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1"/>
    <w:lvl w:ilvl="0">
      <w:start w:val="1"/>
      <w:numFmt w:val="lowerLetter"/>
      <w:lvlText w:val="%1)"/>
      <w:lvlJc w:val="left"/>
      <w:pPr>
        <w:tabs>
          <w:tab w:val="num" w:pos="0"/>
        </w:tabs>
        <w:ind w:left="896" w:hanging="360"/>
      </w:pPr>
      <w:rPr>
        <w:sz w:val="22"/>
        <w:szCs w:val="22"/>
      </w:rPr>
    </w:lvl>
  </w:abstractNum>
  <w:abstractNum w:abstractNumId="1">
    <w:nsid w:val="00000004"/>
    <w:multiLevelType w:val="singleLevel"/>
    <w:tmpl w:val="00000004"/>
    <w:name w:val="WW8Num12"/>
    <w:lvl w:ilvl="0">
      <w:start w:val="1"/>
      <w:numFmt w:val="lowerLetter"/>
      <w:lvlText w:val="%1)"/>
      <w:lvlJc w:val="left"/>
      <w:pPr>
        <w:tabs>
          <w:tab w:val="num" w:pos="0"/>
        </w:tabs>
        <w:ind w:left="896" w:hanging="360"/>
      </w:pPr>
      <w:rPr>
        <w:sz w:val="22"/>
        <w:szCs w:val="22"/>
      </w:rPr>
    </w:lvl>
  </w:abstractNum>
  <w:abstractNum w:abstractNumId="2">
    <w:nsid w:val="00000005"/>
    <w:multiLevelType w:val="singleLevel"/>
    <w:tmpl w:val="00000005"/>
    <w:name w:val="WW8Num13"/>
    <w:lvl w:ilvl="0">
      <w:start w:val="1"/>
      <w:numFmt w:val="lowerLetter"/>
      <w:lvlText w:val="%1)"/>
      <w:lvlJc w:val="left"/>
      <w:pPr>
        <w:tabs>
          <w:tab w:val="num" w:pos="0"/>
        </w:tabs>
        <w:ind w:left="651" w:hanging="360"/>
      </w:pPr>
    </w:lvl>
  </w:abstractNum>
  <w:abstractNum w:abstractNumId="3">
    <w:nsid w:val="0000000A"/>
    <w:multiLevelType w:val="singleLevel"/>
    <w:tmpl w:val="0000000A"/>
    <w:name w:val="WW8Num21"/>
    <w:lvl w:ilvl="0">
      <w:start w:val="1"/>
      <w:numFmt w:val="lowerLetter"/>
      <w:lvlText w:val="%1)"/>
      <w:lvlJc w:val="left"/>
      <w:pPr>
        <w:tabs>
          <w:tab w:val="num" w:pos="0"/>
        </w:tabs>
        <w:ind w:left="896" w:hanging="360"/>
      </w:pPr>
      <w:rPr>
        <w:sz w:val="22"/>
        <w:szCs w:val="22"/>
      </w:rPr>
    </w:lvl>
  </w:abstractNum>
  <w:abstractNum w:abstractNumId="4">
    <w:nsid w:val="00000011"/>
    <w:multiLevelType w:val="singleLevel"/>
    <w:tmpl w:val="00000011"/>
    <w:name w:val="WW8Num38"/>
    <w:lvl w:ilvl="0">
      <w:start w:val="1"/>
      <w:numFmt w:val="lowerLetter"/>
      <w:lvlText w:val="%1)"/>
      <w:lvlJc w:val="left"/>
      <w:pPr>
        <w:tabs>
          <w:tab w:val="num" w:pos="0"/>
        </w:tabs>
        <w:ind w:left="651" w:hanging="360"/>
      </w:pPr>
      <w:rPr>
        <w:sz w:val="22"/>
        <w:szCs w:val="22"/>
      </w:rPr>
    </w:lvl>
  </w:abstractNum>
  <w:abstractNum w:abstractNumId="5">
    <w:nsid w:val="00000014"/>
    <w:multiLevelType w:val="singleLevel"/>
    <w:tmpl w:val="00000014"/>
    <w:name w:val="WW8Num44"/>
    <w:lvl w:ilvl="0">
      <w:start w:val="1"/>
      <w:numFmt w:val="lowerLetter"/>
      <w:lvlText w:val="%1)"/>
      <w:lvlJc w:val="left"/>
      <w:pPr>
        <w:tabs>
          <w:tab w:val="num" w:pos="0"/>
        </w:tabs>
        <w:ind w:left="1068" w:hanging="360"/>
      </w:pPr>
      <w:rPr>
        <w:rFonts w:ascii="Times New Roman" w:hAnsi="Times New Roman" w:cs="Times New Roman"/>
        <w:sz w:val="22"/>
      </w:rPr>
    </w:lvl>
  </w:abstractNum>
  <w:abstractNum w:abstractNumId="6">
    <w:nsid w:val="00000016"/>
    <w:multiLevelType w:val="singleLevel"/>
    <w:tmpl w:val="00000016"/>
    <w:name w:val="WW8Num49"/>
    <w:lvl w:ilvl="0">
      <w:start w:val="1"/>
      <w:numFmt w:val="lowerLetter"/>
      <w:lvlText w:val="%1)"/>
      <w:lvlJc w:val="left"/>
      <w:pPr>
        <w:tabs>
          <w:tab w:val="num" w:pos="0"/>
        </w:tabs>
        <w:ind w:left="720" w:hanging="360"/>
      </w:pPr>
      <w:rPr>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0BC4"/>
    <w:rsid w:val="000232A4"/>
    <w:rsid w:val="00056FC8"/>
    <w:rsid w:val="00390BC4"/>
    <w:rsid w:val="005B3F69"/>
    <w:rsid w:val="0060267A"/>
    <w:rsid w:val="00602EA3"/>
    <w:rsid w:val="00671530"/>
    <w:rsid w:val="006A1814"/>
    <w:rsid w:val="007521A1"/>
    <w:rsid w:val="00755C46"/>
    <w:rsid w:val="0075622E"/>
    <w:rsid w:val="00797B5F"/>
    <w:rsid w:val="009420FB"/>
    <w:rsid w:val="00A80723"/>
    <w:rsid w:val="00B15CF9"/>
    <w:rsid w:val="00BF5D28"/>
    <w:rsid w:val="00D629AE"/>
    <w:rsid w:val="00F12B87"/>
    <w:rsid w:val="00F339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C4"/>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90BC4"/>
    <w:rPr>
      <w:color w:val="0000FF"/>
      <w:u w:val="single"/>
    </w:rPr>
  </w:style>
  <w:style w:type="paragraph" w:customStyle="1" w:styleId="Ttulo1">
    <w:name w:val="Título1"/>
    <w:basedOn w:val="Normal"/>
    <w:next w:val="Corpodetexto"/>
    <w:rsid w:val="00390BC4"/>
    <w:pPr>
      <w:keepNext/>
      <w:autoSpaceDE w:val="0"/>
      <w:spacing w:before="240" w:after="120"/>
      <w:jc w:val="center"/>
    </w:pPr>
    <w:rPr>
      <w:rFonts w:ascii="Arial" w:eastAsia="Microsoft YaHei" w:hAnsi="Arial" w:cs="Arial"/>
      <w:b/>
      <w:sz w:val="28"/>
      <w:szCs w:val="28"/>
    </w:rPr>
  </w:style>
  <w:style w:type="paragraph" w:styleId="Corpodetexto">
    <w:name w:val="Body Text"/>
    <w:basedOn w:val="Normal"/>
    <w:link w:val="CorpodetextoChar"/>
    <w:rsid w:val="00390BC4"/>
    <w:pPr>
      <w:autoSpaceDE w:val="0"/>
    </w:pPr>
    <w:rPr>
      <w:rFonts w:ascii="Arial" w:hAnsi="Arial" w:cs="Arial"/>
    </w:rPr>
  </w:style>
  <w:style w:type="character" w:customStyle="1" w:styleId="CorpodetextoChar">
    <w:name w:val="Corpo de texto Char"/>
    <w:basedOn w:val="Fontepargpadro"/>
    <w:link w:val="Corpodetexto"/>
    <w:rsid w:val="00390BC4"/>
    <w:rPr>
      <w:rFonts w:ascii="Arial" w:eastAsia="Times New Roman" w:hAnsi="Arial" w:cs="Arial"/>
      <w:lang w:eastAsia="pt-BR"/>
    </w:rPr>
  </w:style>
  <w:style w:type="paragraph" w:customStyle="1" w:styleId="ParaPrinc">
    <w:name w:val="ParaPrinc"/>
    <w:basedOn w:val="Normal"/>
    <w:rsid w:val="00390BC4"/>
    <w:pPr>
      <w:widowControl w:val="0"/>
      <w:snapToGrid w:val="0"/>
      <w:jc w:val="both"/>
    </w:pPr>
    <w:rPr>
      <w:rFonts w:ascii="Book Antiqua" w:hAnsi="Book Antiqua" w:cs="Book Antiqua"/>
      <w:sz w:val="24"/>
      <w:lang w:val="en-AU"/>
    </w:rPr>
  </w:style>
  <w:style w:type="paragraph" w:styleId="Rodap">
    <w:name w:val="footer"/>
    <w:basedOn w:val="Normal"/>
    <w:link w:val="RodapChar"/>
    <w:rsid w:val="00390BC4"/>
    <w:pPr>
      <w:tabs>
        <w:tab w:val="center" w:pos="4419"/>
        <w:tab w:val="right" w:pos="8838"/>
      </w:tabs>
      <w:autoSpaceDE w:val="0"/>
    </w:pPr>
  </w:style>
  <w:style w:type="character" w:customStyle="1" w:styleId="RodapChar">
    <w:name w:val="Rodapé Char"/>
    <w:basedOn w:val="Fontepargpadro"/>
    <w:link w:val="Rodap"/>
    <w:rsid w:val="00390BC4"/>
    <w:rPr>
      <w:rFonts w:ascii="Calibri" w:eastAsia="Times New Roman" w:hAnsi="Calibri" w:cs="Times New Roman"/>
      <w:lang w:eastAsia="pt-BR"/>
    </w:rPr>
  </w:style>
  <w:style w:type="paragraph" w:styleId="Cabealho">
    <w:name w:val="header"/>
    <w:basedOn w:val="Normal"/>
    <w:link w:val="CabealhoChar"/>
    <w:rsid w:val="00390BC4"/>
    <w:pPr>
      <w:tabs>
        <w:tab w:val="center" w:pos="4419"/>
        <w:tab w:val="right" w:pos="8838"/>
      </w:tabs>
      <w:autoSpaceDE w:val="0"/>
    </w:pPr>
  </w:style>
  <w:style w:type="character" w:customStyle="1" w:styleId="CabealhoChar">
    <w:name w:val="Cabeçalho Char"/>
    <w:basedOn w:val="Fontepargpadro"/>
    <w:link w:val="Cabealho"/>
    <w:rsid w:val="00390BC4"/>
    <w:rPr>
      <w:rFonts w:ascii="Calibri" w:eastAsia="Times New Roman" w:hAnsi="Calibri" w:cs="Times New Roman"/>
      <w:lang w:eastAsia="pt-BR"/>
    </w:rPr>
  </w:style>
  <w:style w:type="paragraph" w:customStyle="1" w:styleId="Normal1">
    <w:name w:val="Normal1"/>
    <w:rsid w:val="00390BC4"/>
    <w:pPr>
      <w:suppressAutoHyphens/>
      <w:autoSpaceDE w:val="0"/>
    </w:pPr>
    <w:rPr>
      <w:rFonts w:ascii="Arial" w:eastAsia="Times New Roman" w:hAnsi="Arial" w:cs="Arial"/>
      <w:color w:val="000000"/>
      <w:sz w:val="24"/>
      <w:szCs w:val="24"/>
      <w:lang w:eastAsia="ar-SA"/>
    </w:rPr>
  </w:style>
  <w:style w:type="paragraph" w:customStyle="1" w:styleId="legenda">
    <w:name w:val="legenda"/>
    <w:basedOn w:val="Normal"/>
    <w:rsid w:val="00390BC4"/>
    <w:pPr>
      <w:spacing w:before="120" w:after="0"/>
      <w:ind w:firstLine="737"/>
      <w:jc w:val="both"/>
    </w:pPr>
    <w:rPr>
      <w:sz w:val="24"/>
    </w:rPr>
  </w:style>
  <w:style w:type="paragraph" w:customStyle="1" w:styleId="Corpodete1">
    <w:name w:val="Corpo de te1"/>
    <w:basedOn w:val="Normal"/>
    <w:rsid w:val="00390BC4"/>
    <w:pPr>
      <w:widowControl w:val="0"/>
      <w:autoSpaceDE w:val="0"/>
      <w:spacing w:line="360" w:lineRule="auto"/>
      <w:jc w:val="both"/>
    </w:pPr>
    <w:rPr>
      <w:rFonts w:ascii="Bookman Old Style" w:hAnsi="Bookman Old Style" w:cs="Bookman Old Style"/>
      <w:lang w:val="en-US"/>
    </w:rPr>
  </w:style>
  <w:style w:type="paragraph" w:customStyle="1" w:styleId="reservado3">
    <w:name w:val="reservado3"/>
    <w:basedOn w:val="Normal"/>
    <w:rsid w:val="00390BC4"/>
    <w:pPr>
      <w:tabs>
        <w:tab w:val="left" w:pos="9000"/>
        <w:tab w:val="right" w:pos="9360"/>
      </w:tabs>
      <w:suppressAutoHyphens/>
      <w:spacing w:before="120" w:after="0"/>
      <w:ind w:firstLine="737"/>
      <w:jc w:val="both"/>
    </w:pPr>
    <w:rPr>
      <w:sz w:val="24"/>
      <w:lang w:val="en-US"/>
    </w:rPr>
  </w:style>
  <w:style w:type="paragraph" w:customStyle="1" w:styleId="CM55">
    <w:name w:val="CM55"/>
    <w:basedOn w:val="Normal1"/>
    <w:next w:val="Normal1"/>
    <w:rsid w:val="00390BC4"/>
    <w:pPr>
      <w:widowControl w:val="0"/>
      <w:autoSpaceDE/>
      <w:spacing w:after="260"/>
    </w:pPr>
    <w:rPr>
      <w:rFonts w:ascii="Times" w:hAnsi="Times" w:cs="Times New Roman"/>
      <w:szCs w:val="20"/>
    </w:rPr>
  </w:style>
  <w:style w:type="paragraph" w:styleId="NormalWeb">
    <w:name w:val="Normal (Web)"/>
    <w:basedOn w:val="Normal"/>
    <w:uiPriority w:val="99"/>
    <w:semiHidden/>
    <w:unhideWhenUsed/>
    <w:rsid w:val="00390BC4"/>
    <w:pPr>
      <w:spacing w:before="100" w:beforeAutospacing="1" w:after="100" w:afterAutospacing="1" w:line="240" w:lineRule="auto"/>
    </w:pPr>
    <w:rPr>
      <w:rFonts w:ascii="Times New Roman" w:eastAsiaTheme="minorEastAsia" w:hAnsi="Times New Roman"/>
      <w:sz w:val="24"/>
      <w:szCs w:val="24"/>
    </w:rPr>
  </w:style>
  <w:style w:type="paragraph" w:styleId="Textodebalo">
    <w:name w:val="Balloon Text"/>
    <w:basedOn w:val="Normal"/>
    <w:link w:val="TextodebaloChar"/>
    <w:uiPriority w:val="99"/>
    <w:semiHidden/>
    <w:unhideWhenUsed/>
    <w:rsid w:val="00797B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7B5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3538</Words>
  <Characters>19109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2016-03-03T14:53:00Z</cp:lastPrinted>
  <dcterms:created xsi:type="dcterms:W3CDTF">2014-10-24T12:01:00Z</dcterms:created>
  <dcterms:modified xsi:type="dcterms:W3CDTF">2016-03-03T14:55:00Z</dcterms:modified>
</cp:coreProperties>
</file>