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611" w:rsidRPr="001435C5" w:rsidRDefault="00764611">
      <w:pPr>
        <w:tabs>
          <w:tab w:val="left" w:pos="851"/>
        </w:tabs>
        <w:ind w:left="851" w:right="-143" w:hanging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843"/>
        <w:gridCol w:w="1275"/>
      </w:tblGrid>
      <w:tr w:rsidR="00593D2C" w:rsidRPr="00593D2C" w:rsidTr="00F9600A">
        <w:trPr>
          <w:trHeight w:val="408"/>
        </w:trPr>
        <w:tc>
          <w:tcPr>
            <w:tcW w:w="9356" w:type="dxa"/>
            <w:gridSpan w:val="3"/>
            <w:shd w:val="clear" w:color="auto" w:fill="F2F2F2"/>
            <w:vAlign w:val="center"/>
          </w:tcPr>
          <w:p w:rsidR="00593D2C" w:rsidRPr="00593D2C" w:rsidRDefault="00593D2C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3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LOCAIS DE EXECUÇÃO DOS SERVIÇOS</w:t>
            </w:r>
          </w:p>
        </w:tc>
      </w:tr>
      <w:tr w:rsidR="004F189B" w:rsidRPr="00286736" w:rsidTr="00B427CA">
        <w:trPr>
          <w:trHeight w:val="408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 w:rsidP="004F189B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Unidades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Localização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Município</w:t>
            </w:r>
          </w:p>
        </w:tc>
      </w:tr>
      <w:tr w:rsidR="004F189B" w:rsidRPr="00286736" w:rsidTr="00B427CA">
        <w:trPr>
          <w:trHeight w:val="1122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Campus da Reitoria</w:t>
            </w:r>
          </w:p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Rua Miguel de Frias, </w:t>
            </w:r>
            <w:proofErr w:type="gramStart"/>
            <w:r w:rsidRPr="002867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</w:t>
            </w:r>
            <w:proofErr w:type="gramEnd"/>
            <w:r w:rsidRPr="0028673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Icaraí.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Reitoria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B427CA">
        <w:trPr>
          <w:trHeight w:val="1413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Campus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Gragoatá</w:t>
            </w:r>
            <w:proofErr w:type="spellEnd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Rua Professor Marcos Waldemar de Freita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 Reis, s/n,</w:t>
            </w: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São Domingos.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Campus </w:t>
            </w:r>
            <w:proofErr w:type="spellStart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Gragoatá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357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 w:rsidP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Campus da Praia Vermelha</w:t>
            </w: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Rua Passo da Pátria, 156 - 209 - Boa </w:t>
            </w:r>
            <w:proofErr w:type="gramStart"/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Viagem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Campus Praia Vermelha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775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ind w:left="34"/>
              <w:jc w:val="left"/>
              <w:rPr>
                <w:rFonts w:ascii="Times New Roman" w:hAnsi="Times New Roman" w:cs="Times New Roman"/>
                <w:color w:val="3D372D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Campus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Valonguinho</w:t>
            </w:r>
            <w:proofErr w:type="spellEnd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color w:val="3D372D"/>
                <w:sz w:val="24"/>
                <w:szCs w:val="24"/>
                <w:shd w:val="clear" w:color="auto" w:fill="F2F2F2"/>
              </w:rPr>
              <w:t>Rua Mário Santos Braga, nº,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Campus </w:t>
            </w:r>
            <w:proofErr w:type="spellStart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Valonguinho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281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Colégio Universitário Geraldo Reis</w:t>
            </w: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(COLUNI).</w:t>
            </w:r>
          </w:p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 xml:space="preserve">Rua Alexandre Moura, </w:t>
            </w:r>
            <w:proofErr w:type="gramStart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8</w:t>
            </w:r>
            <w:proofErr w:type="gramEnd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, São Domingos.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399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Instituto de Arte e Comunicação Social</w:t>
            </w:r>
            <w:proofErr w:type="gramStart"/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I (IACS)</w:t>
            </w:r>
          </w:p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Rua Professor Lara Vilela, 126, São Domingos.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063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Instituto de Arte e Comunicação Social II (IACS)</w:t>
            </w:r>
          </w:p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Tiradentes – Ingá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341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Faculdade de Direito – Campus I</w:t>
            </w:r>
            <w:r w:rsidRPr="0028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Presidente Pedreira, 62, Ingá.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990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Faculdade de Direito - Campus II. </w:t>
            </w: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Tiradentes, 17 – Ingá.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834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 de Enfermagem.</w:t>
            </w:r>
          </w:p>
          <w:p w:rsidR="004F189B" w:rsidRPr="00286736" w:rsidRDefault="004F189B">
            <w:pPr>
              <w:tabs>
                <w:tab w:val="left" w:pos="1418"/>
              </w:tabs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Dr. Celestino, 74,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986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Faculdade de Farmácia</w:t>
            </w:r>
          </w:p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Mário Viana, 523 - Santa Rosa.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986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Farmácia Universitária</w:t>
            </w:r>
          </w:p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Rua Marquês de Paraná, 282,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832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Faculdade de Veterinária.</w:t>
            </w:r>
            <w:r w:rsidRPr="0028673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67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Rua Vital Brasil, 64, Santa Rosa.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280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ind w:right="-14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Hospital Veterinário Professor Firmino Marisco </w:t>
            </w:r>
            <w:proofErr w:type="gramStart"/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Filho.</w:t>
            </w:r>
            <w:proofErr w:type="gramEnd"/>
            <w:r w:rsidRPr="002867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Rua Vital </w:t>
            </w:r>
            <w:proofErr w:type="spellStart"/>
            <w:r w:rsidRPr="002867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Brazil</w:t>
            </w:r>
            <w:proofErr w:type="spellEnd"/>
            <w:r w:rsidRPr="002867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Filho, 64, Santa Rosa.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Unidades Dispersas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058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Centro de Artes da UFF (CEART) </w:t>
            </w: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/ </w:t>
            </w:r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2F2"/>
              </w:rPr>
              <w:t>Rua Miguel de Frias, 9 – Icaraí.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  <w:p w:rsidR="004F189B" w:rsidRPr="00286736" w:rsidRDefault="004F189B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Dispersa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256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Campus Avançado do </w:t>
            </w:r>
            <w:proofErr w:type="spellStart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Mequinho</w:t>
            </w:r>
            <w:proofErr w:type="spellEnd"/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2F2F2"/>
              </w:rPr>
              <w:t xml:space="preserve">/ </w:t>
            </w:r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2F2"/>
              </w:rPr>
              <w:t xml:space="preserve">Avenida </w:t>
            </w:r>
            <w:proofErr w:type="spellStart"/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2F2"/>
              </w:rPr>
              <w:t>Jansen</w:t>
            </w:r>
            <w:proofErr w:type="spellEnd"/>
            <w:r w:rsidRPr="002867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2F2"/>
              </w:rPr>
              <w:t xml:space="preserve"> de Melo, 174 –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Dispersa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283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Coordenação de Arquivos da UFF (CAR). </w:t>
            </w:r>
            <w:r w:rsidRPr="00286736">
              <w:rPr>
                <w:rFonts w:ascii="Times New Roman" w:hAnsi="Times New Roman" w:cs="Times New Roman"/>
                <w:sz w:val="24"/>
                <w:szCs w:val="24"/>
              </w:rPr>
              <w:t xml:space="preserve">Avenida Prefeito Silvio </w:t>
            </w:r>
            <w:proofErr w:type="spellStart"/>
            <w:r w:rsidRPr="00286736">
              <w:rPr>
                <w:rFonts w:ascii="Times New Roman" w:hAnsi="Times New Roman" w:cs="Times New Roman"/>
                <w:sz w:val="24"/>
                <w:szCs w:val="24"/>
              </w:rPr>
              <w:t>Picanço</w:t>
            </w:r>
            <w:proofErr w:type="spellEnd"/>
            <w:r w:rsidRPr="00286736">
              <w:rPr>
                <w:rFonts w:ascii="Times New Roman" w:hAnsi="Times New Roman" w:cs="Times New Roman"/>
                <w:sz w:val="24"/>
                <w:szCs w:val="24"/>
              </w:rPr>
              <w:t xml:space="preserve">, 1565, </w:t>
            </w:r>
            <w:proofErr w:type="spellStart"/>
            <w:r w:rsidRPr="00286736">
              <w:rPr>
                <w:rFonts w:ascii="Times New Roman" w:hAnsi="Times New Roman" w:cs="Times New Roman"/>
                <w:sz w:val="24"/>
                <w:szCs w:val="24"/>
              </w:rPr>
              <w:t>Charitas</w:t>
            </w:r>
            <w:proofErr w:type="spellEnd"/>
            <w:r w:rsidRPr="00286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Dispersa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509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ind w:right="109"/>
              <w:jc w:val="left"/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 de Saúde Coletiva de Nova Friburgo (ISNF)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 xml:space="preserve">R. </w:t>
            </w:r>
            <w:proofErr w:type="spellStart"/>
            <w:r w:rsidRPr="00286736"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>Dr</w:t>
            </w:r>
            <w:proofErr w:type="spellEnd"/>
            <w:r w:rsidRPr="00286736"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 xml:space="preserve"> Sílvio Henrique </w:t>
            </w:r>
            <w:proofErr w:type="spellStart"/>
            <w:r w:rsidRPr="00286736"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>Braune</w:t>
            </w:r>
            <w:proofErr w:type="spellEnd"/>
            <w:r w:rsidRPr="00286736">
              <w:rPr>
                <w:rStyle w:val="thoroughfare"/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>, 22</w:t>
            </w: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  <w:shd w:val="clear" w:color="auto" w:fill="F2F2F2"/>
              </w:rPr>
              <w:t>,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Nova Friburgo/RJ</w:t>
            </w:r>
          </w:p>
        </w:tc>
      </w:tr>
      <w:tr w:rsidR="004F189B" w:rsidRPr="00286736" w:rsidTr="004F189B">
        <w:trPr>
          <w:trHeight w:val="1343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 de Engenharia de Petrópolis - PEP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Rua Domingos Silvério, s/n, 1º andar, Quitandinha.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Petrópolis/RJ</w:t>
            </w:r>
          </w:p>
        </w:tc>
      </w:tr>
      <w:tr w:rsidR="004F189B" w:rsidRPr="00286736" w:rsidTr="004F189B">
        <w:trPr>
          <w:trHeight w:val="1830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PURO. Instituto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Ciência e </w:t>
            </w:r>
            <w:proofErr w:type="gramStart"/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Tecnologia –RIC</w:t>
            </w:r>
            <w:proofErr w:type="gramEnd"/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Instituto de Humanidades e Saúde – RHS.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Rua Recife, s/n, Jardim Bela Vista.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Rio das Ostras/RJ</w:t>
            </w:r>
          </w:p>
        </w:tc>
      </w:tr>
      <w:tr w:rsidR="004F189B" w:rsidRPr="00286736" w:rsidTr="004F189B">
        <w:trPr>
          <w:trHeight w:val="1495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ind w:right="-33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PUCG. Instituto de Ciências da Sociedade e Desenvolvimento Regional.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Rua José do Patrocínio, 71, Centro.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Campos dos </w:t>
            </w:r>
            <w:proofErr w:type="spellStart"/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Goytacazes</w:t>
            </w:r>
            <w:proofErr w:type="spellEnd"/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/RJ</w:t>
            </w:r>
          </w:p>
        </w:tc>
      </w:tr>
      <w:tr w:rsidR="004F189B" w:rsidRPr="00286736" w:rsidTr="004F189B">
        <w:trPr>
          <w:trHeight w:val="1631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 de Ciências da Sociedade – ICM.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Rua Aloísio da Silva Gomes, 50, Cidade Universitária de Macaé, Granja dos Cavaleiros.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Macaé</w:t>
            </w:r>
          </w:p>
        </w:tc>
      </w:tr>
      <w:tr w:rsidR="004F189B" w:rsidRPr="00286736" w:rsidTr="004F189B">
        <w:trPr>
          <w:trHeight w:val="1541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 do Noroeste Fluminense de Educação Superior – INF.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sz w:val="24"/>
                <w:szCs w:val="24"/>
              </w:rPr>
              <w:t>Rodovia RJ 218, s/º, Bairro Dezessete.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Santo Antônio de Pádua/RJ</w:t>
            </w:r>
          </w:p>
        </w:tc>
      </w:tr>
      <w:tr w:rsidR="004F189B" w:rsidRPr="00286736" w:rsidTr="004F189B">
        <w:trPr>
          <w:trHeight w:val="1531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7F553D">
            <w:pPr>
              <w:shd w:val="clear" w:color="auto" w:fill="F2F2F2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hyperlink r:id="rId8" w:history="1">
              <w:r w:rsidR="004F189B" w:rsidRPr="00286736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2F2F2"/>
                </w:rPr>
                <w:t>Escola de Engenharia Industrial e Metalúrgica de Volta Redonda</w:t>
              </w:r>
            </w:hyperlink>
            <w:r w:rsidR="004F189B"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. – VEI.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Av.</w:t>
            </w:r>
            <w:proofErr w:type="gramEnd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 xml:space="preserve"> dos Trabalhadores, 420, Vila Santa Cecília.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Volta Redonda/RJ</w:t>
            </w:r>
          </w:p>
        </w:tc>
      </w:tr>
      <w:tr w:rsidR="004F189B" w:rsidRPr="00286736" w:rsidTr="004F189B">
        <w:trPr>
          <w:trHeight w:val="1862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Instituto de Ciências Exatas – </w:t>
            </w:r>
            <w:proofErr w:type="spellStart"/>
            <w:proofErr w:type="gramStart"/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ICEx</w:t>
            </w:r>
            <w:proofErr w:type="spellEnd"/>
            <w:proofErr w:type="gramEnd"/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. Instituto de Ciências Humanas e Sociais – ICHS.</w:t>
            </w:r>
          </w:p>
          <w:p w:rsidR="004F189B" w:rsidRPr="00286736" w:rsidRDefault="004F189B">
            <w:pPr>
              <w:shd w:val="clear" w:color="auto" w:fill="F2F2F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 xml:space="preserve">Rua Desembargador Ellis </w:t>
            </w:r>
            <w:proofErr w:type="spellStart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>Hermydio</w:t>
            </w:r>
            <w:proofErr w:type="spellEnd"/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 xml:space="preserve"> Figueira, 783, Bairro Aterrado.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Volta Redonda/RJ</w:t>
            </w:r>
          </w:p>
        </w:tc>
      </w:tr>
      <w:tr w:rsidR="004F189B" w:rsidRPr="00286736" w:rsidTr="004F189B">
        <w:trPr>
          <w:trHeight w:val="1249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 Universitário Antônio Pedro (HUAP).</w:t>
            </w:r>
            <w:r w:rsidRPr="00286736">
              <w:rPr>
                <w:rFonts w:ascii="Times New Roman" w:hAnsi="Times New Roman" w:cs="Times New Roman"/>
                <w:i/>
                <w:color w:val="1E1E1E"/>
                <w:sz w:val="24"/>
                <w:szCs w:val="24"/>
              </w:rPr>
              <w:t xml:space="preserve"> </w:t>
            </w:r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R. Marquês de Paraná, 303 - Centro, Niterói - </w:t>
            </w:r>
            <w:proofErr w:type="gramStart"/>
            <w:r>
              <w:rPr>
                <w:color w:val="202124"/>
                <w:sz w:val="21"/>
                <w:szCs w:val="21"/>
                <w:shd w:val="clear" w:color="auto" w:fill="FFFFFF"/>
              </w:rPr>
              <w:t>RJ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10696E" w:rsidRPr="00286736" w:rsidTr="004F189B">
        <w:trPr>
          <w:trHeight w:val="1249"/>
        </w:trPr>
        <w:tc>
          <w:tcPr>
            <w:tcW w:w="6238" w:type="dxa"/>
            <w:shd w:val="clear" w:color="auto" w:fill="F2F2F2"/>
            <w:vAlign w:val="center"/>
          </w:tcPr>
          <w:p w:rsidR="0010696E" w:rsidRPr="0010696E" w:rsidRDefault="0010696E" w:rsidP="0010696E">
            <w:pPr>
              <w:pStyle w:val="Ttulo2"/>
              <w:shd w:val="clear" w:color="auto" w:fill="FFFFFF"/>
              <w:ind w:right="613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10696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lastRenderedPageBreak/>
              <w:t>UFF - Instituto de Educação de Angra dos Reis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proofErr w:type="gramStart"/>
            <w:r w:rsidRPr="0010696E">
              <w:rPr>
                <w:rFonts w:ascii="Times New Roman" w:hAnsi="Times New Roman" w:cs="Times New Roman"/>
                <w:i/>
                <w:sz w:val="24"/>
                <w:szCs w:val="24"/>
                <w:u w:val="none"/>
              </w:rPr>
              <w:t>Av.</w:t>
            </w:r>
            <w:proofErr w:type="gramEnd"/>
            <w:r w:rsidRPr="0010696E">
              <w:rPr>
                <w:rFonts w:ascii="Times New Roman" w:hAnsi="Times New Roman" w:cs="Times New Roman"/>
                <w:i/>
                <w:sz w:val="24"/>
                <w:szCs w:val="24"/>
                <w:u w:val="none"/>
              </w:rPr>
              <w:t xml:space="preserve"> dos Trabalhadores, 179 - </w:t>
            </w:r>
            <w:proofErr w:type="spellStart"/>
            <w:r w:rsidRPr="0010696E">
              <w:rPr>
                <w:rFonts w:ascii="Times New Roman" w:hAnsi="Times New Roman" w:cs="Times New Roman"/>
                <w:i/>
                <w:sz w:val="24"/>
                <w:szCs w:val="24"/>
                <w:u w:val="none"/>
              </w:rPr>
              <w:t>Verolme</w:t>
            </w:r>
            <w:proofErr w:type="spellEnd"/>
            <w:r w:rsidRPr="0010696E">
              <w:rPr>
                <w:rFonts w:ascii="Times New Roman" w:hAnsi="Times New Roman" w:cs="Times New Roman"/>
                <w:i/>
                <w:sz w:val="24"/>
                <w:szCs w:val="24"/>
                <w:u w:val="none"/>
              </w:rPr>
              <w:t>, Angra dos Reis - RJ</w:t>
            </w:r>
          </w:p>
          <w:p w:rsidR="0010696E" w:rsidRDefault="0010696E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696E" w:rsidRPr="00286736" w:rsidRDefault="00106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Angra dos Reis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96E" w:rsidRPr="00286736" w:rsidRDefault="0010696E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Angra dos Reis/RJ</w:t>
            </w:r>
          </w:p>
        </w:tc>
      </w:tr>
      <w:tr w:rsidR="0010696E" w:rsidRPr="00286736" w:rsidTr="004F189B">
        <w:trPr>
          <w:trHeight w:val="1249"/>
        </w:trPr>
        <w:tc>
          <w:tcPr>
            <w:tcW w:w="6238" w:type="dxa"/>
            <w:shd w:val="clear" w:color="auto" w:fill="F2F2F2"/>
            <w:vAlign w:val="center"/>
          </w:tcPr>
          <w:p w:rsidR="0010696E" w:rsidRPr="00286736" w:rsidRDefault="0010696E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Núcleo Experimental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Iguaba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Grande. </w:t>
            </w:r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Rod. Ernani do Amaral Peixoto, 93500 - </w:t>
            </w:r>
            <w:proofErr w:type="spellStart"/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>Ubas</w:t>
            </w:r>
            <w:proofErr w:type="spellEnd"/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>Iguaba</w:t>
            </w:r>
            <w:proofErr w:type="spellEnd"/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Grande - </w:t>
            </w:r>
            <w:proofErr w:type="gramStart"/>
            <w:r w:rsidRPr="0010696E">
              <w:rPr>
                <w:rFonts w:ascii="Times New Roman" w:hAnsi="Times New Roman" w:cs="Times New Roman"/>
                <w:i/>
                <w:sz w:val="24"/>
                <w:szCs w:val="24"/>
              </w:rPr>
              <w:t>RJ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0696E" w:rsidRPr="00286736" w:rsidRDefault="00106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96E" w:rsidRPr="00286736" w:rsidRDefault="0010696E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Iguaba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Grande/RJ</w:t>
            </w:r>
          </w:p>
        </w:tc>
      </w:tr>
      <w:tr w:rsidR="00082D64" w:rsidRPr="00286736" w:rsidTr="004F189B">
        <w:trPr>
          <w:trHeight w:val="1249"/>
        </w:trPr>
        <w:tc>
          <w:tcPr>
            <w:tcW w:w="6238" w:type="dxa"/>
            <w:shd w:val="clear" w:color="auto" w:fill="F2F2F2"/>
            <w:vAlign w:val="center"/>
          </w:tcPr>
          <w:p w:rsidR="00082D64" w:rsidRPr="00286736" w:rsidRDefault="00082D64" w:rsidP="00082D64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UFF Unidade Barreto.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Rua General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Castrioto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588,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Barreto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82D64" w:rsidRPr="00286736" w:rsidRDefault="00082D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Barreto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D64" w:rsidRPr="00286736" w:rsidRDefault="00082D64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Niterói/RJ</w:t>
            </w:r>
          </w:p>
        </w:tc>
      </w:tr>
      <w:tr w:rsidR="004F189B" w:rsidRPr="00286736" w:rsidTr="004F189B">
        <w:trPr>
          <w:trHeight w:val="1249"/>
        </w:trPr>
        <w:tc>
          <w:tcPr>
            <w:tcW w:w="6238" w:type="dxa"/>
            <w:shd w:val="clear" w:color="auto" w:fill="F2F2F2"/>
            <w:vAlign w:val="center"/>
          </w:tcPr>
          <w:p w:rsidR="004F189B" w:rsidRPr="00286736" w:rsidRDefault="004F189B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sz w:val="24"/>
                <w:szCs w:val="24"/>
              </w:rPr>
              <w:t>Fazenda Escola de Veterinária.</w:t>
            </w:r>
          </w:p>
          <w:p w:rsidR="004F189B" w:rsidRPr="00286736" w:rsidRDefault="004F189B">
            <w:pPr>
              <w:tabs>
                <w:tab w:val="left" w:pos="34"/>
              </w:tabs>
              <w:ind w:right="-143" w:firstLine="3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RJ 122 - Rodovia João </w:t>
            </w:r>
            <w:proofErr w:type="spellStart"/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Goularte</w:t>
            </w:r>
            <w:proofErr w:type="spellEnd"/>
            <w:r w:rsidRPr="00286736">
              <w:rPr>
                <w:rFonts w:ascii="Times New Roman" w:hAnsi="Times New Roman" w:cs="Times New Roman"/>
                <w:i/>
                <w:sz w:val="24"/>
                <w:szCs w:val="24"/>
              </w:rPr>
              <w:t>, 1300-1306.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89B" w:rsidRPr="00286736" w:rsidRDefault="004F18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Interior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189B" w:rsidRPr="00286736" w:rsidRDefault="004F189B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Cachoeira de </w:t>
            </w:r>
            <w:proofErr w:type="spellStart"/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Macacu</w:t>
            </w:r>
            <w:proofErr w:type="spellEnd"/>
            <w:r w:rsidRPr="00286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/RJ</w:t>
            </w:r>
          </w:p>
        </w:tc>
      </w:tr>
    </w:tbl>
    <w:p w:rsidR="00603CB6" w:rsidRPr="00286736" w:rsidRDefault="00603CB6" w:rsidP="004F189B">
      <w:pPr>
        <w:ind w:right="-143"/>
        <w:jc w:val="left"/>
        <w:rPr>
          <w:rFonts w:ascii="Times New Roman" w:hAnsi="Times New Roman" w:cs="Times New Roman"/>
          <w:sz w:val="24"/>
          <w:szCs w:val="24"/>
        </w:rPr>
      </w:pPr>
    </w:p>
    <w:sectPr w:rsidR="00603CB6" w:rsidRPr="00286736" w:rsidSect="00764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0" w:right="851" w:bottom="1134" w:left="851" w:header="142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20" w:rsidRDefault="00882520">
      <w:r>
        <w:separator/>
      </w:r>
    </w:p>
  </w:endnote>
  <w:endnote w:type="continuationSeparator" w:id="0">
    <w:p w:rsidR="00882520" w:rsidRDefault="0088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 w:rsidP="002E0264">
    <w:pPr>
      <w:pStyle w:val="Cabealho"/>
      <w:ind w:right="232"/>
      <w:jc w:val="left"/>
      <w:rPr>
        <w:rFonts w:ascii="Cambria" w:eastAsia="Calibri" w:hAnsi="Cambria" w:cs="Calibri"/>
        <w:b/>
        <w:color w:val="FFFFFF"/>
        <w:szCs w:val="22"/>
        <w:lang w:eastAsia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20" w:rsidRDefault="00882520">
      <w:r>
        <w:separator/>
      </w:r>
    </w:p>
  </w:footnote>
  <w:footnote w:type="continuationSeparator" w:id="0">
    <w:p w:rsidR="00882520" w:rsidRDefault="0088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 w:rsidP="001435C5">
    <w:pPr>
      <w:pStyle w:val="Corpodetexto"/>
      <w:rPr>
        <w:rFonts w:cs="Times New Roman"/>
        <w:color w:val="000000"/>
        <w:sz w:val="24"/>
      </w:rPr>
    </w:pPr>
    <w:r>
      <w:rPr>
        <w:noProof/>
        <w:color w:val="000000"/>
        <w:lang w:eastAsia="pt-BR"/>
      </w:rPr>
      <w:drawing>
        <wp:inline distT="0" distB="0" distL="0" distR="0">
          <wp:extent cx="895350" cy="876300"/>
          <wp:effectExtent l="19050" t="0" r="0" b="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3DC" w:rsidRDefault="009943DC" w:rsidP="001435C5">
    <w:pPr>
      <w:pStyle w:val="Corpodetexto"/>
      <w:rPr>
        <w:rFonts w:cs="Liberation Sans Narrow"/>
        <w:color w:val="000000"/>
        <w:sz w:val="20"/>
      </w:rPr>
    </w:pPr>
    <w:r>
      <w:rPr>
        <w:color w:val="000000"/>
      </w:rPr>
      <w:t>UNIVERSIDADE FEDERAL FLUMINENSE</w:t>
    </w:r>
  </w:p>
  <w:p w:rsidR="009943DC" w:rsidRDefault="009943DC" w:rsidP="001435C5">
    <w:pPr>
      <w:pStyle w:val="Corpodetexto"/>
      <w:rPr>
        <w:color w:val="000000"/>
      </w:rPr>
    </w:pPr>
    <w:r>
      <w:rPr>
        <w:color w:val="000000"/>
      </w:rPr>
      <w:t>SUPERINTENDÊNCIA DE OPERAÇÕES E MANUTENÇÃO (SOMA)</w:t>
    </w:r>
  </w:p>
  <w:p w:rsidR="009943DC" w:rsidRDefault="009943DC" w:rsidP="001435C5">
    <w:pPr>
      <w:pStyle w:val="Corpodetexto"/>
      <w:rPr>
        <w:color w:val="000000"/>
        <w:sz w:val="18"/>
      </w:rPr>
    </w:pPr>
    <w:r>
      <w:rPr>
        <w:color w:val="000000"/>
      </w:rPr>
      <w:t>COORDENAÇÃO DE MANUTENÇÃO (CMA)</w:t>
    </w:r>
  </w:p>
  <w:p w:rsidR="009943DC" w:rsidRDefault="009943DC" w:rsidP="001435C5">
    <w:pPr>
      <w:pStyle w:val="Corpodetexto"/>
      <w:rPr>
        <w:color w:val="000000"/>
        <w:sz w:val="18"/>
      </w:rPr>
    </w:pPr>
    <w:r>
      <w:rPr>
        <w:color w:val="000000"/>
        <w:sz w:val="18"/>
      </w:rPr>
      <w:t>Rua Prof. Marcos Waldemar de Freitas Reis s/nº, bloco B, 5º andar (setor ímpar</w:t>
    </w:r>
    <w:proofErr w:type="gramStart"/>
    <w:r>
      <w:rPr>
        <w:color w:val="000000"/>
        <w:sz w:val="18"/>
      </w:rPr>
      <w:t>)</w:t>
    </w:r>
    <w:proofErr w:type="gramEnd"/>
  </w:p>
  <w:p w:rsidR="009943DC" w:rsidRDefault="009943DC" w:rsidP="001435C5">
    <w:pPr>
      <w:pStyle w:val="Corpodetexto"/>
      <w:rPr>
        <w:color w:val="000000"/>
        <w:sz w:val="18"/>
      </w:rPr>
    </w:pPr>
    <w:r>
      <w:rPr>
        <w:color w:val="000000"/>
        <w:sz w:val="18"/>
      </w:rPr>
      <w:t xml:space="preserve">Campus Universitário do </w:t>
    </w:r>
    <w:proofErr w:type="spellStart"/>
    <w:r>
      <w:rPr>
        <w:color w:val="000000"/>
        <w:sz w:val="18"/>
      </w:rPr>
      <w:t>Gragoatá</w:t>
    </w:r>
    <w:proofErr w:type="spellEnd"/>
    <w:r>
      <w:rPr>
        <w:color w:val="000000"/>
        <w:sz w:val="18"/>
      </w:rPr>
      <w:t>, São Domingos, Niterói, RJ - CEP 24210-</w:t>
    </w:r>
    <w:proofErr w:type="gramStart"/>
    <w:r>
      <w:rPr>
        <w:color w:val="000000"/>
        <w:sz w:val="18"/>
      </w:rPr>
      <w:t>201</w:t>
    </w:r>
    <w:proofErr w:type="gramEnd"/>
  </w:p>
  <w:p w:rsidR="009943DC" w:rsidRDefault="009943DC">
    <w:pPr>
      <w:rPr>
        <w:rFonts w:ascii="Cambria" w:hAnsi="Cambria" w:cs="Cambria"/>
        <w:sz w:val="24"/>
        <w:szCs w:val="24"/>
      </w:rPr>
    </w:pPr>
  </w:p>
  <w:p w:rsidR="009943DC" w:rsidRDefault="009943DC">
    <w:pPr>
      <w:pStyle w:val="Cabealho"/>
      <w:rPr>
        <w:rFonts w:ascii="Cambria" w:hAnsi="Cambria" w:cs="Cambria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C" w:rsidRDefault="009943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i/>
        <w:color w:val="80808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398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73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93" w:hanging="1800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48E0E5A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i/>
        <w:color w:val="80808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398" w:hanging="720"/>
      </w:pPr>
      <w:rPr>
        <w:rFonts w:hint="default"/>
        <w:b/>
        <w:bCs/>
        <w:i w:val="0"/>
        <w:color w:val="auto"/>
        <w:sz w:val="24"/>
        <w:szCs w:val="24"/>
        <w:lang w:val="pt-BR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mbria" w:eastAsia="Calibri" w:hAnsi="Cambria" w:cs="Calibri" w:hint="default"/>
        <w:b w:val="0"/>
        <w:i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Cambria" w:hAnsi="Cambria" w:cs="Calibri" w:hint="default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mbria" w:hAnsi="Cambria" w:cs="Calibri" w:hint="default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Cambria" w:hAnsi="Cambria" w:cs="Calibri" w:hint="default"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mbria" w:hAnsi="Cambria" w:cs="Calibri" w:hint="default"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Cambria" w:hAnsi="Cambria" w:cs="Calibri" w:hint="default"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Cambria" w:hAnsi="Cambria" w:cs="Calibri" w:hint="default"/>
        <w:i/>
        <w:sz w:val="24"/>
        <w:szCs w:val="24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mbria" w:hAnsi="Cambria" w:cs="Arial"/>
        <w:bCs/>
        <w:sz w:val="24"/>
        <w:szCs w:val="24"/>
      </w:rPr>
    </w:lvl>
  </w:abstractNum>
  <w:abstractNum w:abstractNumId="18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lowerLetter"/>
      <w:lvlText w:val="%1)"/>
      <w:lvlJc w:val="left"/>
      <w:pPr>
        <w:tabs>
          <w:tab w:val="num" w:pos="708"/>
        </w:tabs>
        <w:ind w:left="1778" w:hanging="360"/>
      </w:pPr>
      <w:rPr>
        <w:rFonts w:ascii="Cambria" w:hAnsi="Cambria" w:cs="Arial"/>
        <w:b/>
        <w:bCs/>
        <w:i/>
        <w:sz w:val="24"/>
        <w:szCs w:val="24"/>
      </w:rPr>
    </w:lvl>
  </w:abstractNum>
  <w:abstractNum w:abstractNumId="20">
    <w:nsid w:val="00000015"/>
    <w:multiLevelType w:val="multilevel"/>
    <w:tmpl w:val="00000015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84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72" w:hanging="2160"/>
      </w:pPr>
      <w:rPr>
        <w:rFonts w:hint="default"/>
        <w:b/>
      </w:rPr>
    </w:lvl>
  </w:abstractNum>
  <w:abstractNum w:abstractNumId="21">
    <w:nsid w:val="00000016"/>
    <w:multiLevelType w:val="singleLevel"/>
    <w:tmpl w:val="0000001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Arial"/>
        <w:bCs/>
        <w:sz w:val="24"/>
        <w:szCs w:val="24"/>
      </w:rPr>
    </w:lvl>
  </w:abstractNum>
  <w:abstractNum w:abstractNumId="23">
    <w:nsid w:val="00000018"/>
    <w:multiLevelType w:val="singleLevel"/>
    <w:tmpl w:val="00000018"/>
    <w:name w:val="WW8Num4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Cambria" w:hAnsi="Cambria" w:cs="Arial"/>
        <w:b/>
        <w:bCs/>
        <w:sz w:val="24"/>
        <w:szCs w:val="24"/>
      </w:rPr>
    </w:lvl>
  </w:abstractNum>
  <w:abstractNum w:abstractNumId="26">
    <w:nsid w:val="0000001B"/>
    <w:multiLevelType w:val="singleLevel"/>
    <w:tmpl w:val="0000001B"/>
    <w:name w:val="WW8Num5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1D750ED"/>
    <w:multiLevelType w:val="multilevel"/>
    <w:tmpl w:val="81F4D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23912DC9"/>
    <w:multiLevelType w:val="hybridMultilevel"/>
    <w:tmpl w:val="F0301390"/>
    <w:lvl w:ilvl="0" w:tplc="A8B237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3322B5"/>
    <w:multiLevelType w:val="multilevel"/>
    <w:tmpl w:val="7F8ED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7835D7B"/>
    <w:multiLevelType w:val="multilevel"/>
    <w:tmpl w:val="37B0E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5B6216"/>
    <w:multiLevelType w:val="multilevel"/>
    <w:tmpl w:val="6220F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38F0BB1"/>
    <w:multiLevelType w:val="multilevel"/>
    <w:tmpl w:val="81F4D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014680E"/>
    <w:multiLevelType w:val="multilevel"/>
    <w:tmpl w:val="37B0E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7EE06B9"/>
    <w:multiLevelType w:val="hybridMultilevel"/>
    <w:tmpl w:val="87764D26"/>
    <w:lvl w:ilvl="0" w:tplc="2DF8DF2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A7189D"/>
    <w:multiLevelType w:val="multilevel"/>
    <w:tmpl w:val="02EA1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37">
    <w:nsid w:val="5AB50ABE"/>
    <w:multiLevelType w:val="multilevel"/>
    <w:tmpl w:val="9404DB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3061DE3"/>
    <w:multiLevelType w:val="multilevel"/>
    <w:tmpl w:val="8FD8C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44670B8"/>
    <w:multiLevelType w:val="multilevel"/>
    <w:tmpl w:val="40FC4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65A33A6"/>
    <w:multiLevelType w:val="multilevel"/>
    <w:tmpl w:val="37B0E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29"/>
  </w:num>
  <w:num w:numId="31">
    <w:abstractNumId w:val="36"/>
  </w:num>
  <w:num w:numId="32">
    <w:abstractNumId w:val="30"/>
  </w:num>
  <w:num w:numId="33">
    <w:abstractNumId w:val="38"/>
  </w:num>
  <w:num w:numId="34">
    <w:abstractNumId w:val="33"/>
  </w:num>
  <w:num w:numId="35">
    <w:abstractNumId w:val="28"/>
  </w:num>
  <w:num w:numId="36">
    <w:abstractNumId w:val="34"/>
  </w:num>
  <w:num w:numId="37">
    <w:abstractNumId w:val="40"/>
  </w:num>
  <w:num w:numId="38">
    <w:abstractNumId w:val="39"/>
  </w:num>
  <w:num w:numId="39">
    <w:abstractNumId w:val="31"/>
  </w:num>
  <w:num w:numId="40">
    <w:abstractNumId w:val="32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5758F"/>
    <w:rsid w:val="00005406"/>
    <w:rsid w:val="000406ED"/>
    <w:rsid w:val="00050ADD"/>
    <w:rsid w:val="000729D3"/>
    <w:rsid w:val="000815AC"/>
    <w:rsid w:val="00082D64"/>
    <w:rsid w:val="00104F5E"/>
    <w:rsid w:val="0010696E"/>
    <w:rsid w:val="00134DA6"/>
    <w:rsid w:val="001435C5"/>
    <w:rsid w:val="001552F5"/>
    <w:rsid w:val="001A4759"/>
    <w:rsid w:val="001D641B"/>
    <w:rsid w:val="002704C6"/>
    <w:rsid w:val="00286736"/>
    <w:rsid w:val="002C7558"/>
    <w:rsid w:val="002D74AA"/>
    <w:rsid w:val="002E0264"/>
    <w:rsid w:val="003400FF"/>
    <w:rsid w:val="00401997"/>
    <w:rsid w:val="00414361"/>
    <w:rsid w:val="00446898"/>
    <w:rsid w:val="004611A2"/>
    <w:rsid w:val="00461621"/>
    <w:rsid w:val="004A567F"/>
    <w:rsid w:val="004D50CD"/>
    <w:rsid w:val="004F189B"/>
    <w:rsid w:val="00506991"/>
    <w:rsid w:val="0053401B"/>
    <w:rsid w:val="00593D2C"/>
    <w:rsid w:val="005E33D7"/>
    <w:rsid w:val="00603CB6"/>
    <w:rsid w:val="00624527"/>
    <w:rsid w:val="00632BF8"/>
    <w:rsid w:val="0069161B"/>
    <w:rsid w:val="006A2ECA"/>
    <w:rsid w:val="006C7794"/>
    <w:rsid w:val="006D10AD"/>
    <w:rsid w:val="00710E17"/>
    <w:rsid w:val="0075758F"/>
    <w:rsid w:val="00764611"/>
    <w:rsid w:val="0079375D"/>
    <w:rsid w:val="007A1B81"/>
    <w:rsid w:val="007D6D9C"/>
    <w:rsid w:val="007E2104"/>
    <w:rsid w:val="007E5275"/>
    <w:rsid w:val="007F553D"/>
    <w:rsid w:val="008147E6"/>
    <w:rsid w:val="00842B3D"/>
    <w:rsid w:val="008628F6"/>
    <w:rsid w:val="00882520"/>
    <w:rsid w:val="008922A3"/>
    <w:rsid w:val="00895D16"/>
    <w:rsid w:val="008A6BC7"/>
    <w:rsid w:val="009315B6"/>
    <w:rsid w:val="00967B4D"/>
    <w:rsid w:val="00974A17"/>
    <w:rsid w:val="00991950"/>
    <w:rsid w:val="009943DC"/>
    <w:rsid w:val="009C0932"/>
    <w:rsid w:val="00A4673D"/>
    <w:rsid w:val="00A53B60"/>
    <w:rsid w:val="00A77A48"/>
    <w:rsid w:val="00A83197"/>
    <w:rsid w:val="00AD063C"/>
    <w:rsid w:val="00AD3C76"/>
    <w:rsid w:val="00B23579"/>
    <w:rsid w:val="00B273DF"/>
    <w:rsid w:val="00B40E30"/>
    <w:rsid w:val="00B427CA"/>
    <w:rsid w:val="00B51502"/>
    <w:rsid w:val="00B61FAF"/>
    <w:rsid w:val="00B72BB5"/>
    <w:rsid w:val="00BD2201"/>
    <w:rsid w:val="00BD29F3"/>
    <w:rsid w:val="00BE6323"/>
    <w:rsid w:val="00C06B07"/>
    <w:rsid w:val="00C2009F"/>
    <w:rsid w:val="00C2509C"/>
    <w:rsid w:val="00C35B6A"/>
    <w:rsid w:val="00C61CEA"/>
    <w:rsid w:val="00C7490C"/>
    <w:rsid w:val="00CD5B00"/>
    <w:rsid w:val="00CE65F2"/>
    <w:rsid w:val="00CE6EE5"/>
    <w:rsid w:val="00CF2583"/>
    <w:rsid w:val="00D138F2"/>
    <w:rsid w:val="00D8050A"/>
    <w:rsid w:val="00D80AEE"/>
    <w:rsid w:val="00DC33B3"/>
    <w:rsid w:val="00DF4B87"/>
    <w:rsid w:val="00E150E8"/>
    <w:rsid w:val="00E16961"/>
    <w:rsid w:val="00E30C29"/>
    <w:rsid w:val="00E43AFE"/>
    <w:rsid w:val="00E465D2"/>
    <w:rsid w:val="00E95891"/>
    <w:rsid w:val="00F16DA1"/>
    <w:rsid w:val="00F57FF0"/>
    <w:rsid w:val="00F8065E"/>
    <w:rsid w:val="00F910E4"/>
    <w:rsid w:val="00FE3758"/>
    <w:rsid w:val="00FE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11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rsid w:val="00764611"/>
    <w:pPr>
      <w:keepNext/>
      <w:tabs>
        <w:tab w:val="num" w:pos="432"/>
      </w:tabs>
      <w:spacing w:before="480" w:line="480" w:lineRule="auto"/>
      <w:ind w:left="432" w:hanging="432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64611"/>
    <w:pPr>
      <w:keepNext/>
      <w:tabs>
        <w:tab w:val="num" w:pos="718"/>
      </w:tabs>
      <w:ind w:left="718" w:hanging="576"/>
      <w:outlineLvl w:val="1"/>
    </w:pPr>
    <w:rPr>
      <w:szCs w:val="22"/>
      <w:u w:val="single"/>
    </w:rPr>
  </w:style>
  <w:style w:type="paragraph" w:styleId="Ttulo3">
    <w:name w:val="heading 3"/>
    <w:basedOn w:val="Normal"/>
    <w:next w:val="Corpodetexto"/>
    <w:qFormat/>
    <w:rsid w:val="00764611"/>
    <w:pPr>
      <w:keepNext/>
      <w:tabs>
        <w:tab w:val="num" w:pos="720"/>
      </w:tabs>
      <w:spacing w:before="120" w:after="120"/>
      <w:ind w:right="113"/>
      <w:outlineLvl w:val="2"/>
    </w:pPr>
  </w:style>
  <w:style w:type="paragraph" w:styleId="Ttulo4">
    <w:name w:val="heading 4"/>
    <w:basedOn w:val="Normal"/>
    <w:next w:val="Normal"/>
    <w:qFormat/>
    <w:rsid w:val="00764611"/>
    <w:pPr>
      <w:keepNext/>
      <w:tabs>
        <w:tab w:val="num" w:pos="864"/>
      </w:tabs>
      <w:spacing w:before="120" w:after="120"/>
      <w:ind w:right="113"/>
      <w:outlineLvl w:val="3"/>
    </w:pPr>
  </w:style>
  <w:style w:type="paragraph" w:styleId="Ttulo5">
    <w:name w:val="heading 5"/>
    <w:basedOn w:val="Normal"/>
    <w:next w:val="Normal"/>
    <w:qFormat/>
    <w:rsid w:val="00764611"/>
    <w:pPr>
      <w:tabs>
        <w:tab w:val="num" w:pos="1008"/>
      </w:tabs>
      <w:spacing w:before="240"/>
      <w:ind w:right="113"/>
      <w:outlineLvl w:val="4"/>
    </w:pPr>
  </w:style>
  <w:style w:type="paragraph" w:styleId="Ttulo6">
    <w:name w:val="heading 6"/>
    <w:basedOn w:val="Normal"/>
    <w:next w:val="Normal"/>
    <w:qFormat/>
    <w:rsid w:val="00764611"/>
    <w:pPr>
      <w:tabs>
        <w:tab w:val="num" w:pos="1152"/>
      </w:tabs>
      <w:spacing w:before="240"/>
      <w:ind w:right="113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764611"/>
    <w:pPr>
      <w:tabs>
        <w:tab w:val="num" w:pos="1296"/>
      </w:tabs>
      <w:spacing w:before="240"/>
      <w:ind w:right="113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64611"/>
    <w:pPr>
      <w:tabs>
        <w:tab w:val="num" w:pos="1440"/>
      </w:tabs>
      <w:spacing w:before="240"/>
      <w:ind w:right="113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64611"/>
    <w:pPr>
      <w:tabs>
        <w:tab w:val="num" w:pos="1584"/>
      </w:tabs>
      <w:spacing w:before="240"/>
      <w:ind w:right="113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64611"/>
    <w:rPr>
      <w:rFonts w:ascii="Symbol" w:hAnsi="Symbol" w:cs="Symbol" w:hint="default"/>
    </w:rPr>
  </w:style>
  <w:style w:type="character" w:customStyle="1" w:styleId="WW8Num2z0">
    <w:name w:val="WW8Num2z0"/>
    <w:rsid w:val="00764611"/>
  </w:style>
  <w:style w:type="character" w:customStyle="1" w:styleId="WW8Num2z1">
    <w:name w:val="WW8Num2z1"/>
    <w:rsid w:val="00764611"/>
  </w:style>
  <w:style w:type="character" w:customStyle="1" w:styleId="WW8Num2z2">
    <w:name w:val="WW8Num2z2"/>
    <w:rsid w:val="00764611"/>
  </w:style>
  <w:style w:type="character" w:customStyle="1" w:styleId="WW8Num2z3">
    <w:name w:val="WW8Num2z3"/>
    <w:rsid w:val="00764611"/>
  </w:style>
  <w:style w:type="character" w:customStyle="1" w:styleId="WW8Num2z4">
    <w:name w:val="WW8Num2z4"/>
    <w:rsid w:val="00764611"/>
  </w:style>
  <w:style w:type="character" w:customStyle="1" w:styleId="WW8Num2z5">
    <w:name w:val="WW8Num2z5"/>
    <w:rsid w:val="00764611"/>
  </w:style>
  <w:style w:type="character" w:customStyle="1" w:styleId="WW8Num2z6">
    <w:name w:val="WW8Num2z6"/>
    <w:rsid w:val="00764611"/>
  </w:style>
  <w:style w:type="character" w:customStyle="1" w:styleId="WW8Num2z7">
    <w:name w:val="WW8Num2z7"/>
    <w:rsid w:val="00764611"/>
  </w:style>
  <w:style w:type="character" w:customStyle="1" w:styleId="WW8Num2z8">
    <w:name w:val="WW8Num2z8"/>
    <w:rsid w:val="00764611"/>
  </w:style>
  <w:style w:type="character" w:customStyle="1" w:styleId="WW8Num3z0">
    <w:name w:val="WW8Num3z0"/>
    <w:rsid w:val="00764611"/>
    <w:rPr>
      <w:rFonts w:ascii="Calibri" w:hAnsi="Calibri" w:cs="Calibri" w:hint="default"/>
      <w:i/>
      <w:color w:val="808080"/>
      <w:sz w:val="32"/>
      <w:szCs w:val="32"/>
    </w:rPr>
  </w:style>
  <w:style w:type="character" w:customStyle="1" w:styleId="WW8Num3z1">
    <w:name w:val="WW8Num3z1"/>
    <w:rsid w:val="00764611"/>
    <w:rPr>
      <w:rFonts w:ascii="Calibri" w:hAnsi="Calibri" w:cs="Calibri" w:hint="default"/>
      <w:b/>
      <w:i w:val="0"/>
      <w:sz w:val="24"/>
      <w:szCs w:val="24"/>
    </w:rPr>
  </w:style>
  <w:style w:type="character" w:customStyle="1" w:styleId="WW8Num3z2">
    <w:name w:val="WW8Num3z2"/>
    <w:rsid w:val="00764611"/>
    <w:rPr>
      <w:rFonts w:hint="default"/>
      <w:b/>
      <w:i w:val="0"/>
    </w:rPr>
  </w:style>
  <w:style w:type="character" w:customStyle="1" w:styleId="WW8Num3z3">
    <w:name w:val="WW8Num3z3"/>
    <w:rsid w:val="00764611"/>
    <w:rPr>
      <w:rFonts w:hint="default"/>
      <w:i w:val="0"/>
    </w:rPr>
  </w:style>
  <w:style w:type="character" w:customStyle="1" w:styleId="WW8Num4z0">
    <w:name w:val="WW8Num4z0"/>
    <w:rsid w:val="00764611"/>
    <w:rPr>
      <w:rFonts w:ascii="Calibri" w:hAnsi="Calibri" w:cs="Calibri" w:hint="default"/>
      <w:b/>
      <w:bCs/>
      <w:i w:val="0"/>
      <w:sz w:val="24"/>
      <w:szCs w:val="24"/>
    </w:rPr>
  </w:style>
  <w:style w:type="character" w:customStyle="1" w:styleId="WW8Num5z0">
    <w:name w:val="WW8Num5z0"/>
    <w:rsid w:val="00764611"/>
    <w:rPr>
      <w:rFonts w:hint="default"/>
      <w:color w:val="808080"/>
      <w:sz w:val="32"/>
      <w:szCs w:val="32"/>
    </w:rPr>
  </w:style>
  <w:style w:type="character" w:customStyle="1" w:styleId="WW8Num5z1">
    <w:name w:val="WW8Num5z1"/>
    <w:rsid w:val="00764611"/>
    <w:rPr>
      <w:rFonts w:hint="default"/>
      <w:b/>
      <w:sz w:val="24"/>
      <w:szCs w:val="24"/>
    </w:rPr>
  </w:style>
  <w:style w:type="character" w:customStyle="1" w:styleId="WW8Num5z2">
    <w:name w:val="WW8Num5z2"/>
    <w:rsid w:val="00764611"/>
    <w:rPr>
      <w:rFonts w:hint="default"/>
    </w:rPr>
  </w:style>
  <w:style w:type="character" w:customStyle="1" w:styleId="WW8Num6z0">
    <w:name w:val="WW8Num6z0"/>
    <w:rsid w:val="00764611"/>
    <w:rPr>
      <w:rFonts w:hint="default"/>
    </w:rPr>
  </w:style>
  <w:style w:type="character" w:customStyle="1" w:styleId="WW8Num6z1">
    <w:name w:val="WW8Num6z1"/>
    <w:rsid w:val="00764611"/>
    <w:rPr>
      <w:rFonts w:ascii="Calibri" w:hAnsi="Calibri" w:cs="Calibri" w:hint="default"/>
      <w:b/>
      <w:sz w:val="24"/>
      <w:szCs w:val="24"/>
      <w:lang w:eastAsia="zh-CN"/>
    </w:rPr>
  </w:style>
  <w:style w:type="character" w:customStyle="1" w:styleId="WW8Num7z0">
    <w:name w:val="WW8Num7z0"/>
    <w:rsid w:val="00764611"/>
    <w:rPr>
      <w:rFonts w:hint="default"/>
    </w:rPr>
  </w:style>
  <w:style w:type="character" w:customStyle="1" w:styleId="WW8Num7z1">
    <w:name w:val="WW8Num7z1"/>
    <w:rsid w:val="00764611"/>
    <w:rPr>
      <w:rFonts w:cs="Calibri" w:hint="default"/>
      <w:b/>
      <w:sz w:val="24"/>
      <w:szCs w:val="24"/>
    </w:rPr>
  </w:style>
  <w:style w:type="character" w:customStyle="1" w:styleId="WW8Num8z0">
    <w:name w:val="WW8Num8z0"/>
    <w:rsid w:val="00764611"/>
    <w:rPr>
      <w:rFonts w:hint="default"/>
    </w:rPr>
  </w:style>
  <w:style w:type="character" w:customStyle="1" w:styleId="WW8Num8z1">
    <w:name w:val="WW8Num8z1"/>
    <w:rsid w:val="00764611"/>
    <w:rPr>
      <w:rFonts w:hint="default"/>
      <w:b/>
    </w:rPr>
  </w:style>
  <w:style w:type="character" w:customStyle="1" w:styleId="WW8Num9z0">
    <w:name w:val="WW8Num9z0"/>
    <w:rsid w:val="00764611"/>
    <w:rPr>
      <w:i/>
      <w:color w:val="808080"/>
      <w:sz w:val="28"/>
      <w:szCs w:val="28"/>
    </w:rPr>
  </w:style>
  <w:style w:type="character" w:customStyle="1" w:styleId="WW8Num9z1">
    <w:name w:val="WW8Num9z1"/>
    <w:rsid w:val="00764611"/>
    <w:rPr>
      <w:b w:val="0"/>
    </w:rPr>
  </w:style>
  <w:style w:type="character" w:customStyle="1" w:styleId="WW8Num9z3">
    <w:name w:val="WW8Num9z3"/>
    <w:rsid w:val="00764611"/>
  </w:style>
  <w:style w:type="character" w:customStyle="1" w:styleId="WW8Num9z4">
    <w:name w:val="WW8Num9z4"/>
    <w:rsid w:val="00764611"/>
  </w:style>
  <w:style w:type="character" w:customStyle="1" w:styleId="WW8Num9z5">
    <w:name w:val="WW8Num9z5"/>
    <w:rsid w:val="00764611"/>
  </w:style>
  <w:style w:type="character" w:customStyle="1" w:styleId="WW8Num9z6">
    <w:name w:val="WW8Num9z6"/>
    <w:rsid w:val="00764611"/>
  </w:style>
  <w:style w:type="character" w:customStyle="1" w:styleId="WW8Num9z7">
    <w:name w:val="WW8Num9z7"/>
    <w:rsid w:val="00764611"/>
  </w:style>
  <w:style w:type="character" w:customStyle="1" w:styleId="WW8Num9z8">
    <w:name w:val="WW8Num9z8"/>
    <w:rsid w:val="00764611"/>
  </w:style>
  <w:style w:type="character" w:customStyle="1" w:styleId="WW8Num10z0">
    <w:name w:val="WW8Num10z0"/>
    <w:rsid w:val="00764611"/>
    <w:rPr>
      <w:rFonts w:ascii="Symbol" w:hAnsi="Symbol" w:cs="Symbol" w:hint="default"/>
    </w:rPr>
  </w:style>
  <w:style w:type="character" w:customStyle="1" w:styleId="WW8Num10z1">
    <w:name w:val="WW8Num10z1"/>
    <w:rsid w:val="00764611"/>
    <w:rPr>
      <w:rFonts w:ascii="Courier New" w:hAnsi="Courier New" w:cs="Courier New" w:hint="default"/>
    </w:rPr>
  </w:style>
  <w:style w:type="character" w:customStyle="1" w:styleId="WW8Num10z2">
    <w:name w:val="WW8Num10z2"/>
    <w:rsid w:val="00764611"/>
    <w:rPr>
      <w:rFonts w:ascii="Wingdings" w:hAnsi="Wingdings" w:cs="Wingdings" w:hint="default"/>
    </w:rPr>
  </w:style>
  <w:style w:type="character" w:customStyle="1" w:styleId="WW8Num11z0">
    <w:name w:val="WW8Num11z0"/>
    <w:rsid w:val="00764611"/>
    <w:rPr>
      <w:rFonts w:hint="default"/>
      <w:i/>
      <w:color w:val="808080"/>
      <w:sz w:val="32"/>
      <w:szCs w:val="32"/>
    </w:rPr>
  </w:style>
  <w:style w:type="character" w:customStyle="1" w:styleId="WW8Num11z1">
    <w:name w:val="WW8Num11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11z2">
    <w:name w:val="WW8Num11z2"/>
    <w:rsid w:val="00764611"/>
    <w:rPr>
      <w:rFonts w:hint="default"/>
      <w:b w:val="0"/>
      <w:i w:val="0"/>
    </w:rPr>
  </w:style>
  <w:style w:type="character" w:customStyle="1" w:styleId="WW8Num11z3">
    <w:name w:val="WW8Num11z3"/>
    <w:rsid w:val="00764611"/>
    <w:rPr>
      <w:rFonts w:hint="default"/>
      <w:i/>
    </w:rPr>
  </w:style>
  <w:style w:type="character" w:customStyle="1" w:styleId="WW8Num12z0">
    <w:name w:val="WW8Num12z0"/>
    <w:rsid w:val="00764611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sid w:val="00764611"/>
    <w:rPr>
      <w:rFonts w:ascii="Courier New" w:hAnsi="Courier New" w:cs="Courier New" w:hint="default"/>
    </w:rPr>
  </w:style>
  <w:style w:type="character" w:customStyle="1" w:styleId="WW8Num12z2">
    <w:name w:val="WW8Num12z2"/>
    <w:rsid w:val="00764611"/>
    <w:rPr>
      <w:rFonts w:ascii="Wingdings" w:hAnsi="Wingdings" w:cs="Wingdings" w:hint="default"/>
    </w:rPr>
  </w:style>
  <w:style w:type="character" w:customStyle="1" w:styleId="WW8Num13z0">
    <w:name w:val="WW8Num13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13z1">
    <w:name w:val="WW8Num13z1"/>
    <w:rsid w:val="00764611"/>
    <w:rPr>
      <w:rFonts w:ascii="Courier New" w:hAnsi="Courier New" w:cs="Courier New" w:hint="default"/>
    </w:rPr>
  </w:style>
  <w:style w:type="character" w:customStyle="1" w:styleId="WW8Num13z2">
    <w:name w:val="WW8Num13z2"/>
    <w:rsid w:val="00764611"/>
    <w:rPr>
      <w:rFonts w:ascii="Wingdings" w:hAnsi="Wingdings" w:cs="Wingdings" w:hint="default"/>
    </w:rPr>
  </w:style>
  <w:style w:type="character" w:customStyle="1" w:styleId="WW8Num14z0">
    <w:name w:val="WW8Num14z0"/>
    <w:rsid w:val="00764611"/>
    <w:rPr>
      <w:rFonts w:ascii="Arial" w:hAnsi="Arial" w:cs="Arial" w:hint="default"/>
      <w:b/>
      <w:sz w:val="24"/>
    </w:rPr>
  </w:style>
  <w:style w:type="character" w:customStyle="1" w:styleId="WW8Num14z1">
    <w:name w:val="WW8Num14z1"/>
    <w:rsid w:val="00764611"/>
    <w:rPr>
      <w:rFonts w:hint="default"/>
      <w:b w:val="0"/>
      <w:color w:val="auto"/>
    </w:rPr>
  </w:style>
  <w:style w:type="character" w:customStyle="1" w:styleId="WW8Num14z2">
    <w:name w:val="WW8Num14z2"/>
    <w:rsid w:val="00764611"/>
    <w:rPr>
      <w:rFonts w:hint="default"/>
      <w:b w:val="0"/>
    </w:rPr>
  </w:style>
  <w:style w:type="character" w:customStyle="1" w:styleId="WW8Num14z4">
    <w:name w:val="WW8Num14z4"/>
    <w:rsid w:val="00764611"/>
    <w:rPr>
      <w:rFonts w:hint="default"/>
      <w:b/>
    </w:rPr>
  </w:style>
  <w:style w:type="character" w:customStyle="1" w:styleId="WW8Num15z0">
    <w:name w:val="WW8Num15z0"/>
    <w:rsid w:val="00764611"/>
    <w:rPr>
      <w:rFonts w:ascii="Symbol" w:hAnsi="Symbol" w:cs="Symbol" w:hint="default"/>
    </w:rPr>
  </w:style>
  <w:style w:type="character" w:customStyle="1" w:styleId="WW8Num15z1">
    <w:name w:val="WW8Num15z1"/>
    <w:rsid w:val="00764611"/>
    <w:rPr>
      <w:rFonts w:ascii="Courier New" w:hAnsi="Courier New" w:cs="Courier New" w:hint="default"/>
    </w:rPr>
  </w:style>
  <w:style w:type="character" w:customStyle="1" w:styleId="WW8Num15z2">
    <w:name w:val="WW8Num15z2"/>
    <w:rsid w:val="00764611"/>
    <w:rPr>
      <w:rFonts w:ascii="Wingdings" w:hAnsi="Wingdings" w:cs="Wingdings" w:hint="default"/>
    </w:rPr>
  </w:style>
  <w:style w:type="character" w:customStyle="1" w:styleId="WW8Num16z0">
    <w:name w:val="WW8Num16z0"/>
    <w:rsid w:val="00764611"/>
    <w:rPr>
      <w:rFonts w:hint="default"/>
      <w:b/>
      <w:i/>
      <w:color w:val="808080"/>
      <w:sz w:val="28"/>
      <w:szCs w:val="28"/>
    </w:rPr>
  </w:style>
  <w:style w:type="character" w:customStyle="1" w:styleId="WW8Num16z1">
    <w:name w:val="WW8Num16z1"/>
    <w:rsid w:val="00764611"/>
    <w:rPr>
      <w:rFonts w:hint="default"/>
      <w:b/>
    </w:rPr>
  </w:style>
  <w:style w:type="character" w:customStyle="1" w:styleId="WW8Num17z0">
    <w:name w:val="WW8Num17z0"/>
    <w:rsid w:val="00764611"/>
    <w:rPr>
      <w:rFonts w:hint="default"/>
      <w:i/>
      <w:color w:val="808080"/>
      <w:sz w:val="32"/>
      <w:szCs w:val="32"/>
    </w:rPr>
  </w:style>
  <w:style w:type="character" w:customStyle="1" w:styleId="WW8Num17z1">
    <w:name w:val="WW8Num17z1"/>
    <w:rsid w:val="00764611"/>
    <w:rPr>
      <w:rFonts w:ascii="Cambria" w:eastAsia="Calibri" w:hAnsi="Cambria" w:cs="Arial Narrow" w:hint="default"/>
      <w:b/>
      <w:bCs/>
      <w:i w:val="0"/>
      <w:color w:val="auto"/>
      <w:sz w:val="24"/>
      <w:szCs w:val="24"/>
      <w:lang w:val="pt-BR" w:eastAsia="en-US"/>
    </w:rPr>
  </w:style>
  <w:style w:type="character" w:customStyle="1" w:styleId="WW8Num17z2">
    <w:name w:val="WW8Num17z2"/>
    <w:rsid w:val="00764611"/>
    <w:rPr>
      <w:rFonts w:ascii="Cambria" w:eastAsia="Calibri" w:hAnsi="Cambria" w:cs="Calibri" w:hint="default"/>
      <w:b w:val="0"/>
      <w:i w:val="0"/>
      <w:sz w:val="24"/>
      <w:szCs w:val="24"/>
      <w:lang w:eastAsia="en-US"/>
    </w:rPr>
  </w:style>
  <w:style w:type="character" w:customStyle="1" w:styleId="WW8Num17z3">
    <w:name w:val="WW8Num17z3"/>
    <w:rsid w:val="00764611"/>
    <w:rPr>
      <w:rFonts w:ascii="Cambria" w:hAnsi="Cambria" w:cs="Calibri" w:hint="default"/>
      <w:i/>
      <w:sz w:val="24"/>
      <w:szCs w:val="24"/>
    </w:rPr>
  </w:style>
  <w:style w:type="character" w:customStyle="1" w:styleId="WW8Num18z0">
    <w:name w:val="WW8Num18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18z1">
    <w:name w:val="WW8Num18z1"/>
    <w:rsid w:val="00764611"/>
    <w:rPr>
      <w:rFonts w:ascii="Courier New" w:hAnsi="Courier New" w:cs="Courier New" w:hint="default"/>
    </w:rPr>
  </w:style>
  <w:style w:type="character" w:customStyle="1" w:styleId="WW8Num18z2">
    <w:name w:val="WW8Num18z2"/>
    <w:rsid w:val="00764611"/>
    <w:rPr>
      <w:rFonts w:ascii="Wingdings" w:hAnsi="Wingdings" w:cs="Wingdings" w:hint="default"/>
    </w:rPr>
  </w:style>
  <w:style w:type="character" w:customStyle="1" w:styleId="WW8Num19z0">
    <w:name w:val="WW8Num19z0"/>
    <w:rsid w:val="00764611"/>
    <w:rPr>
      <w:rFonts w:hint="default"/>
      <w:b/>
      <w:i/>
      <w:color w:val="808080"/>
      <w:sz w:val="28"/>
      <w:szCs w:val="28"/>
    </w:rPr>
  </w:style>
  <w:style w:type="character" w:customStyle="1" w:styleId="WW8Num19z1">
    <w:name w:val="WW8Num19z1"/>
    <w:rsid w:val="00764611"/>
    <w:rPr>
      <w:rFonts w:hint="default"/>
      <w:b/>
    </w:rPr>
  </w:style>
  <w:style w:type="character" w:customStyle="1" w:styleId="WW8Num20z0">
    <w:name w:val="WW8Num20z0"/>
    <w:rsid w:val="00764611"/>
    <w:rPr>
      <w:rFonts w:ascii="Symbol" w:hAnsi="Symbol" w:cs="Symbol" w:hint="default"/>
    </w:rPr>
  </w:style>
  <w:style w:type="character" w:customStyle="1" w:styleId="WW8Num20z1">
    <w:name w:val="WW8Num20z1"/>
    <w:rsid w:val="00764611"/>
    <w:rPr>
      <w:rFonts w:ascii="Courier New" w:hAnsi="Courier New" w:cs="Courier New" w:hint="default"/>
    </w:rPr>
  </w:style>
  <w:style w:type="character" w:customStyle="1" w:styleId="WW8Num20z2">
    <w:name w:val="WW8Num20z2"/>
    <w:rsid w:val="00764611"/>
    <w:rPr>
      <w:rFonts w:ascii="Wingdings" w:hAnsi="Wingdings" w:cs="Wingdings" w:hint="default"/>
    </w:rPr>
  </w:style>
  <w:style w:type="character" w:customStyle="1" w:styleId="WW8Num21z0">
    <w:name w:val="WW8Num21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21z1">
    <w:name w:val="WW8Num21z1"/>
    <w:rsid w:val="00764611"/>
    <w:rPr>
      <w:rFonts w:ascii="Courier New" w:hAnsi="Courier New" w:cs="Courier New" w:hint="default"/>
    </w:rPr>
  </w:style>
  <w:style w:type="character" w:customStyle="1" w:styleId="WW8Num21z2">
    <w:name w:val="WW8Num21z2"/>
    <w:rsid w:val="00764611"/>
    <w:rPr>
      <w:rFonts w:ascii="Wingdings" w:hAnsi="Wingdings" w:cs="Wingdings" w:hint="default"/>
    </w:rPr>
  </w:style>
  <w:style w:type="character" w:customStyle="1" w:styleId="WW8Num22z0">
    <w:name w:val="WW8Num22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sid w:val="00764611"/>
    <w:rPr>
      <w:rFonts w:ascii="Courier New" w:hAnsi="Courier New" w:cs="Courier New" w:hint="default"/>
    </w:rPr>
  </w:style>
  <w:style w:type="character" w:customStyle="1" w:styleId="WW8Num22z2">
    <w:name w:val="WW8Num22z2"/>
    <w:rsid w:val="00764611"/>
    <w:rPr>
      <w:rFonts w:ascii="Wingdings" w:hAnsi="Wingdings" w:cs="Wingdings" w:hint="default"/>
    </w:rPr>
  </w:style>
  <w:style w:type="character" w:customStyle="1" w:styleId="WW8Num23z0">
    <w:name w:val="WW8Num23z0"/>
    <w:rsid w:val="00764611"/>
    <w:rPr>
      <w:rFonts w:hint="default"/>
      <w:i/>
      <w:color w:val="808080"/>
      <w:sz w:val="32"/>
      <w:szCs w:val="32"/>
    </w:rPr>
  </w:style>
  <w:style w:type="character" w:customStyle="1" w:styleId="WW8Num23z1">
    <w:name w:val="WW8Num23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23z2">
    <w:name w:val="WW8Num23z2"/>
    <w:rsid w:val="00764611"/>
    <w:rPr>
      <w:rFonts w:hint="default"/>
      <w:b w:val="0"/>
      <w:i w:val="0"/>
    </w:rPr>
  </w:style>
  <w:style w:type="character" w:customStyle="1" w:styleId="WW8Num23z3">
    <w:name w:val="WW8Num23z3"/>
    <w:rsid w:val="00764611"/>
    <w:rPr>
      <w:rFonts w:hint="default"/>
      <w:i/>
    </w:rPr>
  </w:style>
  <w:style w:type="character" w:customStyle="1" w:styleId="WW8Num24z0">
    <w:name w:val="WW8Num24z0"/>
    <w:rsid w:val="00764611"/>
    <w:rPr>
      <w:rFonts w:ascii="Symbol" w:hAnsi="Symbol" w:cs="Symbol" w:hint="default"/>
    </w:rPr>
  </w:style>
  <w:style w:type="character" w:customStyle="1" w:styleId="WW8Num24z1">
    <w:name w:val="WW8Num24z1"/>
    <w:rsid w:val="00764611"/>
    <w:rPr>
      <w:rFonts w:ascii="Courier New" w:hAnsi="Courier New" w:cs="Courier New" w:hint="default"/>
    </w:rPr>
  </w:style>
  <w:style w:type="character" w:customStyle="1" w:styleId="WW8Num24z2">
    <w:name w:val="WW8Num24z2"/>
    <w:rsid w:val="00764611"/>
    <w:rPr>
      <w:rFonts w:ascii="Wingdings" w:hAnsi="Wingdings" w:cs="Wingdings" w:hint="default"/>
    </w:rPr>
  </w:style>
  <w:style w:type="character" w:customStyle="1" w:styleId="WW8Num25z0">
    <w:name w:val="WW8Num25z0"/>
    <w:rsid w:val="00764611"/>
  </w:style>
  <w:style w:type="character" w:customStyle="1" w:styleId="WW8Num25z1">
    <w:name w:val="WW8Num25z1"/>
    <w:rsid w:val="00764611"/>
  </w:style>
  <w:style w:type="character" w:customStyle="1" w:styleId="WW8Num25z2">
    <w:name w:val="WW8Num25z2"/>
    <w:rsid w:val="00764611"/>
  </w:style>
  <w:style w:type="character" w:customStyle="1" w:styleId="WW8Num25z3">
    <w:name w:val="WW8Num25z3"/>
    <w:rsid w:val="00764611"/>
  </w:style>
  <w:style w:type="character" w:customStyle="1" w:styleId="WW8Num25z4">
    <w:name w:val="WW8Num25z4"/>
    <w:rsid w:val="00764611"/>
  </w:style>
  <w:style w:type="character" w:customStyle="1" w:styleId="WW8Num25z5">
    <w:name w:val="WW8Num25z5"/>
    <w:rsid w:val="00764611"/>
  </w:style>
  <w:style w:type="character" w:customStyle="1" w:styleId="WW8Num25z6">
    <w:name w:val="WW8Num25z6"/>
    <w:rsid w:val="00764611"/>
  </w:style>
  <w:style w:type="character" w:customStyle="1" w:styleId="WW8Num25z7">
    <w:name w:val="WW8Num25z7"/>
    <w:rsid w:val="00764611"/>
  </w:style>
  <w:style w:type="character" w:customStyle="1" w:styleId="WW8Num25z8">
    <w:name w:val="WW8Num25z8"/>
    <w:rsid w:val="00764611"/>
  </w:style>
  <w:style w:type="character" w:customStyle="1" w:styleId="WW8Num26z0">
    <w:name w:val="WW8Num26z0"/>
    <w:rsid w:val="00764611"/>
    <w:rPr>
      <w:rFonts w:hint="default"/>
      <w:i/>
      <w:color w:val="808080"/>
      <w:sz w:val="32"/>
      <w:szCs w:val="32"/>
    </w:rPr>
  </w:style>
  <w:style w:type="character" w:customStyle="1" w:styleId="WW8Num26z1">
    <w:name w:val="WW8Num26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26z2">
    <w:name w:val="WW8Num26z2"/>
    <w:rsid w:val="00764611"/>
    <w:rPr>
      <w:rFonts w:hint="default"/>
      <w:i/>
    </w:rPr>
  </w:style>
  <w:style w:type="character" w:customStyle="1" w:styleId="WW8Num27z0">
    <w:name w:val="WW8Num27z0"/>
    <w:rsid w:val="00764611"/>
    <w:rPr>
      <w:color w:val="auto"/>
    </w:rPr>
  </w:style>
  <w:style w:type="character" w:customStyle="1" w:styleId="WW8Num27z1">
    <w:name w:val="WW8Num27z1"/>
    <w:rsid w:val="00764611"/>
  </w:style>
  <w:style w:type="character" w:customStyle="1" w:styleId="WW8Num27z2">
    <w:name w:val="WW8Num27z2"/>
    <w:rsid w:val="00764611"/>
  </w:style>
  <w:style w:type="character" w:customStyle="1" w:styleId="WW8Num27z3">
    <w:name w:val="WW8Num27z3"/>
    <w:rsid w:val="00764611"/>
  </w:style>
  <w:style w:type="character" w:customStyle="1" w:styleId="WW8Num27z4">
    <w:name w:val="WW8Num27z4"/>
    <w:rsid w:val="00764611"/>
  </w:style>
  <w:style w:type="character" w:customStyle="1" w:styleId="WW8Num27z5">
    <w:name w:val="WW8Num27z5"/>
    <w:rsid w:val="00764611"/>
  </w:style>
  <w:style w:type="character" w:customStyle="1" w:styleId="WW8Num27z6">
    <w:name w:val="WW8Num27z6"/>
    <w:rsid w:val="00764611"/>
  </w:style>
  <w:style w:type="character" w:customStyle="1" w:styleId="WW8Num27z7">
    <w:name w:val="WW8Num27z7"/>
    <w:rsid w:val="00764611"/>
  </w:style>
  <w:style w:type="character" w:customStyle="1" w:styleId="WW8Num27z8">
    <w:name w:val="WW8Num27z8"/>
    <w:rsid w:val="00764611"/>
  </w:style>
  <w:style w:type="character" w:customStyle="1" w:styleId="WW8Num28z0">
    <w:name w:val="WW8Num28z0"/>
    <w:rsid w:val="00764611"/>
  </w:style>
  <w:style w:type="character" w:customStyle="1" w:styleId="WW8Num28z1">
    <w:name w:val="WW8Num28z1"/>
    <w:rsid w:val="00764611"/>
  </w:style>
  <w:style w:type="character" w:customStyle="1" w:styleId="WW8Num28z2">
    <w:name w:val="WW8Num28z2"/>
    <w:rsid w:val="00764611"/>
  </w:style>
  <w:style w:type="character" w:customStyle="1" w:styleId="WW8Num28z3">
    <w:name w:val="WW8Num28z3"/>
    <w:rsid w:val="00764611"/>
  </w:style>
  <w:style w:type="character" w:customStyle="1" w:styleId="WW8Num28z4">
    <w:name w:val="WW8Num28z4"/>
    <w:rsid w:val="00764611"/>
  </w:style>
  <w:style w:type="character" w:customStyle="1" w:styleId="WW8Num28z5">
    <w:name w:val="WW8Num28z5"/>
    <w:rsid w:val="00764611"/>
  </w:style>
  <w:style w:type="character" w:customStyle="1" w:styleId="WW8Num28z6">
    <w:name w:val="WW8Num28z6"/>
    <w:rsid w:val="00764611"/>
  </w:style>
  <w:style w:type="character" w:customStyle="1" w:styleId="WW8Num28z7">
    <w:name w:val="WW8Num28z7"/>
    <w:rsid w:val="00764611"/>
  </w:style>
  <w:style w:type="character" w:customStyle="1" w:styleId="WW8Num28z8">
    <w:name w:val="WW8Num28z8"/>
    <w:rsid w:val="00764611"/>
  </w:style>
  <w:style w:type="character" w:customStyle="1" w:styleId="WW8Num29z0">
    <w:name w:val="WW8Num29z0"/>
    <w:rsid w:val="00764611"/>
    <w:rPr>
      <w:rFonts w:ascii="Symbol" w:hAnsi="Symbol" w:cs="Symbol" w:hint="default"/>
    </w:rPr>
  </w:style>
  <w:style w:type="character" w:customStyle="1" w:styleId="WW8Num29z1">
    <w:name w:val="WW8Num29z1"/>
    <w:rsid w:val="00764611"/>
    <w:rPr>
      <w:rFonts w:ascii="Courier New" w:hAnsi="Courier New" w:cs="Courier New" w:hint="default"/>
    </w:rPr>
  </w:style>
  <w:style w:type="character" w:customStyle="1" w:styleId="WW8Num29z2">
    <w:name w:val="WW8Num29z2"/>
    <w:rsid w:val="00764611"/>
    <w:rPr>
      <w:rFonts w:ascii="Wingdings" w:hAnsi="Wingdings" w:cs="Wingdings" w:hint="default"/>
    </w:rPr>
  </w:style>
  <w:style w:type="character" w:customStyle="1" w:styleId="WW8Num30z0">
    <w:name w:val="WW8Num30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30z1">
    <w:name w:val="WW8Num30z1"/>
    <w:rsid w:val="00764611"/>
    <w:rPr>
      <w:rFonts w:ascii="Courier New" w:hAnsi="Courier New" w:cs="Courier New" w:hint="default"/>
    </w:rPr>
  </w:style>
  <w:style w:type="character" w:customStyle="1" w:styleId="WW8Num30z2">
    <w:name w:val="WW8Num30z2"/>
    <w:rsid w:val="00764611"/>
    <w:rPr>
      <w:rFonts w:ascii="Wingdings" w:hAnsi="Wingdings" w:cs="Wingdings" w:hint="default"/>
    </w:rPr>
  </w:style>
  <w:style w:type="character" w:customStyle="1" w:styleId="WW8Num31z0">
    <w:name w:val="WW8Num31z0"/>
    <w:rsid w:val="00764611"/>
    <w:rPr>
      <w:rFonts w:ascii="Symbol" w:hAnsi="Symbol" w:cs="Symbol" w:hint="default"/>
      <w:color w:val="000000"/>
      <w:sz w:val="24"/>
      <w:szCs w:val="24"/>
    </w:rPr>
  </w:style>
  <w:style w:type="character" w:customStyle="1" w:styleId="WW8Num31z1">
    <w:name w:val="WW8Num31z1"/>
    <w:rsid w:val="00764611"/>
    <w:rPr>
      <w:rFonts w:ascii="Courier New" w:hAnsi="Courier New" w:cs="Courier New" w:hint="default"/>
    </w:rPr>
  </w:style>
  <w:style w:type="character" w:customStyle="1" w:styleId="WW8Num31z2">
    <w:name w:val="WW8Num31z2"/>
    <w:rsid w:val="00764611"/>
    <w:rPr>
      <w:rFonts w:ascii="Wingdings" w:hAnsi="Wingdings" w:cs="Wingdings" w:hint="default"/>
    </w:rPr>
  </w:style>
  <w:style w:type="character" w:customStyle="1" w:styleId="WW8Num32z0">
    <w:name w:val="WW8Num32z0"/>
    <w:rsid w:val="00764611"/>
    <w:rPr>
      <w:rFonts w:ascii="Cambria" w:hAnsi="Cambria" w:cs="Arial"/>
      <w:bCs/>
      <w:sz w:val="24"/>
      <w:szCs w:val="24"/>
    </w:rPr>
  </w:style>
  <w:style w:type="character" w:customStyle="1" w:styleId="WW8Num32z1">
    <w:name w:val="WW8Num32z1"/>
    <w:rsid w:val="00764611"/>
  </w:style>
  <w:style w:type="character" w:customStyle="1" w:styleId="WW8Num32z2">
    <w:name w:val="WW8Num32z2"/>
    <w:rsid w:val="00764611"/>
  </w:style>
  <w:style w:type="character" w:customStyle="1" w:styleId="WW8Num32z3">
    <w:name w:val="WW8Num32z3"/>
    <w:rsid w:val="00764611"/>
  </w:style>
  <w:style w:type="character" w:customStyle="1" w:styleId="WW8Num32z4">
    <w:name w:val="WW8Num32z4"/>
    <w:rsid w:val="00764611"/>
  </w:style>
  <w:style w:type="character" w:customStyle="1" w:styleId="WW8Num32z5">
    <w:name w:val="WW8Num32z5"/>
    <w:rsid w:val="00764611"/>
  </w:style>
  <w:style w:type="character" w:customStyle="1" w:styleId="WW8Num32z6">
    <w:name w:val="WW8Num32z6"/>
    <w:rsid w:val="00764611"/>
  </w:style>
  <w:style w:type="character" w:customStyle="1" w:styleId="WW8Num32z7">
    <w:name w:val="WW8Num32z7"/>
    <w:rsid w:val="00764611"/>
  </w:style>
  <w:style w:type="character" w:customStyle="1" w:styleId="WW8Num32z8">
    <w:name w:val="WW8Num32z8"/>
    <w:rsid w:val="00764611"/>
  </w:style>
  <w:style w:type="character" w:customStyle="1" w:styleId="WW8Num33z0">
    <w:name w:val="WW8Num33z0"/>
    <w:rsid w:val="00764611"/>
    <w:rPr>
      <w:rFonts w:ascii="Symbol" w:eastAsia="Calibri" w:hAnsi="Symbol" w:cs="Symbol" w:hint="default"/>
    </w:rPr>
  </w:style>
  <w:style w:type="character" w:customStyle="1" w:styleId="WW8Num33z1">
    <w:name w:val="WW8Num33z1"/>
    <w:rsid w:val="00764611"/>
    <w:rPr>
      <w:rFonts w:ascii="Courier New" w:hAnsi="Courier New" w:cs="Courier New" w:hint="default"/>
    </w:rPr>
  </w:style>
  <w:style w:type="character" w:customStyle="1" w:styleId="WW8Num33z2">
    <w:name w:val="WW8Num33z2"/>
    <w:rsid w:val="00764611"/>
    <w:rPr>
      <w:rFonts w:ascii="Wingdings" w:hAnsi="Wingdings" w:cs="Wingdings" w:hint="default"/>
    </w:rPr>
  </w:style>
  <w:style w:type="character" w:customStyle="1" w:styleId="WW8Num34z0">
    <w:name w:val="WW8Num34z0"/>
    <w:rsid w:val="00764611"/>
    <w:rPr>
      <w:rFonts w:ascii="Cambria" w:hAnsi="Cambria" w:cs="Arial"/>
      <w:b/>
      <w:bCs/>
      <w:i/>
      <w:sz w:val="24"/>
      <w:szCs w:val="24"/>
    </w:rPr>
  </w:style>
  <w:style w:type="character" w:customStyle="1" w:styleId="WW8Num34z1">
    <w:name w:val="WW8Num34z1"/>
    <w:rsid w:val="00764611"/>
  </w:style>
  <w:style w:type="character" w:customStyle="1" w:styleId="WW8Num34z2">
    <w:name w:val="WW8Num34z2"/>
    <w:rsid w:val="00764611"/>
  </w:style>
  <w:style w:type="character" w:customStyle="1" w:styleId="WW8Num34z3">
    <w:name w:val="WW8Num34z3"/>
    <w:rsid w:val="00764611"/>
  </w:style>
  <w:style w:type="character" w:customStyle="1" w:styleId="WW8Num34z4">
    <w:name w:val="WW8Num34z4"/>
    <w:rsid w:val="00764611"/>
  </w:style>
  <w:style w:type="character" w:customStyle="1" w:styleId="WW8Num34z5">
    <w:name w:val="WW8Num34z5"/>
    <w:rsid w:val="00764611"/>
  </w:style>
  <w:style w:type="character" w:customStyle="1" w:styleId="WW8Num34z6">
    <w:name w:val="WW8Num34z6"/>
    <w:rsid w:val="00764611"/>
  </w:style>
  <w:style w:type="character" w:customStyle="1" w:styleId="WW8Num34z7">
    <w:name w:val="WW8Num34z7"/>
    <w:rsid w:val="00764611"/>
  </w:style>
  <w:style w:type="character" w:customStyle="1" w:styleId="WW8Num34z8">
    <w:name w:val="WW8Num34z8"/>
    <w:rsid w:val="00764611"/>
  </w:style>
  <w:style w:type="character" w:customStyle="1" w:styleId="WW8Num35z0">
    <w:name w:val="WW8Num35z0"/>
    <w:rsid w:val="00764611"/>
    <w:rPr>
      <w:rFonts w:hint="default"/>
      <w:b/>
      <w:i/>
      <w:sz w:val="24"/>
      <w:szCs w:val="24"/>
    </w:rPr>
  </w:style>
  <w:style w:type="character" w:customStyle="1" w:styleId="WW8Num35z1">
    <w:name w:val="WW8Num35z1"/>
    <w:rsid w:val="00764611"/>
    <w:rPr>
      <w:rFonts w:hint="default"/>
      <w:b/>
    </w:rPr>
  </w:style>
  <w:style w:type="character" w:customStyle="1" w:styleId="WW8Num36z0">
    <w:name w:val="WW8Num36z0"/>
    <w:rsid w:val="00764611"/>
    <w:rPr>
      <w:rFonts w:hint="default"/>
    </w:rPr>
  </w:style>
  <w:style w:type="character" w:customStyle="1" w:styleId="WW8Num37z0">
    <w:name w:val="WW8Num37z0"/>
    <w:rsid w:val="00764611"/>
    <w:rPr>
      <w:rFonts w:hint="default"/>
      <w:b/>
    </w:rPr>
  </w:style>
  <w:style w:type="character" w:customStyle="1" w:styleId="WW8Num37z1">
    <w:name w:val="WW8Num37z1"/>
    <w:rsid w:val="00764611"/>
    <w:rPr>
      <w:rFonts w:ascii="Arial" w:hAnsi="Arial" w:cs="Arial" w:hint="default"/>
      <w:b/>
      <w:i w:val="0"/>
      <w:color w:val="auto"/>
      <w:sz w:val="24"/>
    </w:rPr>
  </w:style>
  <w:style w:type="character" w:customStyle="1" w:styleId="WW8Num37z2">
    <w:name w:val="WW8Num37z2"/>
    <w:rsid w:val="00764611"/>
    <w:rPr>
      <w:rFonts w:ascii="Arial" w:hAnsi="Arial" w:cs="Arial" w:hint="default"/>
      <w:b/>
      <w:i w:val="0"/>
      <w:sz w:val="24"/>
    </w:rPr>
  </w:style>
  <w:style w:type="character" w:customStyle="1" w:styleId="WW8Num38z0">
    <w:name w:val="WW8Num38z0"/>
    <w:rsid w:val="00764611"/>
    <w:rPr>
      <w:rFonts w:hint="default"/>
      <w:i/>
      <w:color w:val="808080"/>
      <w:sz w:val="32"/>
      <w:szCs w:val="32"/>
    </w:rPr>
  </w:style>
  <w:style w:type="character" w:customStyle="1" w:styleId="WW8Num38z1">
    <w:name w:val="WW8Num38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38z2">
    <w:name w:val="WW8Num38z2"/>
    <w:rsid w:val="00764611"/>
    <w:rPr>
      <w:rFonts w:hint="default"/>
      <w:i/>
    </w:rPr>
  </w:style>
  <w:style w:type="character" w:customStyle="1" w:styleId="WW8Num39z0">
    <w:name w:val="WW8Num39z0"/>
    <w:rsid w:val="00764611"/>
    <w:rPr>
      <w:rFonts w:hint="default"/>
      <w:b/>
    </w:rPr>
  </w:style>
  <w:style w:type="character" w:customStyle="1" w:styleId="WW8Num39z4">
    <w:name w:val="WW8Num39z4"/>
    <w:rsid w:val="00764611"/>
    <w:rPr>
      <w:rFonts w:ascii="Arial" w:hAnsi="Arial" w:cs="Arial" w:hint="default"/>
      <w:b/>
    </w:rPr>
  </w:style>
  <w:style w:type="character" w:customStyle="1" w:styleId="WW8Num39z5">
    <w:name w:val="WW8Num39z5"/>
    <w:rsid w:val="00764611"/>
  </w:style>
  <w:style w:type="character" w:customStyle="1" w:styleId="WW8Num39z6">
    <w:name w:val="WW8Num39z6"/>
    <w:rsid w:val="00764611"/>
  </w:style>
  <w:style w:type="character" w:customStyle="1" w:styleId="WW8Num39z7">
    <w:name w:val="WW8Num39z7"/>
    <w:rsid w:val="00764611"/>
  </w:style>
  <w:style w:type="character" w:customStyle="1" w:styleId="WW8Num39z8">
    <w:name w:val="WW8Num39z8"/>
    <w:rsid w:val="00764611"/>
  </w:style>
  <w:style w:type="character" w:customStyle="1" w:styleId="WW8Num40z0">
    <w:name w:val="WW8Num40z0"/>
    <w:rsid w:val="00764611"/>
    <w:rPr>
      <w:rFonts w:ascii="Symbol" w:hAnsi="Symbol" w:cs="Symbol" w:hint="default"/>
    </w:rPr>
  </w:style>
  <w:style w:type="character" w:customStyle="1" w:styleId="WW8Num40z1">
    <w:name w:val="WW8Num40z1"/>
    <w:rsid w:val="00764611"/>
    <w:rPr>
      <w:rFonts w:ascii="Courier New" w:hAnsi="Courier New" w:cs="Courier New" w:hint="default"/>
    </w:rPr>
  </w:style>
  <w:style w:type="character" w:customStyle="1" w:styleId="WW8Num40z2">
    <w:name w:val="WW8Num40z2"/>
    <w:rsid w:val="00764611"/>
    <w:rPr>
      <w:rFonts w:ascii="Wingdings" w:hAnsi="Wingdings" w:cs="Wingdings" w:hint="default"/>
    </w:rPr>
  </w:style>
  <w:style w:type="character" w:customStyle="1" w:styleId="WW8Num41z0">
    <w:name w:val="WW8Num41z0"/>
    <w:rsid w:val="00764611"/>
    <w:rPr>
      <w:rFonts w:ascii="Cambria" w:hAnsi="Cambria" w:cs="Arial"/>
      <w:bCs/>
      <w:sz w:val="24"/>
      <w:szCs w:val="24"/>
    </w:rPr>
  </w:style>
  <w:style w:type="character" w:customStyle="1" w:styleId="WW8Num41z1">
    <w:name w:val="WW8Num41z1"/>
    <w:rsid w:val="00764611"/>
  </w:style>
  <w:style w:type="character" w:customStyle="1" w:styleId="WW8Num41z2">
    <w:name w:val="WW8Num41z2"/>
    <w:rsid w:val="00764611"/>
  </w:style>
  <w:style w:type="character" w:customStyle="1" w:styleId="WW8Num41z3">
    <w:name w:val="WW8Num41z3"/>
    <w:rsid w:val="00764611"/>
  </w:style>
  <w:style w:type="character" w:customStyle="1" w:styleId="WW8Num41z4">
    <w:name w:val="WW8Num41z4"/>
    <w:rsid w:val="00764611"/>
  </w:style>
  <w:style w:type="character" w:customStyle="1" w:styleId="WW8Num41z5">
    <w:name w:val="WW8Num41z5"/>
    <w:rsid w:val="00764611"/>
  </w:style>
  <w:style w:type="character" w:customStyle="1" w:styleId="WW8Num41z6">
    <w:name w:val="WW8Num41z6"/>
    <w:rsid w:val="00764611"/>
  </w:style>
  <w:style w:type="character" w:customStyle="1" w:styleId="WW8Num41z7">
    <w:name w:val="WW8Num41z7"/>
    <w:rsid w:val="00764611"/>
  </w:style>
  <w:style w:type="character" w:customStyle="1" w:styleId="WW8Num41z8">
    <w:name w:val="WW8Num41z8"/>
    <w:rsid w:val="00764611"/>
  </w:style>
  <w:style w:type="character" w:customStyle="1" w:styleId="WW8Num42z0">
    <w:name w:val="WW8Num42z0"/>
    <w:rsid w:val="00764611"/>
    <w:rPr>
      <w:rFonts w:hint="default"/>
      <w:b/>
    </w:rPr>
  </w:style>
  <w:style w:type="character" w:customStyle="1" w:styleId="WW8Num42z1">
    <w:name w:val="WW8Num42z1"/>
    <w:rsid w:val="00764611"/>
    <w:rPr>
      <w:rFonts w:ascii="Arial" w:hAnsi="Arial" w:cs="Arial" w:hint="default"/>
      <w:b/>
      <w:i w:val="0"/>
      <w:color w:val="auto"/>
      <w:sz w:val="24"/>
    </w:rPr>
  </w:style>
  <w:style w:type="character" w:customStyle="1" w:styleId="WW8Num42z2">
    <w:name w:val="WW8Num42z2"/>
    <w:rsid w:val="00764611"/>
    <w:rPr>
      <w:rFonts w:ascii="Arial" w:hAnsi="Arial" w:cs="Arial" w:hint="default"/>
      <w:b/>
      <w:i w:val="0"/>
      <w:sz w:val="24"/>
    </w:rPr>
  </w:style>
  <w:style w:type="character" w:customStyle="1" w:styleId="WW8Num43z0">
    <w:name w:val="WW8Num43z0"/>
    <w:rsid w:val="00764611"/>
    <w:rPr>
      <w:rFonts w:ascii="Symbol" w:hAnsi="Symbol" w:cs="Symbol" w:hint="default"/>
    </w:rPr>
  </w:style>
  <w:style w:type="character" w:customStyle="1" w:styleId="WW8Num43z1">
    <w:name w:val="WW8Num43z1"/>
    <w:rsid w:val="00764611"/>
    <w:rPr>
      <w:rFonts w:ascii="Courier New" w:hAnsi="Courier New" w:cs="Courier New" w:hint="default"/>
    </w:rPr>
  </w:style>
  <w:style w:type="character" w:customStyle="1" w:styleId="WW8Num43z2">
    <w:name w:val="WW8Num43z2"/>
    <w:rsid w:val="00764611"/>
    <w:rPr>
      <w:rFonts w:ascii="Wingdings" w:hAnsi="Wingdings" w:cs="Wingdings" w:hint="default"/>
    </w:rPr>
  </w:style>
  <w:style w:type="character" w:customStyle="1" w:styleId="WW8Num44z0">
    <w:name w:val="WW8Num44z0"/>
    <w:rsid w:val="00764611"/>
    <w:rPr>
      <w:rFonts w:ascii="Symbol" w:hAnsi="Symbol" w:cs="Symbol" w:hint="default"/>
    </w:rPr>
  </w:style>
  <w:style w:type="character" w:customStyle="1" w:styleId="WW8Num44z1">
    <w:name w:val="WW8Num44z1"/>
    <w:rsid w:val="00764611"/>
    <w:rPr>
      <w:rFonts w:ascii="Courier New" w:hAnsi="Courier New" w:cs="Courier New" w:hint="default"/>
    </w:rPr>
  </w:style>
  <w:style w:type="character" w:customStyle="1" w:styleId="WW8Num44z2">
    <w:name w:val="WW8Num44z2"/>
    <w:rsid w:val="00764611"/>
    <w:rPr>
      <w:rFonts w:ascii="Wingdings" w:hAnsi="Wingdings" w:cs="Wingdings" w:hint="default"/>
    </w:rPr>
  </w:style>
  <w:style w:type="character" w:customStyle="1" w:styleId="WW8Num45z0">
    <w:name w:val="WW8Num45z0"/>
    <w:rsid w:val="00764611"/>
    <w:rPr>
      <w:rFonts w:hint="default"/>
      <w:i/>
      <w:color w:val="808080"/>
      <w:sz w:val="32"/>
      <w:szCs w:val="32"/>
    </w:rPr>
  </w:style>
  <w:style w:type="character" w:customStyle="1" w:styleId="WW8Num45z1">
    <w:name w:val="WW8Num45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45z2">
    <w:name w:val="WW8Num45z2"/>
    <w:rsid w:val="00764611"/>
    <w:rPr>
      <w:rFonts w:hint="default"/>
      <w:i/>
    </w:rPr>
  </w:style>
  <w:style w:type="character" w:customStyle="1" w:styleId="WW8Num46z0">
    <w:name w:val="WW8Num46z0"/>
    <w:rsid w:val="00764611"/>
    <w:rPr>
      <w:rFonts w:hint="default"/>
      <w:b/>
    </w:rPr>
  </w:style>
  <w:style w:type="character" w:customStyle="1" w:styleId="WW8Num46z1">
    <w:name w:val="WW8Num46z1"/>
    <w:rsid w:val="00764611"/>
    <w:rPr>
      <w:rFonts w:ascii="Arial" w:hAnsi="Arial" w:cs="Arial" w:hint="default"/>
      <w:b/>
      <w:i w:val="0"/>
      <w:color w:val="auto"/>
      <w:sz w:val="24"/>
    </w:rPr>
  </w:style>
  <w:style w:type="character" w:customStyle="1" w:styleId="WW8Num46z2">
    <w:name w:val="WW8Num46z2"/>
    <w:rsid w:val="00764611"/>
    <w:rPr>
      <w:rFonts w:ascii="Arial" w:hAnsi="Arial" w:cs="Arial" w:hint="default"/>
      <w:b/>
      <w:i w:val="0"/>
      <w:sz w:val="24"/>
    </w:rPr>
  </w:style>
  <w:style w:type="character" w:customStyle="1" w:styleId="WW8Num47z0">
    <w:name w:val="WW8Num47z0"/>
    <w:rsid w:val="00764611"/>
    <w:rPr>
      <w:rFonts w:hint="default"/>
      <w:i/>
      <w:color w:val="808080"/>
      <w:sz w:val="32"/>
      <w:szCs w:val="32"/>
    </w:rPr>
  </w:style>
  <w:style w:type="character" w:customStyle="1" w:styleId="WW8Num47z1">
    <w:name w:val="WW8Num47z1"/>
    <w:rsid w:val="00764611"/>
    <w:rPr>
      <w:rFonts w:ascii="Cambria" w:hAnsi="Cambria" w:cs="Cambria" w:hint="default"/>
      <w:b/>
      <w:i/>
      <w:sz w:val="24"/>
      <w:szCs w:val="24"/>
    </w:rPr>
  </w:style>
  <w:style w:type="character" w:customStyle="1" w:styleId="WW8Num47z2">
    <w:name w:val="WW8Num47z2"/>
    <w:rsid w:val="00764611"/>
    <w:rPr>
      <w:rFonts w:ascii="Cambria" w:hAnsi="Cambria" w:cs="Cambria" w:hint="default"/>
      <w:b w:val="0"/>
      <w:i/>
      <w:sz w:val="24"/>
      <w:szCs w:val="24"/>
    </w:rPr>
  </w:style>
  <w:style w:type="character" w:customStyle="1" w:styleId="WW8Num47z3">
    <w:name w:val="WW8Num47z3"/>
    <w:rsid w:val="00764611"/>
    <w:rPr>
      <w:rFonts w:hint="default"/>
      <w:b w:val="0"/>
      <w:i/>
    </w:rPr>
  </w:style>
  <w:style w:type="character" w:customStyle="1" w:styleId="WW8Num48z0">
    <w:name w:val="WW8Num48z0"/>
    <w:rsid w:val="00764611"/>
    <w:rPr>
      <w:rFonts w:ascii="Symbol" w:hAnsi="Symbol" w:cs="Symbol" w:hint="default"/>
      <w:sz w:val="24"/>
      <w:szCs w:val="24"/>
    </w:rPr>
  </w:style>
  <w:style w:type="character" w:customStyle="1" w:styleId="WW8Num48z1">
    <w:name w:val="WW8Num48z1"/>
    <w:rsid w:val="00764611"/>
    <w:rPr>
      <w:rFonts w:ascii="Courier New" w:hAnsi="Courier New" w:cs="Courier New" w:hint="default"/>
    </w:rPr>
  </w:style>
  <w:style w:type="character" w:customStyle="1" w:styleId="WW8Num48z2">
    <w:name w:val="WW8Num48z2"/>
    <w:rsid w:val="00764611"/>
    <w:rPr>
      <w:rFonts w:ascii="Wingdings" w:hAnsi="Wingdings" w:cs="Wingdings" w:hint="default"/>
    </w:rPr>
  </w:style>
  <w:style w:type="character" w:customStyle="1" w:styleId="WW8Num49z0">
    <w:name w:val="WW8Num49z0"/>
    <w:rsid w:val="00764611"/>
    <w:rPr>
      <w:rFonts w:ascii="Cambria" w:hAnsi="Cambria" w:cs="Arial"/>
      <w:b/>
      <w:bCs/>
      <w:sz w:val="24"/>
      <w:szCs w:val="24"/>
    </w:rPr>
  </w:style>
  <w:style w:type="character" w:customStyle="1" w:styleId="WW8Num49z1">
    <w:name w:val="WW8Num49z1"/>
    <w:rsid w:val="00764611"/>
  </w:style>
  <w:style w:type="character" w:customStyle="1" w:styleId="WW8Num49z2">
    <w:name w:val="WW8Num49z2"/>
    <w:rsid w:val="00764611"/>
  </w:style>
  <w:style w:type="character" w:customStyle="1" w:styleId="WW8Num49z3">
    <w:name w:val="WW8Num49z3"/>
    <w:rsid w:val="00764611"/>
  </w:style>
  <w:style w:type="character" w:customStyle="1" w:styleId="WW8Num49z4">
    <w:name w:val="WW8Num49z4"/>
    <w:rsid w:val="00764611"/>
  </w:style>
  <w:style w:type="character" w:customStyle="1" w:styleId="WW8Num49z5">
    <w:name w:val="WW8Num49z5"/>
    <w:rsid w:val="00764611"/>
  </w:style>
  <w:style w:type="character" w:customStyle="1" w:styleId="WW8Num49z6">
    <w:name w:val="WW8Num49z6"/>
    <w:rsid w:val="00764611"/>
  </w:style>
  <w:style w:type="character" w:customStyle="1" w:styleId="WW8Num49z7">
    <w:name w:val="WW8Num49z7"/>
    <w:rsid w:val="00764611"/>
  </w:style>
  <w:style w:type="character" w:customStyle="1" w:styleId="WW8Num49z8">
    <w:name w:val="WW8Num49z8"/>
    <w:rsid w:val="00764611"/>
  </w:style>
  <w:style w:type="character" w:customStyle="1" w:styleId="WW8Num50z0">
    <w:name w:val="WW8Num50z0"/>
    <w:rsid w:val="00764611"/>
    <w:rPr>
      <w:rFonts w:hint="default"/>
      <w:i/>
      <w:color w:val="808080"/>
      <w:sz w:val="32"/>
      <w:szCs w:val="32"/>
    </w:rPr>
  </w:style>
  <w:style w:type="character" w:customStyle="1" w:styleId="WW8Num50z1">
    <w:name w:val="WW8Num50z1"/>
    <w:rsid w:val="00764611"/>
    <w:rPr>
      <w:rFonts w:hint="default"/>
      <w:b/>
      <w:i w:val="0"/>
      <w:color w:val="auto"/>
      <w:sz w:val="24"/>
      <w:szCs w:val="24"/>
    </w:rPr>
  </w:style>
  <w:style w:type="character" w:customStyle="1" w:styleId="WW8Num50z2">
    <w:name w:val="WW8Num50z2"/>
    <w:rsid w:val="00764611"/>
    <w:rPr>
      <w:rFonts w:hint="default"/>
      <w:i/>
    </w:rPr>
  </w:style>
  <w:style w:type="character" w:customStyle="1" w:styleId="WW8Num51z0">
    <w:name w:val="WW8Num51z0"/>
    <w:rsid w:val="00764611"/>
    <w:rPr>
      <w:rFonts w:ascii="Symbol" w:hAnsi="Symbol" w:cs="Symbol" w:hint="default"/>
    </w:rPr>
  </w:style>
  <w:style w:type="character" w:customStyle="1" w:styleId="WW8Num51z1">
    <w:name w:val="WW8Num51z1"/>
    <w:rsid w:val="00764611"/>
    <w:rPr>
      <w:rFonts w:ascii="Courier New" w:hAnsi="Courier New" w:cs="Courier New" w:hint="default"/>
    </w:rPr>
  </w:style>
  <w:style w:type="character" w:customStyle="1" w:styleId="WW8Num51z2">
    <w:name w:val="WW8Num51z2"/>
    <w:rsid w:val="00764611"/>
    <w:rPr>
      <w:rFonts w:ascii="Wingdings" w:hAnsi="Wingdings" w:cs="Wingdings" w:hint="default"/>
    </w:rPr>
  </w:style>
  <w:style w:type="character" w:customStyle="1" w:styleId="WW8Num52z0">
    <w:name w:val="WW8Num52z0"/>
    <w:rsid w:val="00764611"/>
  </w:style>
  <w:style w:type="character" w:customStyle="1" w:styleId="WW8Num52z1">
    <w:name w:val="WW8Num52z1"/>
    <w:rsid w:val="00764611"/>
  </w:style>
  <w:style w:type="character" w:customStyle="1" w:styleId="WW8Num52z2">
    <w:name w:val="WW8Num52z2"/>
    <w:rsid w:val="00764611"/>
  </w:style>
  <w:style w:type="character" w:customStyle="1" w:styleId="WW8Num52z3">
    <w:name w:val="WW8Num52z3"/>
    <w:rsid w:val="00764611"/>
  </w:style>
  <w:style w:type="character" w:customStyle="1" w:styleId="WW8Num52z4">
    <w:name w:val="WW8Num52z4"/>
    <w:rsid w:val="00764611"/>
  </w:style>
  <w:style w:type="character" w:customStyle="1" w:styleId="WW8Num52z5">
    <w:name w:val="WW8Num52z5"/>
    <w:rsid w:val="00764611"/>
  </w:style>
  <w:style w:type="character" w:customStyle="1" w:styleId="WW8Num52z6">
    <w:name w:val="WW8Num52z6"/>
    <w:rsid w:val="00764611"/>
  </w:style>
  <w:style w:type="character" w:customStyle="1" w:styleId="WW8Num52z7">
    <w:name w:val="WW8Num52z7"/>
    <w:rsid w:val="00764611"/>
  </w:style>
  <w:style w:type="character" w:customStyle="1" w:styleId="WW8Num52z8">
    <w:name w:val="WW8Num52z8"/>
    <w:rsid w:val="00764611"/>
  </w:style>
  <w:style w:type="character" w:customStyle="1" w:styleId="WW8Num53z0">
    <w:name w:val="WW8Num53z0"/>
    <w:rsid w:val="00764611"/>
  </w:style>
  <w:style w:type="character" w:customStyle="1" w:styleId="WW8Num53z1">
    <w:name w:val="WW8Num53z1"/>
    <w:rsid w:val="00764611"/>
  </w:style>
  <w:style w:type="character" w:customStyle="1" w:styleId="WW8Num53z2">
    <w:name w:val="WW8Num53z2"/>
    <w:rsid w:val="00764611"/>
  </w:style>
  <w:style w:type="character" w:customStyle="1" w:styleId="WW8Num53z3">
    <w:name w:val="WW8Num53z3"/>
    <w:rsid w:val="00764611"/>
  </w:style>
  <w:style w:type="character" w:customStyle="1" w:styleId="WW8Num53z4">
    <w:name w:val="WW8Num53z4"/>
    <w:rsid w:val="00764611"/>
  </w:style>
  <w:style w:type="character" w:customStyle="1" w:styleId="WW8Num53z5">
    <w:name w:val="WW8Num53z5"/>
    <w:rsid w:val="00764611"/>
  </w:style>
  <w:style w:type="character" w:customStyle="1" w:styleId="WW8Num53z6">
    <w:name w:val="WW8Num53z6"/>
    <w:rsid w:val="00764611"/>
  </w:style>
  <w:style w:type="character" w:customStyle="1" w:styleId="WW8Num53z7">
    <w:name w:val="WW8Num53z7"/>
    <w:rsid w:val="00764611"/>
  </w:style>
  <w:style w:type="character" w:customStyle="1" w:styleId="WW8Num53z8">
    <w:name w:val="WW8Num53z8"/>
    <w:rsid w:val="00764611"/>
  </w:style>
  <w:style w:type="character" w:customStyle="1" w:styleId="WW8Num54z0">
    <w:name w:val="WW8Num54z0"/>
    <w:rsid w:val="00764611"/>
    <w:rPr>
      <w:rFonts w:ascii="Symbol" w:hAnsi="Symbol" w:cs="Symbol" w:hint="default"/>
    </w:rPr>
  </w:style>
  <w:style w:type="character" w:customStyle="1" w:styleId="WW8Num54z1">
    <w:name w:val="WW8Num54z1"/>
    <w:rsid w:val="00764611"/>
    <w:rPr>
      <w:rFonts w:ascii="Courier New" w:hAnsi="Courier New" w:cs="Courier New" w:hint="default"/>
    </w:rPr>
  </w:style>
  <w:style w:type="character" w:customStyle="1" w:styleId="WW8Num54z2">
    <w:name w:val="WW8Num54z2"/>
    <w:rsid w:val="00764611"/>
    <w:rPr>
      <w:rFonts w:ascii="Wingdings" w:hAnsi="Wingdings" w:cs="Wingdings" w:hint="default"/>
    </w:rPr>
  </w:style>
  <w:style w:type="character" w:customStyle="1" w:styleId="Fontepargpadro1">
    <w:name w:val="Fonte parág. padrão1"/>
    <w:rsid w:val="00764611"/>
  </w:style>
  <w:style w:type="character" w:styleId="Nmerodepgina">
    <w:name w:val="page number"/>
    <w:basedOn w:val="Fontepargpadro1"/>
    <w:rsid w:val="00764611"/>
  </w:style>
  <w:style w:type="character" w:customStyle="1" w:styleId="Refdecomentrio1">
    <w:name w:val="Ref. de comentário1"/>
    <w:rsid w:val="00764611"/>
    <w:rPr>
      <w:sz w:val="16"/>
      <w:szCs w:val="16"/>
    </w:rPr>
  </w:style>
  <w:style w:type="character" w:customStyle="1" w:styleId="TextodecomentrioChar">
    <w:name w:val="Texto de comentário Char"/>
    <w:rsid w:val="00764611"/>
    <w:rPr>
      <w:rFonts w:ascii="Arial" w:hAnsi="Arial" w:cs="Arial"/>
    </w:rPr>
  </w:style>
  <w:style w:type="character" w:customStyle="1" w:styleId="AssuntodocomentrioChar">
    <w:name w:val="Assunto do comentário Char"/>
    <w:rsid w:val="00764611"/>
    <w:rPr>
      <w:rFonts w:ascii="Arial" w:hAnsi="Arial" w:cs="Arial"/>
      <w:b/>
      <w:bCs/>
    </w:rPr>
  </w:style>
  <w:style w:type="character" w:styleId="Forte">
    <w:name w:val="Strong"/>
    <w:qFormat/>
    <w:rsid w:val="00764611"/>
    <w:rPr>
      <w:b/>
      <w:bCs/>
    </w:rPr>
  </w:style>
  <w:style w:type="character" w:customStyle="1" w:styleId="apple-converted-space">
    <w:name w:val="apple-converted-space"/>
    <w:basedOn w:val="Fontepargpadro1"/>
    <w:rsid w:val="00764611"/>
  </w:style>
  <w:style w:type="character" w:customStyle="1" w:styleId="Corpodetexto3Char">
    <w:name w:val="Corpo de texto 3 Char"/>
    <w:rsid w:val="00764611"/>
    <w:rPr>
      <w:b/>
      <w:sz w:val="36"/>
    </w:rPr>
  </w:style>
  <w:style w:type="character" w:customStyle="1" w:styleId="RecuodecorpodetextoChar">
    <w:name w:val="Recuo de corpo de texto Char"/>
    <w:rsid w:val="00764611"/>
    <w:rPr>
      <w:sz w:val="24"/>
      <w:szCs w:val="24"/>
    </w:rPr>
  </w:style>
  <w:style w:type="character" w:customStyle="1" w:styleId="Recuodecorpodetexto3Char">
    <w:name w:val="Recuo de corpo de texto 3 Char"/>
    <w:rsid w:val="00764611"/>
    <w:rPr>
      <w:sz w:val="16"/>
      <w:szCs w:val="16"/>
    </w:rPr>
  </w:style>
  <w:style w:type="character" w:styleId="Hyperlink">
    <w:name w:val="Hyperlink"/>
    <w:rsid w:val="00764611"/>
    <w:rPr>
      <w:color w:val="0000FF"/>
      <w:u w:val="single"/>
    </w:rPr>
  </w:style>
  <w:style w:type="character" w:customStyle="1" w:styleId="Ttulo1Char">
    <w:name w:val="Título 1 Char"/>
    <w:rsid w:val="00764611"/>
    <w:rPr>
      <w:rFonts w:ascii="Arial" w:hAnsi="Arial" w:cs="Arial"/>
      <w:b/>
      <w:sz w:val="24"/>
    </w:rPr>
  </w:style>
  <w:style w:type="character" w:customStyle="1" w:styleId="CorpodetextoChar">
    <w:name w:val="Corpo de texto Char"/>
    <w:rsid w:val="00764611"/>
    <w:rPr>
      <w:rFonts w:ascii="Arial" w:hAnsi="Arial" w:cs="Arial"/>
      <w:b/>
      <w:sz w:val="22"/>
    </w:rPr>
  </w:style>
  <w:style w:type="character" w:customStyle="1" w:styleId="CabealhoChar1">
    <w:name w:val="Cabeçalho Char1"/>
    <w:rsid w:val="00764611"/>
    <w:rPr>
      <w:rFonts w:ascii="Arial" w:hAnsi="Arial" w:cs="Arial"/>
      <w:sz w:val="22"/>
    </w:rPr>
  </w:style>
  <w:style w:type="character" w:customStyle="1" w:styleId="field-content">
    <w:name w:val="field-content"/>
    <w:basedOn w:val="Fontepargpadro1"/>
    <w:rsid w:val="00764611"/>
  </w:style>
  <w:style w:type="character" w:customStyle="1" w:styleId="thoroughfare">
    <w:name w:val="thoroughfare"/>
    <w:basedOn w:val="Fontepargpadro1"/>
    <w:rsid w:val="00764611"/>
  </w:style>
  <w:style w:type="character" w:customStyle="1" w:styleId="premise">
    <w:name w:val="premise"/>
    <w:basedOn w:val="Fontepargpadro1"/>
    <w:rsid w:val="00764611"/>
  </w:style>
  <w:style w:type="character" w:customStyle="1" w:styleId="locality">
    <w:name w:val="locality"/>
    <w:basedOn w:val="Fontepargpadro1"/>
    <w:rsid w:val="00764611"/>
  </w:style>
  <w:style w:type="character" w:customStyle="1" w:styleId="state">
    <w:name w:val="state"/>
    <w:basedOn w:val="Fontepargpadro1"/>
    <w:rsid w:val="00764611"/>
  </w:style>
  <w:style w:type="character" w:customStyle="1" w:styleId="fieldset-legend">
    <w:name w:val="fieldset-legend"/>
    <w:basedOn w:val="Fontepargpadro1"/>
    <w:rsid w:val="00764611"/>
  </w:style>
  <w:style w:type="character" w:customStyle="1" w:styleId="fieldset-legend-prefix">
    <w:name w:val="fieldset-legend-prefix"/>
    <w:basedOn w:val="Fontepargpadro1"/>
    <w:rsid w:val="00764611"/>
  </w:style>
  <w:style w:type="paragraph" w:customStyle="1" w:styleId="Ttulo10">
    <w:name w:val="Título1"/>
    <w:basedOn w:val="Normal"/>
    <w:next w:val="Corpodetexto"/>
    <w:rsid w:val="00764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64611"/>
    <w:pPr>
      <w:jc w:val="center"/>
    </w:pPr>
    <w:rPr>
      <w:b/>
    </w:rPr>
  </w:style>
  <w:style w:type="paragraph" w:styleId="Lista">
    <w:name w:val="List"/>
    <w:basedOn w:val="Corpodetexto"/>
    <w:rsid w:val="00764611"/>
    <w:rPr>
      <w:rFonts w:cs="Mangal"/>
    </w:rPr>
  </w:style>
  <w:style w:type="paragraph" w:styleId="Legenda">
    <w:name w:val="caption"/>
    <w:basedOn w:val="Normal"/>
    <w:qFormat/>
    <w:rsid w:val="00764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64611"/>
    <w:pPr>
      <w:suppressLineNumbers/>
    </w:pPr>
    <w:rPr>
      <w:rFonts w:cs="Mangal"/>
    </w:rPr>
  </w:style>
  <w:style w:type="paragraph" w:styleId="Cabealho">
    <w:name w:val="header"/>
    <w:basedOn w:val="Normal"/>
    <w:rsid w:val="007646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461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764611"/>
    <w:rPr>
      <w:rFonts w:ascii="Tahoma" w:hAnsi="Tahoma" w:cs="Verdana"/>
      <w:sz w:val="16"/>
      <w:szCs w:val="16"/>
    </w:rPr>
  </w:style>
  <w:style w:type="paragraph" w:customStyle="1" w:styleId="textocontedo">
    <w:name w:val="texto conteúdo"/>
    <w:basedOn w:val="Normal"/>
    <w:rsid w:val="00764611"/>
    <w:pPr>
      <w:spacing w:before="240" w:after="120"/>
      <w:ind w:left="561" w:right="284" w:firstLine="6"/>
    </w:pPr>
    <w:rPr>
      <w:lang w:val="en-US"/>
    </w:rPr>
  </w:style>
  <w:style w:type="paragraph" w:customStyle="1" w:styleId="Textoembloco1">
    <w:name w:val="Texto em bloco1"/>
    <w:basedOn w:val="Normal"/>
    <w:rsid w:val="00764611"/>
    <w:pPr>
      <w:keepNext/>
      <w:keepLines/>
      <w:ind w:left="1134" w:right="113" w:hanging="1134"/>
    </w:pPr>
  </w:style>
  <w:style w:type="paragraph" w:customStyle="1" w:styleId="TextosemFormatao1">
    <w:name w:val="Texto sem Formatação1"/>
    <w:basedOn w:val="Normal"/>
    <w:rsid w:val="00764611"/>
    <w:pPr>
      <w:jc w:val="left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64611"/>
    <w:pPr>
      <w:spacing w:after="120" w:line="480" w:lineRule="auto"/>
    </w:pPr>
  </w:style>
  <w:style w:type="paragraph" w:customStyle="1" w:styleId="Ttulocentralizado">
    <w:name w:val="Título centralizado"/>
    <w:basedOn w:val="Ttulo3"/>
    <w:rsid w:val="00764611"/>
    <w:pPr>
      <w:keepNext w:val="0"/>
      <w:keepLines/>
      <w:widowControl w:val="0"/>
      <w:tabs>
        <w:tab w:val="clear" w:pos="720"/>
      </w:tabs>
      <w:spacing w:after="0"/>
      <w:ind w:left="426" w:right="-70"/>
      <w:jc w:val="left"/>
    </w:pPr>
    <w:rPr>
      <w:b/>
      <w:sz w:val="24"/>
      <w:szCs w:val="24"/>
      <w:u w:val="single"/>
    </w:rPr>
  </w:style>
  <w:style w:type="paragraph" w:customStyle="1" w:styleId="WW-Textosimples">
    <w:name w:val="WW-Texto simples"/>
    <w:basedOn w:val="Normal"/>
    <w:rsid w:val="00764611"/>
    <w:pPr>
      <w:jc w:val="left"/>
    </w:pPr>
    <w:rPr>
      <w:rFonts w:ascii="Courier New" w:hAnsi="Courier New" w:cs="Courier New"/>
      <w:sz w:val="20"/>
    </w:rPr>
  </w:style>
  <w:style w:type="paragraph" w:customStyle="1" w:styleId="Textodecomentrio1">
    <w:name w:val="Texto de comentário1"/>
    <w:basedOn w:val="Normal"/>
    <w:rsid w:val="00764611"/>
    <w:rPr>
      <w:sz w:val="20"/>
    </w:rPr>
  </w:style>
  <w:style w:type="paragraph" w:styleId="Assuntodocomentrio">
    <w:name w:val="annotation subject"/>
    <w:basedOn w:val="Textodecomentrio1"/>
    <w:next w:val="Textodecomentrio1"/>
    <w:rsid w:val="00764611"/>
    <w:rPr>
      <w:b/>
      <w:bCs/>
    </w:rPr>
  </w:style>
  <w:style w:type="paragraph" w:customStyle="1" w:styleId="NORMALSemsublinhado">
    <w:name w:val="NORMAL + Sem sublinhado"/>
    <w:basedOn w:val="Ttulo2"/>
    <w:rsid w:val="00764611"/>
    <w:pPr>
      <w:tabs>
        <w:tab w:val="clear" w:pos="718"/>
      </w:tabs>
      <w:spacing w:line="360" w:lineRule="auto"/>
      <w:ind w:left="142" w:firstLine="567"/>
    </w:pPr>
    <w:rPr>
      <w:u w:val="none"/>
    </w:rPr>
  </w:style>
  <w:style w:type="paragraph" w:customStyle="1" w:styleId="Default">
    <w:name w:val="Default"/>
    <w:rsid w:val="00764611"/>
    <w:pPr>
      <w:suppressAutoHyphens/>
      <w:autoSpaceDE w:val="0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Corpodetexto32">
    <w:name w:val="Corpo de texto 32"/>
    <w:basedOn w:val="Normal"/>
    <w:rsid w:val="00764611"/>
    <w:rPr>
      <w:rFonts w:ascii="Times New Roman" w:hAnsi="Times New Roman" w:cs="Times New Roman"/>
      <w:b/>
      <w:sz w:val="36"/>
    </w:rPr>
  </w:style>
  <w:style w:type="paragraph" w:styleId="Recuodecorpodetexto">
    <w:name w:val="Body Text Indent"/>
    <w:basedOn w:val="Normal"/>
    <w:rsid w:val="00764611"/>
    <w:pPr>
      <w:spacing w:after="120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BodyText212">
    <w:name w:val="WW-Body Text 212"/>
    <w:basedOn w:val="Normal"/>
    <w:rsid w:val="00764611"/>
  </w:style>
  <w:style w:type="paragraph" w:customStyle="1" w:styleId="Recuodecorpodetexto31">
    <w:name w:val="Recuo de corpo de texto 31"/>
    <w:basedOn w:val="Normal"/>
    <w:rsid w:val="00764611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Textodesubitem">
    <w:name w:val="Texto de subitem"/>
    <w:basedOn w:val="Normal"/>
    <w:rsid w:val="00764611"/>
    <w:pPr>
      <w:keepNext/>
      <w:widowControl w:val="0"/>
      <w:textAlignment w:val="baseline"/>
    </w:pPr>
    <w:rPr>
      <w:rFonts w:ascii="Courier New" w:hAnsi="Courier New" w:cs="Courier New"/>
    </w:rPr>
  </w:style>
  <w:style w:type="paragraph" w:customStyle="1" w:styleId="textonormal">
    <w:name w:val="texto_normal"/>
    <w:basedOn w:val="Normal"/>
    <w:rsid w:val="00764611"/>
    <w:pPr>
      <w:spacing w:before="100" w:after="10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justificadoportal">
    <w:name w:val="justificadoportal"/>
    <w:basedOn w:val="Normal"/>
    <w:rsid w:val="00764611"/>
    <w:pPr>
      <w:spacing w:before="100" w:after="100"/>
      <w:ind w:left="122" w:right="122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rsid w:val="00764611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764611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Commarcadores1">
    <w:name w:val="Com marcadores1"/>
    <w:basedOn w:val="Normal"/>
    <w:rsid w:val="00764611"/>
    <w:pPr>
      <w:tabs>
        <w:tab w:val="num" w:pos="360"/>
      </w:tabs>
      <w:ind w:left="360" w:hanging="36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764611"/>
    <w:pPr>
      <w:ind w:left="708"/>
    </w:pPr>
  </w:style>
  <w:style w:type="paragraph" w:customStyle="1" w:styleId="Contedodatabela">
    <w:name w:val="Conteúdo da tabela"/>
    <w:basedOn w:val="Normal"/>
    <w:rsid w:val="00764611"/>
    <w:pPr>
      <w:suppressLineNumbers/>
    </w:pPr>
  </w:style>
  <w:style w:type="paragraph" w:customStyle="1" w:styleId="Ttulodetabela">
    <w:name w:val="Título de tabela"/>
    <w:basedOn w:val="Contedodatabela"/>
    <w:rsid w:val="00764611"/>
    <w:pPr>
      <w:jc w:val="center"/>
    </w:pPr>
    <w:rPr>
      <w:b/>
      <w:bCs/>
    </w:rPr>
  </w:style>
  <w:style w:type="paragraph" w:customStyle="1" w:styleId="Citaes">
    <w:name w:val="Citações"/>
    <w:basedOn w:val="Normal"/>
    <w:rsid w:val="00764611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76461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rsid w:val="0076461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.br/?q=setor/escola-de-engenharia-industrial-e-metalurgica-de-volta-redond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FE83-462D-4902-AF74-7BB4508B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UFF</vt:lpstr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</dc:title>
  <dc:creator>Joe</dc:creator>
  <cp:lastModifiedBy>Artur</cp:lastModifiedBy>
  <cp:revision>6</cp:revision>
  <cp:lastPrinted>2020-12-10T17:43:00Z</cp:lastPrinted>
  <dcterms:created xsi:type="dcterms:W3CDTF">2020-12-10T17:00:00Z</dcterms:created>
  <dcterms:modified xsi:type="dcterms:W3CDTF">2020-12-10T17:46:00Z</dcterms:modified>
</cp:coreProperties>
</file>