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Pr="006D546C"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p w:rsidR="00CE626C" w:rsidRDefault="00CE626C" w:rsidP="00810253">
      <w:pPr>
        <w:pStyle w:val="Cabealho"/>
        <w:jc w:val="center"/>
        <w:rPr>
          <w:rFonts w:asciiTheme="minorHAnsi" w:hAnsiTheme="minorHAnsi" w:cstheme="minorHAnsi"/>
          <w:b/>
          <w:color w:val="FF0000"/>
          <w:sz w:val="22"/>
          <w:szCs w:val="22"/>
        </w:rPr>
      </w:pPr>
      <w:r w:rsidRPr="006B5CF4">
        <w:rPr>
          <w:rFonts w:asciiTheme="minorHAnsi" w:hAnsiTheme="minorHAnsi" w:cstheme="minorHAnsi"/>
          <w:b/>
          <w:bCs/>
          <w:color w:val="FF0000"/>
          <w:sz w:val="22"/>
          <w:szCs w:val="22"/>
        </w:rPr>
        <w:t xml:space="preserve">ANEXO </w:t>
      </w:r>
      <w:r w:rsidR="000920DA">
        <w:rPr>
          <w:rFonts w:asciiTheme="minorHAnsi" w:hAnsiTheme="minorHAnsi" w:cstheme="minorHAnsi"/>
          <w:b/>
          <w:bCs/>
          <w:color w:val="FF0000"/>
          <w:sz w:val="22"/>
          <w:szCs w:val="22"/>
        </w:rPr>
        <w:t>II</w:t>
      </w:r>
      <w:r w:rsidR="00A00E84">
        <w:rPr>
          <w:rFonts w:asciiTheme="minorHAnsi" w:hAnsiTheme="minorHAnsi" w:cstheme="minorHAnsi"/>
          <w:b/>
          <w:bCs/>
          <w:color w:val="FF0000"/>
          <w:sz w:val="22"/>
          <w:szCs w:val="22"/>
        </w:rPr>
        <w:t>I</w:t>
      </w:r>
      <w:r w:rsidRPr="006B5CF4">
        <w:rPr>
          <w:rFonts w:asciiTheme="minorHAnsi" w:hAnsiTheme="minorHAnsi" w:cstheme="minorHAnsi"/>
          <w:b/>
          <w:bCs/>
          <w:color w:val="FF0000"/>
          <w:sz w:val="22"/>
          <w:szCs w:val="22"/>
        </w:rPr>
        <w:t xml:space="preserve"> DO EDITAL DO PREGÃO ELETRÔNICO</w:t>
      </w:r>
      <w:r w:rsidR="00965611">
        <w:rPr>
          <w:rFonts w:asciiTheme="minorHAnsi" w:hAnsiTheme="minorHAnsi" w:cstheme="minorHAnsi"/>
          <w:b/>
          <w:bCs/>
          <w:color w:val="FF0000"/>
          <w:sz w:val="22"/>
          <w:szCs w:val="22"/>
        </w:rPr>
        <w:t xml:space="preserve"> </w:t>
      </w:r>
      <w:r w:rsidR="00183BAA" w:rsidRPr="006B5CF4">
        <w:rPr>
          <w:rFonts w:asciiTheme="minorHAnsi" w:hAnsiTheme="minorHAnsi" w:cstheme="minorHAnsi"/>
          <w:b/>
          <w:bCs/>
          <w:color w:val="FF0000"/>
          <w:sz w:val="22"/>
          <w:szCs w:val="22"/>
        </w:rPr>
        <w:t xml:space="preserve">N.º </w:t>
      </w:r>
      <w:r w:rsidR="00E04113">
        <w:rPr>
          <w:rFonts w:asciiTheme="minorHAnsi" w:hAnsiTheme="minorHAnsi" w:cstheme="minorHAnsi"/>
          <w:b/>
          <w:bCs/>
          <w:color w:val="FF0000"/>
          <w:sz w:val="22"/>
          <w:szCs w:val="22"/>
        </w:rPr>
        <w:t>09</w:t>
      </w:r>
      <w:r w:rsidR="00BD6B2A">
        <w:rPr>
          <w:rFonts w:asciiTheme="minorHAnsi" w:hAnsiTheme="minorHAnsi" w:cstheme="minorHAnsi"/>
          <w:b/>
          <w:bCs/>
          <w:color w:val="FF0000"/>
          <w:sz w:val="22"/>
          <w:szCs w:val="22"/>
        </w:rPr>
        <w:t>/</w:t>
      </w:r>
      <w:r w:rsidR="006B5CF4" w:rsidRPr="006B5CF4">
        <w:rPr>
          <w:rFonts w:asciiTheme="minorHAnsi" w:hAnsiTheme="minorHAnsi" w:cstheme="minorHAnsi"/>
          <w:b/>
          <w:color w:val="FF0000"/>
          <w:sz w:val="22"/>
          <w:szCs w:val="22"/>
        </w:rPr>
        <w:t>2020/AD</w:t>
      </w:r>
    </w:p>
    <w:p w:rsidR="000920DA" w:rsidRPr="006B5CF4" w:rsidRDefault="000920DA" w:rsidP="00810253">
      <w:pPr>
        <w:pStyle w:val="Cabealho"/>
        <w:jc w:val="center"/>
        <w:rPr>
          <w:rFonts w:asciiTheme="minorHAnsi" w:hAnsiTheme="minorHAnsi" w:cstheme="minorHAnsi"/>
          <w:b/>
          <w:color w:val="FF0000"/>
          <w:sz w:val="22"/>
          <w:szCs w:val="22"/>
        </w:rPr>
      </w:pPr>
    </w:p>
    <w:p w:rsidR="00CE626C" w:rsidRDefault="00CE626C" w:rsidP="00CE626C">
      <w:pPr>
        <w:jc w:val="center"/>
        <w:rPr>
          <w:rFonts w:asciiTheme="minorHAnsi" w:hAnsiTheme="minorHAnsi" w:cstheme="minorHAnsi"/>
          <w:b/>
          <w:sz w:val="22"/>
          <w:szCs w:val="22"/>
        </w:rPr>
      </w:pPr>
    </w:p>
    <w:p w:rsidR="005B41D4" w:rsidRDefault="005B41D4" w:rsidP="00CE626C">
      <w:pPr>
        <w:jc w:val="center"/>
        <w:rPr>
          <w:rFonts w:asciiTheme="minorHAnsi" w:hAnsiTheme="minorHAnsi" w:cstheme="minorHAnsi"/>
          <w:b/>
          <w:sz w:val="22"/>
          <w:szCs w:val="22"/>
        </w:rPr>
      </w:pPr>
    </w:p>
    <w:p w:rsidR="005B41D4" w:rsidRDefault="007A3D75" w:rsidP="005B41D4">
      <w:pPr>
        <w:tabs>
          <w:tab w:val="left" w:pos="0"/>
        </w:tabs>
        <w:ind w:right="-7"/>
        <w:jc w:val="center"/>
        <w:rPr>
          <w:rFonts w:ascii="Verdana" w:hAnsi="Verdana"/>
          <w:b/>
        </w:rPr>
      </w:pPr>
      <w:r>
        <w:rPr>
          <w:rFonts w:ascii="Verdana" w:hAnsi="Verdana"/>
          <w:b/>
        </w:rPr>
        <w:t xml:space="preserve"> MINUTA </w:t>
      </w:r>
      <w:r w:rsidR="005B41D4">
        <w:rPr>
          <w:rFonts w:ascii="Verdana" w:hAnsi="Verdana"/>
          <w:b/>
        </w:rPr>
        <w:t xml:space="preserve">ATA DE REGISTRO DE PREÇOS </w:t>
      </w:r>
    </w:p>
    <w:p w:rsidR="005B41D4" w:rsidRDefault="005B41D4" w:rsidP="005B41D4">
      <w:pPr>
        <w:pStyle w:val="Rodap"/>
        <w:pBdr>
          <w:bottom w:val="single" w:sz="12" w:space="1" w:color="000000"/>
        </w:pBdr>
        <w:rPr>
          <w:rFonts w:ascii="Ecofont_Spranq_eco_Sans" w:hAnsi="Ecofont_Spranq_eco_Sans" w:cs="Arial"/>
          <w:b/>
          <w:bCs/>
          <w:spacing w:val="-4"/>
          <w:szCs w:val="20"/>
        </w:rPr>
      </w:pPr>
    </w:p>
    <w:p w:rsidR="005B41D4" w:rsidRDefault="005B41D4" w:rsidP="005B41D4">
      <w:pPr>
        <w:jc w:val="center"/>
        <w:rPr>
          <w:rFonts w:cs="Arial"/>
          <w:b/>
          <w:bCs/>
          <w:iCs/>
          <w:color w:val="000000"/>
          <w:szCs w:val="20"/>
        </w:rPr>
      </w:pPr>
    </w:p>
    <w:p w:rsidR="005B41D4" w:rsidRDefault="005B41D4" w:rsidP="005B41D4">
      <w:pPr>
        <w:widowControl w:val="0"/>
        <w:tabs>
          <w:tab w:val="center" w:pos="4779"/>
          <w:tab w:val="right" w:pos="9198"/>
        </w:tabs>
        <w:ind w:right="-28"/>
        <w:jc w:val="both"/>
        <w:rPr>
          <w:rFonts w:cs="Arial"/>
          <w:szCs w:val="20"/>
        </w:rPr>
      </w:pPr>
    </w:p>
    <w:p w:rsidR="005B41D4" w:rsidRDefault="005B41D4" w:rsidP="005B41D4">
      <w:pPr>
        <w:widowControl w:val="0"/>
        <w:tabs>
          <w:tab w:val="center" w:pos="4779"/>
          <w:tab w:val="right" w:pos="9198"/>
        </w:tabs>
        <w:ind w:right="-28"/>
        <w:jc w:val="both"/>
        <w:rPr>
          <w:rFonts w:cs="Arial"/>
          <w:szCs w:val="20"/>
        </w:rPr>
      </w:pPr>
      <w:r>
        <w:rPr>
          <w:rFonts w:cs="Arial"/>
          <w:spacing w:val="-15"/>
          <w:szCs w:val="20"/>
        </w:rPr>
        <w:t xml:space="preserve">A  </w:t>
      </w:r>
      <w:r>
        <w:rPr>
          <w:rFonts w:cs="Arial"/>
          <w:szCs w:val="20"/>
        </w:rPr>
        <w:t>Pró-Reitoria de Administração da Universidade Federal Fluminense (PROAD/UFF)</w:t>
      </w:r>
      <w:r>
        <w:rPr>
          <w:rFonts w:cs="Arial"/>
          <w:spacing w:val="-1"/>
          <w:szCs w:val="20"/>
        </w:rPr>
        <w:t xml:space="preserve">, </w:t>
      </w:r>
      <w:r>
        <w:rPr>
          <w:rFonts w:cs="Arial"/>
          <w:spacing w:val="1"/>
          <w:szCs w:val="20"/>
        </w:rPr>
        <w:t xml:space="preserve">inscrito no CNPJ/MF sob o nº. </w:t>
      </w:r>
      <w:r>
        <w:rPr>
          <w:rFonts w:cs="Arial"/>
          <w:szCs w:val="20"/>
        </w:rPr>
        <w:t>28.523.215/0039-89</w:t>
      </w:r>
      <w:r>
        <w:rPr>
          <w:rFonts w:cs="Arial"/>
          <w:spacing w:val="1"/>
          <w:szCs w:val="20"/>
        </w:rPr>
        <w:t xml:space="preserve">, </w:t>
      </w:r>
      <w:r>
        <w:rPr>
          <w:rFonts w:cs="Arial"/>
          <w:szCs w:val="20"/>
        </w:rPr>
        <w:t xml:space="preserve">situada na Rua Miguel de Frias, 9, 1º andar, Icaraí, Niterói/RJ, CEP 24.220-900, neste ato </w:t>
      </w:r>
      <w:r>
        <w:rPr>
          <w:rFonts w:cs="Arial"/>
          <w:spacing w:val="3"/>
          <w:szCs w:val="20"/>
        </w:rPr>
        <w:t>representado pelo(a)</w:t>
      </w:r>
      <w:r>
        <w:rPr>
          <w:rFonts w:cs="Arial"/>
          <w:szCs w:val="20"/>
        </w:rPr>
        <w:t xml:space="preserve"> Vera Lucia Lavrado Cupelo Cajazeiras</w:t>
      </w:r>
      <w:r>
        <w:rPr>
          <w:rFonts w:cs="Arial"/>
          <w:spacing w:val="3"/>
          <w:szCs w:val="20"/>
        </w:rPr>
        <w:t xml:space="preserve">, </w:t>
      </w:r>
      <w:r>
        <w:rPr>
          <w:rFonts w:cs="Arial"/>
          <w:spacing w:val="-2"/>
          <w:szCs w:val="20"/>
        </w:rPr>
        <w:t xml:space="preserve">brasileiro(a), portador da Carteira de Identidade nº. </w:t>
      </w:r>
      <w:r>
        <w:rPr>
          <w:rFonts w:cs="Arial"/>
          <w:szCs w:val="20"/>
        </w:rPr>
        <w:t xml:space="preserve">04676009-6, emitida pelo Detran - RJ, </w:t>
      </w:r>
      <w:r>
        <w:rPr>
          <w:rFonts w:cs="Arial"/>
          <w:spacing w:val="-9"/>
          <w:szCs w:val="20"/>
        </w:rPr>
        <w:t xml:space="preserve">CPF </w:t>
      </w:r>
      <w:r>
        <w:rPr>
          <w:rFonts w:cs="Arial"/>
          <w:szCs w:val="20"/>
        </w:rPr>
        <w:t xml:space="preserve">nº 716.286.817-72, considerando o julgamento da licitação na modalidade de pregão, na forma </w:t>
      </w:r>
      <w:r>
        <w:rPr>
          <w:rFonts w:cs="Arial"/>
          <w:iCs/>
          <w:szCs w:val="20"/>
        </w:rPr>
        <w:t>eletrônica</w:t>
      </w:r>
      <w:r>
        <w:rPr>
          <w:rFonts w:cs="Arial"/>
          <w:szCs w:val="20"/>
        </w:rPr>
        <w:t xml:space="preserve">, para REGISTRO DE </w:t>
      </w:r>
      <w:r w:rsidRPr="00361E16">
        <w:rPr>
          <w:rFonts w:cs="Arial"/>
          <w:szCs w:val="20"/>
        </w:rPr>
        <w:t xml:space="preserve">PREÇOS nº </w:t>
      </w:r>
      <w:r w:rsidR="00361E16">
        <w:rPr>
          <w:rFonts w:cs="Arial"/>
          <w:szCs w:val="20"/>
        </w:rPr>
        <w:t>03/2020</w:t>
      </w:r>
      <w:r>
        <w:rPr>
          <w:rFonts w:cs="Arial"/>
          <w:szCs w:val="20"/>
        </w:rPr>
        <w:t xml:space="preserve"> publicada no DOU </w:t>
      </w:r>
      <w:r>
        <w:rPr>
          <w:rFonts w:cs="Arial"/>
          <w:szCs w:val="20"/>
          <w:highlight w:val="yellow"/>
        </w:rPr>
        <w:t>de ...../...../20.....,</w:t>
      </w:r>
      <w:r>
        <w:rPr>
          <w:rFonts w:cs="Arial"/>
          <w:szCs w:val="20"/>
        </w:rPr>
        <w:t xml:space="preserve"> processo administrativo n.º </w:t>
      </w:r>
      <w:r w:rsidRPr="00273AAD">
        <w:rPr>
          <w:rFonts w:cs="Arial"/>
          <w:szCs w:val="20"/>
        </w:rPr>
        <w:t>23069</w:t>
      </w:r>
      <w:r w:rsidR="00273AAD">
        <w:rPr>
          <w:rFonts w:cs="Arial"/>
          <w:szCs w:val="20"/>
        </w:rPr>
        <w:t>. 000819/2020-30</w:t>
      </w:r>
      <w:r>
        <w:rPr>
          <w:rFonts w:cs="Arial"/>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cs="Arial"/>
          <w:iCs/>
          <w:szCs w:val="20"/>
        </w:rPr>
        <w:t>Decreto n.º 7.892, de 23 de janeiro de 2013,</w:t>
      </w:r>
      <w:r>
        <w:rPr>
          <w:rFonts w:cs="Arial"/>
          <w:szCs w:val="20"/>
        </w:rPr>
        <w:t xml:space="preserve"> e em conformidade com as disposições a seguir:</w:t>
      </w:r>
    </w:p>
    <w:p w:rsidR="005B41D4" w:rsidRDefault="005B41D4" w:rsidP="005B41D4">
      <w:pPr>
        <w:widowControl w:val="0"/>
        <w:tabs>
          <w:tab w:val="center" w:pos="4779"/>
          <w:tab w:val="right" w:pos="9198"/>
        </w:tabs>
        <w:ind w:right="-28"/>
        <w:jc w:val="both"/>
        <w:rPr>
          <w:rFonts w:cs="Arial"/>
          <w:szCs w:val="20"/>
        </w:rPr>
      </w:pPr>
    </w:p>
    <w:p w:rsidR="005B41D4" w:rsidRDefault="005B41D4" w:rsidP="005B41D4">
      <w:pPr>
        <w:pStyle w:val="Nivel10"/>
        <w:widowControl w:val="0"/>
        <w:numPr>
          <w:ilvl w:val="0"/>
          <w:numId w:val="37"/>
        </w:numPr>
        <w:suppressAutoHyphens w:val="0"/>
        <w:spacing w:after="120"/>
        <w:rPr>
          <w:rFonts w:cs="Arial"/>
          <w:szCs w:val="32"/>
        </w:rPr>
      </w:pPr>
      <w:r>
        <w:t>DO OBJETO</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 xml:space="preserve">A presente Ata tem por objeto o registro de preços para a eventual </w:t>
      </w:r>
      <w:r w:rsidR="00273AAD" w:rsidRPr="008F3EEE">
        <w:rPr>
          <w:rFonts w:ascii="Verdana" w:hAnsi="Verdana" w:cs="Arial"/>
          <w:b/>
          <w:sz w:val="18"/>
          <w:szCs w:val="18"/>
          <w:u w:val="single"/>
        </w:rPr>
        <w:t>MARAVALHA de palha (madeira) Pinnus Eliotii</w:t>
      </w:r>
      <w:r w:rsidR="00273AAD">
        <w:rPr>
          <w:rFonts w:ascii="Verdana" w:hAnsi="Verdana" w:cs="Arial"/>
          <w:b/>
          <w:sz w:val="18"/>
          <w:szCs w:val="18"/>
          <w:u w:val="single"/>
        </w:rPr>
        <w:t>,</w:t>
      </w:r>
      <w:r>
        <w:rPr>
          <w:rFonts w:cs="Arial"/>
          <w:szCs w:val="20"/>
        </w:rPr>
        <w:t xml:space="preserve"> especificado</w:t>
      </w:r>
      <w:r w:rsidR="00965611">
        <w:rPr>
          <w:rFonts w:cs="Arial"/>
          <w:szCs w:val="20"/>
        </w:rPr>
        <w:t xml:space="preserve"> </w:t>
      </w:r>
      <w:r>
        <w:rPr>
          <w:rFonts w:cs="Arial"/>
          <w:szCs w:val="20"/>
        </w:rPr>
        <w:t>no</w:t>
      </w:r>
      <w:r w:rsidR="00965611">
        <w:rPr>
          <w:rFonts w:cs="Arial"/>
          <w:szCs w:val="20"/>
        </w:rPr>
        <w:t xml:space="preserve"> </w:t>
      </w:r>
      <w:r>
        <w:rPr>
          <w:rFonts w:cs="Arial"/>
          <w:szCs w:val="20"/>
        </w:rPr>
        <w:t>item</w:t>
      </w:r>
      <w:r w:rsidR="00273AAD">
        <w:rPr>
          <w:rFonts w:cs="Arial"/>
          <w:szCs w:val="20"/>
        </w:rPr>
        <w:t xml:space="preserve"> 1 </w:t>
      </w:r>
      <w:r>
        <w:rPr>
          <w:rFonts w:cs="Arial"/>
          <w:szCs w:val="20"/>
          <w:highlight w:val="yellow"/>
        </w:rPr>
        <w:t>do ..........</w:t>
      </w:r>
      <w:r>
        <w:rPr>
          <w:rFonts w:cs="Arial"/>
          <w:szCs w:val="20"/>
        </w:rPr>
        <w:t xml:space="preserve"> Termo de Referência, anexo </w:t>
      </w:r>
      <w:r w:rsidR="00B6387E">
        <w:rPr>
          <w:rFonts w:cs="Arial"/>
          <w:szCs w:val="20"/>
        </w:rPr>
        <w:t>I</w:t>
      </w:r>
      <w:r>
        <w:rPr>
          <w:rFonts w:cs="Arial"/>
          <w:szCs w:val="20"/>
        </w:rPr>
        <w:t xml:space="preserve"> do edital de </w:t>
      </w:r>
      <w:r>
        <w:rPr>
          <w:rFonts w:cs="Arial"/>
          <w:i/>
          <w:szCs w:val="20"/>
        </w:rPr>
        <w:t>Pregão</w:t>
      </w:r>
      <w:r w:rsidR="00B6387E">
        <w:rPr>
          <w:rFonts w:cs="Arial"/>
          <w:i/>
          <w:szCs w:val="20"/>
        </w:rPr>
        <w:t xml:space="preserve"> </w:t>
      </w:r>
      <w:r w:rsidR="00273AAD">
        <w:rPr>
          <w:rFonts w:cs="Arial"/>
          <w:szCs w:val="20"/>
        </w:rPr>
        <w:t>nº 09/2020</w:t>
      </w:r>
      <w:r>
        <w:rPr>
          <w:rFonts w:cs="Arial"/>
          <w:szCs w:val="20"/>
        </w:rPr>
        <w:t xml:space="preserve"> que é parte integrante desta Ata, assim como a proposta vencedora, independentemente de transcrição.</w:t>
      </w:r>
    </w:p>
    <w:p w:rsidR="005B41D4" w:rsidRDefault="005B41D4" w:rsidP="005B41D4">
      <w:pPr>
        <w:pStyle w:val="Nivel10"/>
        <w:widowControl w:val="0"/>
        <w:numPr>
          <w:ilvl w:val="0"/>
          <w:numId w:val="37"/>
        </w:numPr>
        <w:suppressAutoHyphens w:val="0"/>
        <w:spacing w:after="120"/>
        <w:rPr>
          <w:rFonts w:cs="Arial"/>
          <w:szCs w:val="32"/>
        </w:rPr>
      </w:pPr>
      <w:r>
        <w:t>DOS PREÇOS, ESPECIFICAÇÕES E QUANTITATIVOS</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 xml:space="preserve">O preço registrado, as especificações do objeto e as demais condições ofertadas na(s) proposta(s) são as que seguem: </w:t>
      </w:r>
    </w:p>
    <w:p w:rsidR="005B41D4" w:rsidRDefault="005B41D4" w:rsidP="005B41D4">
      <w:pPr>
        <w:widowControl w:val="0"/>
        <w:tabs>
          <w:tab w:val="left" w:pos="2850"/>
        </w:tabs>
        <w:ind w:left="792"/>
        <w:jc w:val="both"/>
        <w:rPr>
          <w:rFonts w:cs="Arial"/>
          <w:sz w:val="22"/>
          <w:szCs w:val="22"/>
        </w:rPr>
      </w:pPr>
      <w:r>
        <w:rPr>
          <w:rFonts w:cs="Arial"/>
          <w:sz w:val="22"/>
          <w:szCs w:val="22"/>
        </w:rPr>
        <w:tab/>
      </w:r>
    </w:p>
    <w:tbl>
      <w:tblPr>
        <w:tblW w:w="8111" w:type="dxa"/>
        <w:tblInd w:w="108" w:type="dxa"/>
        <w:tblLook w:val="04A0"/>
      </w:tblPr>
      <w:tblGrid>
        <w:gridCol w:w="849"/>
        <w:gridCol w:w="3966"/>
        <w:gridCol w:w="992"/>
        <w:gridCol w:w="1307"/>
        <w:gridCol w:w="997"/>
      </w:tblGrid>
      <w:tr w:rsidR="005B41D4" w:rsidTr="005B41D4">
        <w:tc>
          <w:tcPr>
            <w:tcW w:w="8111" w:type="dxa"/>
            <w:gridSpan w:val="5"/>
            <w:tcBorders>
              <w:top w:val="single" w:sz="4" w:space="0" w:color="000000"/>
              <w:left w:val="single" w:sz="4" w:space="0" w:color="000000"/>
              <w:bottom w:val="single" w:sz="4" w:space="0" w:color="000000"/>
              <w:right w:val="single" w:sz="4" w:space="0" w:color="000000"/>
            </w:tcBorders>
          </w:tcPr>
          <w:p w:rsidR="005B41D4" w:rsidRDefault="005B41D4">
            <w:pPr>
              <w:jc w:val="both"/>
              <w:rPr>
                <w:rFonts w:cs="Arial"/>
                <w:spacing w:val="-2"/>
                <w:szCs w:val="20"/>
              </w:rPr>
            </w:pPr>
            <w:r>
              <w:rPr>
                <w:rFonts w:cs="Arial"/>
                <w:szCs w:val="20"/>
                <w:highlight w:val="yellow"/>
              </w:rPr>
              <w:t>EMPRESA__________________</w:t>
            </w:r>
            <w:r>
              <w:rPr>
                <w:rFonts w:cs="Arial"/>
                <w:spacing w:val="-3"/>
                <w:szCs w:val="20"/>
                <w:highlight w:val="yellow"/>
              </w:rPr>
              <w:t>, inscrita no CNPJ sob o nº ________________</w:t>
            </w:r>
            <w:r>
              <w:rPr>
                <w:rFonts w:cs="Arial"/>
                <w:spacing w:val="-6"/>
                <w:szCs w:val="20"/>
                <w:highlight w:val="yellow"/>
              </w:rPr>
              <w:t xml:space="preserve">, com sede na __________________, </w:t>
            </w:r>
            <w:r>
              <w:rPr>
                <w:rFonts w:cs="Arial"/>
                <w:spacing w:val="-24"/>
                <w:szCs w:val="20"/>
                <w:highlight w:val="yellow"/>
              </w:rPr>
              <w:t>CEP  ________________</w:t>
            </w:r>
            <w:r>
              <w:rPr>
                <w:rFonts w:cs="Arial"/>
                <w:spacing w:val="-6"/>
                <w:szCs w:val="20"/>
                <w:highlight w:val="yellow"/>
              </w:rPr>
              <w:t>, bairro _____________, no Município _________________</w:t>
            </w:r>
            <w:r>
              <w:rPr>
                <w:rFonts w:cs="Arial"/>
                <w:spacing w:val="1"/>
                <w:szCs w:val="20"/>
                <w:highlight w:val="yellow"/>
              </w:rPr>
              <w:t xml:space="preserve">, neste ato representada pelo(a) Sr(a). ______________________, portador(a) da Cédula de </w:t>
            </w:r>
            <w:r>
              <w:rPr>
                <w:rFonts w:cs="Arial"/>
                <w:spacing w:val="-6"/>
                <w:szCs w:val="20"/>
                <w:highlight w:val="yellow"/>
              </w:rPr>
              <w:t>Identidade nº ________________________</w:t>
            </w:r>
            <w:r>
              <w:rPr>
                <w:rFonts w:cs="Arial"/>
                <w:spacing w:val="-7"/>
                <w:szCs w:val="20"/>
                <w:highlight w:val="yellow"/>
              </w:rPr>
              <w:t>e CPF nº ________________________</w:t>
            </w:r>
            <w:r>
              <w:rPr>
                <w:rFonts w:cs="Arial"/>
                <w:spacing w:val="-2"/>
                <w:szCs w:val="20"/>
                <w:highlight w:val="yellow"/>
              </w:rPr>
              <w:t>.</w:t>
            </w:r>
          </w:p>
          <w:p w:rsidR="005B41D4" w:rsidRDefault="005B41D4">
            <w:pPr>
              <w:widowControl w:val="0"/>
              <w:jc w:val="center"/>
              <w:rPr>
                <w:rFonts w:cs="Times New Roman"/>
                <w:bCs/>
                <w:szCs w:val="20"/>
              </w:rPr>
            </w:pPr>
          </w:p>
        </w:tc>
      </w:tr>
      <w:tr w:rsidR="005B41D4" w:rsidTr="005B41D4">
        <w:tc>
          <w:tcPr>
            <w:tcW w:w="849" w:type="dxa"/>
            <w:tcBorders>
              <w:top w:val="single" w:sz="4" w:space="0" w:color="000000"/>
              <w:left w:val="single" w:sz="4" w:space="0" w:color="000000"/>
              <w:bottom w:val="single" w:sz="4" w:space="0" w:color="000000"/>
              <w:right w:val="single" w:sz="4" w:space="0" w:color="000000"/>
            </w:tcBorders>
          </w:tcPr>
          <w:p w:rsidR="005B41D4" w:rsidRDefault="005B41D4">
            <w:pPr>
              <w:widowControl w:val="0"/>
              <w:jc w:val="center"/>
              <w:rPr>
                <w:rFonts w:cs="Times New Roman"/>
                <w:bCs/>
                <w:color w:val="000000"/>
                <w:szCs w:val="20"/>
              </w:rPr>
            </w:pPr>
            <w:r>
              <w:rPr>
                <w:rFonts w:cs="Times New Roman"/>
                <w:bCs/>
                <w:color w:val="000000"/>
                <w:szCs w:val="20"/>
              </w:rPr>
              <w:t>ITEM</w:t>
            </w:r>
          </w:p>
          <w:p w:rsidR="005B41D4" w:rsidRDefault="005B41D4">
            <w:pPr>
              <w:widowControl w:val="0"/>
              <w:jc w:val="center"/>
              <w:rPr>
                <w:rFonts w:cs="Times New Roman"/>
                <w:color w:val="000000"/>
                <w:szCs w:val="20"/>
              </w:rPr>
            </w:pPr>
          </w:p>
        </w:tc>
        <w:tc>
          <w:tcPr>
            <w:tcW w:w="3966" w:type="dxa"/>
            <w:tcBorders>
              <w:top w:val="single" w:sz="4" w:space="0" w:color="000000"/>
              <w:left w:val="single" w:sz="4" w:space="0" w:color="000000"/>
              <w:bottom w:val="single" w:sz="4" w:space="0" w:color="000000"/>
              <w:right w:val="single" w:sz="4" w:space="0" w:color="000000"/>
            </w:tcBorders>
            <w:hideMark/>
          </w:tcPr>
          <w:p w:rsidR="005B41D4" w:rsidRDefault="005B41D4">
            <w:pPr>
              <w:jc w:val="center"/>
              <w:rPr>
                <w:rFonts w:cs="Times New Roman"/>
                <w:bCs/>
                <w:color w:val="000000"/>
                <w:szCs w:val="20"/>
              </w:rPr>
            </w:pPr>
            <w:r>
              <w:rPr>
                <w:rFonts w:cs="Times New Roman"/>
                <w:bCs/>
                <w:color w:val="000000"/>
                <w:szCs w:val="20"/>
              </w:rPr>
              <w:t>DESCRIÇÃO/</w:t>
            </w:r>
          </w:p>
          <w:p w:rsidR="005B41D4" w:rsidRDefault="005B41D4">
            <w:pPr>
              <w:widowControl w:val="0"/>
              <w:jc w:val="center"/>
              <w:rPr>
                <w:rFonts w:cs="Times New Roman"/>
                <w:color w:val="000000"/>
                <w:szCs w:val="20"/>
              </w:rPr>
            </w:pPr>
            <w:r>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jc w:val="center"/>
              <w:rPr>
                <w:rFonts w:cs="Times New Roman"/>
                <w:bCs/>
                <w:szCs w:val="20"/>
              </w:rPr>
            </w:pPr>
            <w:r>
              <w:rPr>
                <w:rFonts w:cs="Times New Roman"/>
                <w:bCs/>
                <w:szCs w:val="20"/>
              </w:rPr>
              <w:t>Unidade de Medida</w:t>
            </w:r>
          </w:p>
        </w:tc>
        <w:tc>
          <w:tcPr>
            <w:tcW w:w="1307"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jc w:val="center"/>
              <w:rPr>
                <w:rFonts w:cs="Times New Roman"/>
                <w:bCs/>
                <w:szCs w:val="20"/>
              </w:rPr>
            </w:pPr>
            <w:r>
              <w:rPr>
                <w:rFonts w:cs="Times New Roman"/>
                <w:bCs/>
                <w:szCs w:val="20"/>
              </w:rPr>
              <w:t>Quantidade</w:t>
            </w:r>
          </w:p>
        </w:tc>
        <w:tc>
          <w:tcPr>
            <w:tcW w:w="997"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jc w:val="center"/>
              <w:rPr>
                <w:rFonts w:cs="Times New Roman"/>
                <w:bCs/>
                <w:color w:val="000000"/>
                <w:szCs w:val="20"/>
              </w:rPr>
            </w:pPr>
            <w:r>
              <w:rPr>
                <w:rFonts w:cs="Times New Roman"/>
                <w:bCs/>
                <w:szCs w:val="20"/>
              </w:rPr>
              <w:t xml:space="preserve">Valor Unitário </w:t>
            </w:r>
          </w:p>
        </w:tc>
      </w:tr>
      <w:tr w:rsidR="005B41D4" w:rsidTr="005B41D4">
        <w:tc>
          <w:tcPr>
            <w:tcW w:w="849"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spacing w:after="120" w:line="276" w:lineRule="auto"/>
              <w:jc w:val="center"/>
              <w:rPr>
                <w:rFonts w:cs="Times New Roman"/>
                <w:color w:val="000000"/>
                <w:szCs w:val="20"/>
              </w:rPr>
            </w:pPr>
            <w:r>
              <w:rPr>
                <w:rFonts w:cs="Times New Roman"/>
                <w:color w:val="000000"/>
                <w:szCs w:val="20"/>
              </w:rPr>
              <w:t>1</w:t>
            </w:r>
          </w:p>
        </w:tc>
        <w:tc>
          <w:tcPr>
            <w:tcW w:w="3966"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r>
      <w:tr w:rsidR="005B41D4" w:rsidTr="005B41D4">
        <w:tc>
          <w:tcPr>
            <w:tcW w:w="849"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spacing w:after="120" w:line="276" w:lineRule="auto"/>
              <w:jc w:val="center"/>
              <w:rPr>
                <w:rFonts w:cs="Times New Roman"/>
                <w:color w:val="000000"/>
                <w:szCs w:val="20"/>
              </w:rPr>
            </w:pPr>
            <w:r>
              <w:rPr>
                <w:rFonts w:cs="Times New Roman"/>
                <w:color w:val="000000"/>
                <w:szCs w:val="20"/>
              </w:rPr>
              <w:t>2</w:t>
            </w:r>
          </w:p>
        </w:tc>
        <w:tc>
          <w:tcPr>
            <w:tcW w:w="3966"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r>
      <w:tr w:rsidR="005B41D4" w:rsidTr="005B41D4">
        <w:tc>
          <w:tcPr>
            <w:tcW w:w="849"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spacing w:after="120" w:line="276" w:lineRule="auto"/>
              <w:jc w:val="center"/>
              <w:rPr>
                <w:rFonts w:cs="Times New Roman"/>
                <w:color w:val="000000"/>
                <w:szCs w:val="20"/>
              </w:rPr>
            </w:pPr>
            <w:r>
              <w:rPr>
                <w:rFonts w:cs="Times New Roman"/>
                <w:color w:val="000000"/>
                <w:szCs w:val="20"/>
              </w:rPr>
              <w:t>3</w:t>
            </w:r>
          </w:p>
        </w:tc>
        <w:tc>
          <w:tcPr>
            <w:tcW w:w="3966"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r>
      <w:tr w:rsidR="005B41D4" w:rsidTr="005B41D4">
        <w:tc>
          <w:tcPr>
            <w:tcW w:w="849" w:type="dxa"/>
            <w:tcBorders>
              <w:top w:val="single" w:sz="4" w:space="0" w:color="000000"/>
              <w:left w:val="single" w:sz="4" w:space="0" w:color="000000"/>
              <w:bottom w:val="single" w:sz="4" w:space="0" w:color="000000"/>
              <w:right w:val="single" w:sz="4" w:space="0" w:color="000000"/>
            </w:tcBorders>
            <w:hideMark/>
          </w:tcPr>
          <w:p w:rsidR="005B41D4" w:rsidRDefault="005B41D4">
            <w:pPr>
              <w:widowControl w:val="0"/>
              <w:spacing w:after="120" w:line="276" w:lineRule="auto"/>
              <w:jc w:val="center"/>
              <w:rPr>
                <w:rFonts w:cs="Times New Roman"/>
                <w:color w:val="000000"/>
                <w:szCs w:val="20"/>
              </w:rPr>
            </w:pPr>
            <w:r>
              <w:rPr>
                <w:rFonts w:cs="Times New Roman"/>
                <w:color w:val="000000"/>
                <w:szCs w:val="20"/>
              </w:rPr>
              <w:t>...</w:t>
            </w:r>
          </w:p>
        </w:tc>
        <w:tc>
          <w:tcPr>
            <w:tcW w:w="3966"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tcPr>
          <w:p w:rsidR="005B41D4" w:rsidRDefault="005B41D4">
            <w:pPr>
              <w:widowControl w:val="0"/>
              <w:spacing w:after="120" w:line="276" w:lineRule="auto"/>
              <w:rPr>
                <w:rFonts w:cs="Times New Roman"/>
                <w:color w:val="000000"/>
                <w:szCs w:val="20"/>
              </w:rPr>
            </w:pPr>
          </w:p>
        </w:tc>
      </w:tr>
    </w:tbl>
    <w:p w:rsidR="005B41D4" w:rsidRDefault="005B41D4" w:rsidP="005B41D4">
      <w:pPr>
        <w:widowControl w:val="0"/>
        <w:tabs>
          <w:tab w:val="left" w:pos="2850"/>
        </w:tabs>
        <w:ind w:left="792"/>
        <w:jc w:val="both"/>
        <w:rPr>
          <w:rFonts w:cs="Arial"/>
          <w:sz w:val="22"/>
          <w:szCs w:val="22"/>
        </w:rPr>
      </w:pPr>
    </w:p>
    <w:p w:rsidR="005B41D4" w:rsidRPr="00980ED5" w:rsidRDefault="005B41D4" w:rsidP="005B41D4">
      <w:pPr>
        <w:pStyle w:val="Nivel10"/>
        <w:widowControl w:val="0"/>
        <w:numPr>
          <w:ilvl w:val="0"/>
          <w:numId w:val="37"/>
        </w:numPr>
        <w:suppressAutoHyphens w:val="0"/>
        <w:spacing w:after="120"/>
      </w:pPr>
      <w:r>
        <w:t>ÓRGÃO(S) GERENCIADOR E PARTICIPANTE(S)</w:t>
      </w:r>
    </w:p>
    <w:p w:rsidR="005B41D4" w:rsidRDefault="005B41D4" w:rsidP="005B41D4">
      <w:pPr>
        <w:numPr>
          <w:ilvl w:val="1"/>
          <w:numId w:val="37"/>
        </w:numPr>
        <w:suppressAutoHyphens w:val="0"/>
        <w:spacing w:before="120" w:after="120" w:line="276" w:lineRule="auto"/>
        <w:jc w:val="both"/>
      </w:pPr>
      <w:r>
        <w:rPr>
          <w:rFonts w:cs="Times New Roman"/>
          <w:szCs w:val="20"/>
        </w:rPr>
        <w:t>O órgão gerenciador será a Pró-Reitoria de Administração.</w:t>
      </w:r>
    </w:p>
    <w:p w:rsidR="005B41D4" w:rsidRPr="00361E16" w:rsidRDefault="00361E16" w:rsidP="005B41D4">
      <w:pPr>
        <w:pStyle w:val="PargrafodaLista"/>
        <w:numPr>
          <w:ilvl w:val="1"/>
          <w:numId w:val="38"/>
        </w:numPr>
        <w:suppressAutoHyphens w:val="0"/>
        <w:spacing w:before="120" w:after="120" w:line="276" w:lineRule="auto"/>
        <w:jc w:val="both"/>
        <w:rPr>
          <w:rFonts w:cs="Arial"/>
          <w:iCs/>
          <w:color w:val="FF0000"/>
          <w:szCs w:val="20"/>
        </w:rPr>
      </w:pPr>
      <w:r>
        <w:rPr>
          <w:rFonts w:cs="Arial"/>
          <w:iCs/>
          <w:szCs w:val="20"/>
        </w:rPr>
        <w:t>Não houve órgão ou entidade participante na IRP 03/202</w:t>
      </w:r>
      <w:r w:rsidR="00B6387E">
        <w:rPr>
          <w:rFonts w:cs="Arial"/>
          <w:iCs/>
          <w:szCs w:val="20"/>
        </w:rPr>
        <w:t>0</w:t>
      </w:r>
      <w:r w:rsidR="005B41D4" w:rsidRPr="00361E16">
        <w:rPr>
          <w:rFonts w:cs="Arial"/>
          <w:iCs/>
          <w:color w:val="FF0000"/>
          <w:szCs w:val="20"/>
        </w:rPr>
        <w:t>:</w:t>
      </w:r>
    </w:p>
    <w:p w:rsidR="005B41D4" w:rsidRPr="00980ED5" w:rsidRDefault="005B41D4" w:rsidP="005B41D4">
      <w:pPr>
        <w:pStyle w:val="Nivel10"/>
        <w:widowControl w:val="0"/>
        <w:numPr>
          <w:ilvl w:val="0"/>
          <w:numId w:val="37"/>
        </w:numPr>
        <w:suppressAutoHyphens w:val="0"/>
        <w:spacing w:after="120"/>
      </w:pPr>
      <w:r>
        <w:t xml:space="preserve">DA ADESÃO À ATA DE REGISTRO DE PREÇOS </w:t>
      </w:r>
    </w:p>
    <w:p w:rsidR="005B41D4" w:rsidRDefault="005B41D4" w:rsidP="005B41D4">
      <w:pPr>
        <w:ind w:firstLine="567"/>
        <w:rPr>
          <w:szCs w:val="20"/>
          <w:lang w:eastAsia="en-US"/>
        </w:rPr>
      </w:pP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B41D4" w:rsidRPr="00CB4CB8" w:rsidRDefault="005B41D4" w:rsidP="005B41D4">
      <w:pPr>
        <w:numPr>
          <w:ilvl w:val="2"/>
          <w:numId w:val="37"/>
        </w:numPr>
        <w:suppressAutoHyphens w:val="0"/>
        <w:spacing w:before="120" w:after="120" w:line="276" w:lineRule="auto"/>
        <w:jc w:val="both"/>
        <w:rPr>
          <w:rFonts w:cs="Times New Roman"/>
          <w:szCs w:val="20"/>
        </w:rPr>
      </w:pPr>
      <w:r w:rsidRPr="00CB4CB8">
        <w:rPr>
          <w:rFonts w:cs="Arial"/>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As adesões à ata de registro de preços são limitadas, na totalidade, ao .............  (máximo dobro)..... do quantitativo de cada item registrado na ata de registro de preços para o órgão gerenciador e órgãos participantes, independente do número de órgãos não participantes que eventualmente aderirem.</w:t>
      </w:r>
    </w:p>
    <w:p w:rsidR="005B41D4" w:rsidRPr="00CB4CB8" w:rsidRDefault="005B41D4" w:rsidP="005B41D4">
      <w:pPr>
        <w:numPr>
          <w:ilvl w:val="2"/>
          <w:numId w:val="37"/>
        </w:numPr>
        <w:suppressAutoHyphens w:val="0"/>
        <w:spacing w:before="120" w:after="120" w:line="276" w:lineRule="auto"/>
        <w:jc w:val="both"/>
        <w:rPr>
          <w:rFonts w:cs="Times New Roman"/>
          <w:szCs w:val="20"/>
        </w:rPr>
      </w:pPr>
      <w:r w:rsidRPr="00CB4CB8">
        <w:rPr>
          <w:rFonts w:cs="Times New Roman"/>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5B41D4" w:rsidRPr="00CB4CB8" w:rsidRDefault="005B41D4" w:rsidP="005B41D4">
      <w:pPr>
        <w:numPr>
          <w:ilvl w:val="1"/>
          <w:numId w:val="37"/>
        </w:numPr>
        <w:suppressAutoHyphens w:val="0"/>
        <w:spacing w:before="120" w:after="120" w:line="276" w:lineRule="auto"/>
        <w:jc w:val="both"/>
        <w:rPr>
          <w:rFonts w:cs="Times New Roman"/>
          <w:szCs w:val="20"/>
        </w:rPr>
      </w:pPr>
      <w:r w:rsidRPr="00CB4CB8">
        <w:rPr>
          <w:rFonts w:cs="Times New Roman"/>
          <w:szCs w:val="20"/>
        </w:rPr>
        <w:t>Após a autorização do órgão gerenciador, o órgão não participante deverá efetivar a contratação solicitada em até noventa dias, observado o prazo de validade da Ata de Registro de Preços.</w:t>
      </w:r>
    </w:p>
    <w:p w:rsidR="005B41D4" w:rsidRPr="00CB4CB8" w:rsidRDefault="005B41D4" w:rsidP="005B41D4">
      <w:pPr>
        <w:numPr>
          <w:ilvl w:val="2"/>
          <w:numId w:val="37"/>
        </w:numPr>
        <w:suppressAutoHyphens w:val="0"/>
        <w:spacing w:before="120" w:after="120" w:line="276" w:lineRule="auto"/>
        <w:jc w:val="both"/>
        <w:rPr>
          <w:rFonts w:cs="Times New Roman"/>
          <w:szCs w:val="20"/>
        </w:rPr>
      </w:pPr>
      <w:r w:rsidRPr="00CB4CB8">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rsidR="005B41D4" w:rsidRPr="00CB4CB8" w:rsidRDefault="005B41D4" w:rsidP="005B41D4">
      <w:pPr>
        <w:spacing w:before="120" w:after="120" w:line="276" w:lineRule="auto"/>
        <w:ind w:left="1224"/>
        <w:jc w:val="both"/>
        <w:rPr>
          <w:rFonts w:cs="Times New Roman"/>
          <w:szCs w:val="20"/>
        </w:rPr>
      </w:pPr>
    </w:p>
    <w:p w:rsidR="005B41D4" w:rsidRDefault="005B41D4" w:rsidP="005B41D4">
      <w:pPr>
        <w:spacing w:before="120" w:after="120" w:line="276" w:lineRule="auto"/>
        <w:ind w:left="1224"/>
        <w:jc w:val="both"/>
        <w:rPr>
          <w:rFonts w:cs="Times New Roman"/>
          <w:szCs w:val="20"/>
          <w:highlight w:val="yellow"/>
        </w:rPr>
      </w:pPr>
    </w:p>
    <w:p w:rsidR="005B41D4" w:rsidRDefault="005B41D4" w:rsidP="005B41D4">
      <w:pPr>
        <w:pStyle w:val="Nivel10"/>
        <w:widowControl w:val="0"/>
        <w:numPr>
          <w:ilvl w:val="0"/>
          <w:numId w:val="37"/>
        </w:numPr>
        <w:suppressAutoHyphens w:val="0"/>
        <w:spacing w:after="120"/>
        <w:rPr>
          <w:rFonts w:cs="Arial"/>
          <w:iCs/>
          <w:szCs w:val="32"/>
        </w:rPr>
      </w:pPr>
      <w:r>
        <w:t xml:space="preserve">VALIDADE DA ATA </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szCs w:val="20"/>
        </w:rPr>
        <w:t xml:space="preserve">A validade da Ata de Registro de Preços será </w:t>
      </w:r>
      <w:r w:rsidRPr="00CB4CB8">
        <w:rPr>
          <w:rFonts w:cs="Arial"/>
          <w:szCs w:val="20"/>
        </w:rPr>
        <w:t>de 12 meses, a partir</w:t>
      </w:r>
      <w:r>
        <w:rPr>
          <w:rFonts w:cs="Arial"/>
          <w:szCs w:val="20"/>
        </w:rPr>
        <w:t xml:space="preserve"> da assinatura da mesma, não podendo ser prorrogada.</w:t>
      </w:r>
    </w:p>
    <w:p w:rsidR="005B41D4" w:rsidRDefault="005B41D4" w:rsidP="005B41D4">
      <w:pPr>
        <w:pStyle w:val="Nivel10"/>
        <w:widowControl w:val="0"/>
        <w:numPr>
          <w:ilvl w:val="0"/>
          <w:numId w:val="37"/>
        </w:numPr>
        <w:suppressAutoHyphens w:val="0"/>
        <w:spacing w:after="120"/>
        <w:rPr>
          <w:rFonts w:cs="Arial"/>
          <w:szCs w:val="32"/>
        </w:rPr>
      </w:pPr>
      <w:r>
        <w:t xml:space="preserve">REVISÃO E CANCELAMENTO </w:t>
      </w:r>
    </w:p>
    <w:p w:rsidR="005B41D4" w:rsidRDefault="005B41D4" w:rsidP="005B41D4">
      <w:pPr>
        <w:pStyle w:val="PargrafodaLista"/>
        <w:numPr>
          <w:ilvl w:val="1"/>
          <w:numId w:val="37"/>
        </w:numPr>
        <w:suppressAutoHyphens w:val="0"/>
        <w:spacing w:before="120" w:after="120" w:line="276" w:lineRule="auto"/>
        <w:ind w:left="425" w:firstLine="0"/>
        <w:jc w:val="both"/>
        <w:rPr>
          <w:rFonts w:cs="Arial"/>
          <w:szCs w:val="20"/>
        </w:rPr>
      </w:pPr>
      <w:r>
        <w:rPr>
          <w:rFonts w:cs="Arial"/>
          <w:szCs w:val="20"/>
        </w:rPr>
        <w:t>A Administração realizará pesquisa de mercado periodicamente, em intervalos não superiores a 180 (cento e oitenta) dias, a fim de verificar a vantajosidade dos preços registrados nesta Ata.</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Quando o preço registrado tornar-se superior ao preço praticado no mercado por motivo superveniente, a Administração convocará o(s) fornecedor(es) para negociar(em) a redução dos preços aos valores praticados pelo mercado.</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O fornecedor que não aceitar reduzir seu preço ao valor praticado pelo mercado será liberado do compromisso assumido, sem aplicação de penalidade.</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A ordem de classificação dos fornecedores que aceitarem reduzir seus preços aos valores de mercado observará a classificação original.</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Quando o preço de mercado tornar-se superior aos preços registrados e o fornecedor não puder cumprir o compromisso, o órgão gerenciador poderá:</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liberar o fornecedor do compromisso assumido, caso a comunicação ocorra antes do pedido de fornecimento, e sem aplicação da penalidade se confirmada a veracidade dos motivos e comprovantes apresentados; e</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convocar os demais fornecedores para assegurar igual oportunidade de negociação.</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Não havendo êxito nas negociações, o órgão gerenciador deverá proceder à revogação desta ata de registro de preços, adotando as medidas cabíveis para obtenção da contratação mais vantajosa.</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O registro do fornecedor será cancelado quando:</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descumprir as condições da ata de registro de preços;</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não retirar a nota de empenho ou instrumento equivalente no prazo estabelecido pela Administração, sem justificativa aceitável;</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não aceitar reduzir o seu preço registrado, na hipótese deste se tornar superior àqueles praticados no mercado; ou</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t>sofrer sanção administrativa cujo efeito torne-o proibido de celebrar contrato administrativo, alcançando o órgão gerenciador e órgão(s) participante(s).</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O cancelamento de registros nas hipóteses previstas nos itens 5.6.1, 5.6.2 e 5.6.4 será formalizado por despacho do órgão gerenciador, assegurado o contraditório e a ampla defesa.</w:t>
      </w:r>
    </w:p>
    <w:p w:rsidR="005B41D4" w:rsidRDefault="005B41D4" w:rsidP="005B41D4">
      <w:pPr>
        <w:numPr>
          <w:ilvl w:val="1"/>
          <w:numId w:val="37"/>
        </w:numPr>
        <w:suppressAutoHyphens w:val="0"/>
        <w:spacing w:before="120" w:after="120" w:line="276" w:lineRule="auto"/>
        <w:ind w:left="425" w:firstLine="0"/>
        <w:jc w:val="both"/>
        <w:rPr>
          <w:rFonts w:cs="Arial"/>
          <w:szCs w:val="20"/>
        </w:rPr>
      </w:pPr>
      <w:r>
        <w:rPr>
          <w:rFonts w:cs="Arial"/>
          <w:szCs w:val="20"/>
        </w:rPr>
        <w:t>O cancelamento do registro de preços poderá ocorrer por fato superveniente, decorrente de caso fortuito ou força maior, que prejudique o cumprimento da ata, devidamente comprovados e justificados:</w:t>
      </w:r>
    </w:p>
    <w:p w:rsidR="005B41D4" w:rsidRDefault="005B41D4" w:rsidP="005B41D4">
      <w:pPr>
        <w:numPr>
          <w:ilvl w:val="2"/>
          <w:numId w:val="37"/>
        </w:numPr>
        <w:suppressAutoHyphens w:val="0"/>
        <w:spacing w:before="120" w:after="120" w:line="276" w:lineRule="auto"/>
        <w:ind w:left="1134" w:firstLine="0"/>
        <w:jc w:val="both"/>
        <w:rPr>
          <w:rFonts w:cs="Arial"/>
          <w:szCs w:val="20"/>
        </w:rPr>
      </w:pPr>
      <w:r>
        <w:rPr>
          <w:rFonts w:cs="Arial"/>
          <w:szCs w:val="20"/>
        </w:rPr>
        <w:lastRenderedPageBreak/>
        <w:t>por razão de interesse público; ou</w:t>
      </w:r>
    </w:p>
    <w:p w:rsidR="005B41D4" w:rsidRDefault="005B41D4" w:rsidP="005B41D4">
      <w:pPr>
        <w:numPr>
          <w:ilvl w:val="2"/>
          <w:numId w:val="37"/>
        </w:numPr>
        <w:suppressAutoHyphens w:val="0"/>
        <w:spacing w:before="120" w:after="120" w:line="276" w:lineRule="auto"/>
        <w:ind w:left="1134" w:firstLine="0"/>
        <w:jc w:val="both"/>
        <w:rPr>
          <w:rFonts w:cs="Arial"/>
          <w:i/>
          <w:szCs w:val="20"/>
        </w:rPr>
      </w:pPr>
      <w:r>
        <w:rPr>
          <w:rFonts w:cs="Arial"/>
          <w:szCs w:val="20"/>
        </w:rPr>
        <w:t>a pedido do fornecedor. </w:t>
      </w:r>
    </w:p>
    <w:p w:rsidR="005B41D4" w:rsidRDefault="005B41D4" w:rsidP="005B41D4">
      <w:pPr>
        <w:pStyle w:val="Nivel10"/>
        <w:widowControl w:val="0"/>
        <w:numPr>
          <w:ilvl w:val="0"/>
          <w:numId w:val="37"/>
        </w:numPr>
        <w:suppressAutoHyphens w:val="0"/>
        <w:spacing w:after="120"/>
        <w:ind w:left="357" w:hanging="357"/>
        <w:rPr>
          <w:rFonts w:cs="Arial"/>
          <w:szCs w:val="32"/>
        </w:rPr>
      </w:pPr>
      <w:r>
        <w:t>DAS PENALIDADES</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iCs/>
          <w:szCs w:val="20"/>
        </w:rPr>
        <w:t>O descumprimento da Ata de Registro de Preços ensejará aplicação das penalidades estabelecidas no Edital.</w:t>
      </w:r>
    </w:p>
    <w:p w:rsidR="005B41D4" w:rsidRDefault="005B41D4" w:rsidP="005B41D4">
      <w:pPr>
        <w:numPr>
          <w:ilvl w:val="2"/>
          <w:numId w:val="37"/>
        </w:numPr>
        <w:suppressAutoHyphens w:val="0"/>
        <w:spacing w:before="120" w:after="120" w:line="276" w:lineRule="auto"/>
        <w:jc w:val="both"/>
        <w:rPr>
          <w:rFonts w:cs="Arial"/>
          <w:iCs/>
          <w:szCs w:val="20"/>
        </w:rPr>
      </w:pPr>
      <w:r>
        <w:rPr>
          <w:rFonts w:cs="Arial"/>
          <w:iCs/>
          <w:szCs w:val="20"/>
        </w:rPr>
        <w:t xml:space="preserve"> As sanções do item acima também se aplicam aos integrantes do cadastro de reserva, em pregão para registro de preços que, convocados, não honrarem o compromisso assumido injustificadamente, nos termos do art. 49, §1º do Decreto nº 10.024/19.</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rsidR="005B41D4" w:rsidRDefault="005B41D4" w:rsidP="005B41D4">
      <w:pPr>
        <w:pStyle w:val="Nivel10"/>
        <w:widowControl w:val="0"/>
        <w:numPr>
          <w:ilvl w:val="0"/>
          <w:numId w:val="37"/>
        </w:numPr>
        <w:suppressAutoHyphens w:val="0"/>
        <w:spacing w:after="120"/>
        <w:rPr>
          <w:rFonts w:cs="Arial"/>
          <w:szCs w:val="32"/>
        </w:rPr>
      </w:pPr>
      <w:r>
        <w:t>CONDIÇÕES GERAIS</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5B41D4" w:rsidRDefault="005B41D4" w:rsidP="005B41D4">
      <w:pPr>
        <w:numPr>
          <w:ilvl w:val="1"/>
          <w:numId w:val="37"/>
        </w:numPr>
        <w:suppressAutoHyphens w:val="0"/>
        <w:spacing w:before="120" w:after="120" w:line="276" w:lineRule="auto"/>
        <w:ind w:left="425" w:firstLine="0"/>
        <w:jc w:val="both"/>
        <w:rPr>
          <w:rFonts w:cs="Arial"/>
          <w:iCs/>
          <w:szCs w:val="20"/>
        </w:rPr>
      </w:pPr>
      <w:r>
        <w:rPr>
          <w:rFonts w:cs="Arial"/>
          <w:iCs/>
          <w:szCs w:val="20"/>
        </w:rPr>
        <w:t xml:space="preserve">É vedado efetuar acréscimos nos quantitativos fixados nesta ata de registro de preços, inclusive o acréscimo de que trata o § 1º do art. 65 da Lei </w:t>
      </w:r>
      <w:r>
        <w:rPr>
          <w:rFonts w:cs="Arial"/>
          <w:szCs w:val="20"/>
        </w:rPr>
        <w:t>nº 8.666/93, nos termos do art. 12, §1º do Decreto nº 7.892/13.</w:t>
      </w:r>
    </w:p>
    <w:p w:rsidR="005B41D4" w:rsidRDefault="005B41D4" w:rsidP="005B41D4">
      <w:pPr>
        <w:widowControl w:val="0"/>
        <w:numPr>
          <w:ilvl w:val="1"/>
          <w:numId w:val="37"/>
        </w:numPr>
        <w:suppressAutoHyphens w:val="0"/>
        <w:spacing w:before="240" w:after="120" w:line="276" w:lineRule="auto"/>
        <w:ind w:left="425" w:right="-15" w:firstLine="0"/>
        <w:jc w:val="both"/>
        <w:rPr>
          <w:rFonts w:cs="Arial"/>
        </w:rPr>
      </w:pPr>
      <w:r>
        <w:rPr>
          <w:rFonts w:cs="Arial"/>
          <w:iCs/>
          <w:szCs w:val="20"/>
        </w:rPr>
        <w:t>A ata de realização da sessão pública do pregão, contendo a relação dos licitantes que aceitarem cotar os bens ou serviços com preços iguais ao do licitante vencedor do certame, compõe anexo.</w:t>
      </w:r>
    </w:p>
    <w:p w:rsidR="005B41D4" w:rsidRDefault="005B41D4" w:rsidP="005B41D4">
      <w:pPr>
        <w:widowControl w:val="0"/>
        <w:ind w:right="-15"/>
        <w:jc w:val="both"/>
        <w:rPr>
          <w:rFonts w:cs="Arial"/>
          <w:i/>
          <w:iCs/>
          <w:color w:val="FF0000"/>
          <w:szCs w:val="20"/>
        </w:rPr>
      </w:pPr>
      <w:r>
        <w:rPr>
          <w:rFonts w:cs="Arial"/>
          <w:szCs w:val="20"/>
        </w:rPr>
        <w:t>Para firmeza e validade do pactuado, a presente Ata foi lavrada em1 via de igual teor, que, depois de lida e achada em ordem, vai assinada pelas partes.</w:t>
      </w:r>
    </w:p>
    <w:p w:rsidR="005B41D4" w:rsidRDefault="005B41D4" w:rsidP="005B41D4">
      <w:pPr>
        <w:widowControl w:val="0"/>
        <w:ind w:right="-15"/>
        <w:jc w:val="both"/>
        <w:rPr>
          <w:rFonts w:cs="Arial"/>
          <w:i/>
          <w:iCs/>
          <w:color w:val="FF0000"/>
          <w:szCs w:val="20"/>
        </w:rPr>
      </w:pPr>
    </w:p>
    <w:p w:rsidR="005B41D4" w:rsidRDefault="005B41D4" w:rsidP="005B41D4">
      <w:pPr>
        <w:widowControl w:val="0"/>
        <w:ind w:right="-15"/>
        <w:jc w:val="both"/>
        <w:rPr>
          <w:rFonts w:cs="Arial"/>
          <w:i/>
          <w:iCs/>
          <w:color w:val="FF0000"/>
          <w:szCs w:val="20"/>
        </w:rPr>
      </w:pPr>
    </w:p>
    <w:p w:rsidR="005B41D4" w:rsidRDefault="005B41D4" w:rsidP="005B41D4">
      <w:pPr>
        <w:widowControl w:val="0"/>
        <w:ind w:right="-79"/>
        <w:jc w:val="center"/>
        <w:rPr>
          <w:rFonts w:cs="Arial"/>
          <w:spacing w:val="-1"/>
          <w:szCs w:val="20"/>
        </w:rPr>
      </w:pPr>
      <w:r>
        <w:rPr>
          <w:rFonts w:cs="Arial"/>
          <w:spacing w:val="-1"/>
          <w:szCs w:val="20"/>
        </w:rPr>
        <w:t>Niterói, ___ de ________ de 20</w:t>
      </w:r>
      <w:r w:rsidR="00F65954">
        <w:rPr>
          <w:rFonts w:cs="Arial"/>
          <w:spacing w:val="-1"/>
          <w:szCs w:val="20"/>
        </w:rPr>
        <w:t>XX</w:t>
      </w:r>
      <w:bookmarkStart w:id="0" w:name="_GoBack"/>
      <w:bookmarkEnd w:id="0"/>
      <w:r>
        <w:rPr>
          <w:rFonts w:cs="Arial"/>
          <w:spacing w:val="-1"/>
          <w:szCs w:val="20"/>
        </w:rPr>
        <w:t>.</w:t>
      </w:r>
    </w:p>
    <w:p w:rsidR="005B41D4" w:rsidRDefault="005B41D4" w:rsidP="005B41D4">
      <w:pPr>
        <w:widowControl w:val="0"/>
        <w:spacing w:line="395" w:lineRule="exact"/>
        <w:ind w:left="709" w:right="1511"/>
        <w:jc w:val="center"/>
        <w:rPr>
          <w:rFonts w:cs="Arial"/>
          <w:b/>
          <w:szCs w:val="20"/>
        </w:rPr>
      </w:pPr>
    </w:p>
    <w:p w:rsidR="005B41D4" w:rsidRDefault="005B41D4" w:rsidP="005B41D4">
      <w:pPr>
        <w:widowControl w:val="0"/>
        <w:spacing w:line="395" w:lineRule="exact"/>
        <w:ind w:left="709" w:right="1511"/>
        <w:jc w:val="center"/>
        <w:rPr>
          <w:rFonts w:cs="Arial"/>
          <w:b/>
          <w:szCs w:val="20"/>
        </w:rPr>
      </w:pPr>
    </w:p>
    <w:p w:rsidR="005B41D4" w:rsidRDefault="005B41D4" w:rsidP="005B41D4">
      <w:pPr>
        <w:widowControl w:val="0"/>
        <w:spacing w:line="395" w:lineRule="exact"/>
        <w:ind w:left="709" w:right="1511"/>
        <w:jc w:val="center"/>
        <w:rPr>
          <w:rFonts w:cs="Arial"/>
          <w:szCs w:val="20"/>
        </w:rPr>
      </w:pPr>
      <w:r>
        <w:rPr>
          <w:rFonts w:cs="Arial"/>
          <w:szCs w:val="20"/>
        </w:rPr>
        <w:t>__________________________________________________</w:t>
      </w:r>
    </w:p>
    <w:p w:rsidR="005B41D4" w:rsidRDefault="005B41D4" w:rsidP="005B41D4">
      <w:pPr>
        <w:widowControl w:val="0"/>
        <w:ind w:left="709" w:right="1508"/>
        <w:jc w:val="center"/>
        <w:rPr>
          <w:rFonts w:cs="Arial"/>
          <w:caps/>
          <w:szCs w:val="20"/>
        </w:rPr>
      </w:pPr>
      <w:r>
        <w:rPr>
          <w:rFonts w:cs="Arial"/>
          <w:caps/>
          <w:szCs w:val="20"/>
        </w:rPr>
        <w:t>Vera Lucia Lavrado Cupelo Cajazeiras</w:t>
      </w:r>
    </w:p>
    <w:p w:rsidR="005B41D4" w:rsidRDefault="005B41D4" w:rsidP="005B41D4">
      <w:pPr>
        <w:widowControl w:val="0"/>
        <w:ind w:left="709" w:right="1508"/>
        <w:jc w:val="center"/>
      </w:pPr>
      <w:bookmarkStart w:id="1" w:name="__DdeLink__604_2412081874"/>
      <w:r>
        <w:rPr>
          <w:rFonts w:cs="Arial"/>
          <w:szCs w:val="20"/>
        </w:rPr>
        <w:t>Pró-Reitora de Administração</w:t>
      </w:r>
      <w:bookmarkEnd w:id="1"/>
    </w:p>
    <w:p w:rsidR="005B41D4" w:rsidRPr="00CA1729" w:rsidRDefault="005B41D4" w:rsidP="00CE626C">
      <w:pPr>
        <w:jc w:val="center"/>
        <w:rPr>
          <w:rFonts w:asciiTheme="minorHAnsi" w:hAnsiTheme="minorHAnsi" w:cstheme="minorHAnsi"/>
          <w:b/>
          <w:sz w:val="22"/>
          <w:szCs w:val="22"/>
        </w:rPr>
      </w:pPr>
    </w:p>
    <w:sectPr w:rsidR="005B41D4" w:rsidRPr="00CA1729" w:rsidSect="00317E7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CE" w:rsidRDefault="00FA3ACE" w:rsidP="00195787">
      <w:r>
        <w:separator/>
      </w:r>
    </w:p>
  </w:endnote>
  <w:endnote w:type="continuationSeparator" w:id="1">
    <w:p w:rsidR="00FA3ACE" w:rsidRDefault="00FA3ACE"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84" w:rsidRDefault="00A00E8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810858366"/>
      <w:docPartObj>
        <w:docPartGallery w:val="Page Numbers (Bottom of Page)"/>
        <w:docPartUnique/>
      </w:docPartObj>
    </w:sdtPr>
    <w:sdtContent>
      <w:sdt>
        <w:sdtPr>
          <w:rPr>
            <w:sz w:val="12"/>
            <w:szCs w:val="12"/>
          </w:rPr>
          <w:id w:val="-1769616900"/>
          <w:docPartObj>
            <w:docPartGallery w:val="Page Numbers (Top of Page)"/>
            <w:docPartUnique/>
          </w:docPartObj>
        </w:sdtPr>
        <w:sdtContent>
          <w:p w:rsidR="00A00E84" w:rsidRPr="00A00E84" w:rsidRDefault="00A00E84">
            <w:pPr>
              <w:pStyle w:val="Rodap"/>
              <w:jc w:val="right"/>
              <w:rPr>
                <w:sz w:val="12"/>
                <w:szCs w:val="12"/>
              </w:rPr>
            </w:pPr>
            <w:r w:rsidRPr="00A00E84">
              <w:rPr>
                <w:sz w:val="12"/>
                <w:szCs w:val="12"/>
              </w:rPr>
              <w:t xml:space="preserve">Página </w:t>
            </w:r>
            <w:r w:rsidR="00A15808" w:rsidRPr="00A00E84">
              <w:rPr>
                <w:b/>
                <w:bCs/>
                <w:sz w:val="12"/>
                <w:szCs w:val="12"/>
              </w:rPr>
              <w:fldChar w:fldCharType="begin"/>
            </w:r>
            <w:r w:rsidRPr="00A00E84">
              <w:rPr>
                <w:b/>
                <w:bCs/>
                <w:sz w:val="12"/>
                <w:szCs w:val="12"/>
              </w:rPr>
              <w:instrText>PAGE</w:instrText>
            </w:r>
            <w:r w:rsidR="00A15808" w:rsidRPr="00A00E84">
              <w:rPr>
                <w:b/>
                <w:bCs/>
                <w:sz w:val="12"/>
                <w:szCs w:val="12"/>
              </w:rPr>
              <w:fldChar w:fldCharType="separate"/>
            </w:r>
            <w:r w:rsidR="00965611">
              <w:rPr>
                <w:b/>
                <w:bCs/>
                <w:noProof/>
                <w:sz w:val="12"/>
                <w:szCs w:val="12"/>
              </w:rPr>
              <w:t>1</w:t>
            </w:r>
            <w:r w:rsidR="00A15808" w:rsidRPr="00A00E84">
              <w:rPr>
                <w:b/>
                <w:bCs/>
                <w:sz w:val="12"/>
                <w:szCs w:val="12"/>
              </w:rPr>
              <w:fldChar w:fldCharType="end"/>
            </w:r>
            <w:r w:rsidRPr="00A00E84">
              <w:rPr>
                <w:sz w:val="12"/>
                <w:szCs w:val="12"/>
              </w:rPr>
              <w:t xml:space="preserve"> de </w:t>
            </w:r>
            <w:r w:rsidR="00A15808" w:rsidRPr="00A00E84">
              <w:rPr>
                <w:b/>
                <w:bCs/>
                <w:sz w:val="12"/>
                <w:szCs w:val="12"/>
              </w:rPr>
              <w:fldChar w:fldCharType="begin"/>
            </w:r>
            <w:r w:rsidRPr="00A00E84">
              <w:rPr>
                <w:b/>
                <w:bCs/>
                <w:sz w:val="12"/>
                <w:szCs w:val="12"/>
              </w:rPr>
              <w:instrText>NUMPAGES</w:instrText>
            </w:r>
            <w:r w:rsidR="00A15808" w:rsidRPr="00A00E84">
              <w:rPr>
                <w:b/>
                <w:bCs/>
                <w:sz w:val="12"/>
                <w:szCs w:val="12"/>
              </w:rPr>
              <w:fldChar w:fldCharType="separate"/>
            </w:r>
            <w:r w:rsidR="00965611">
              <w:rPr>
                <w:b/>
                <w:bCs/>
                <w:noProof/>
                <w:sz w:val="12"/>
                <w:szCs w:val="12"/>
              </w:rPr>
              <w:t>4</w:t>
            </w:r>
            <w:r w:rsidR="00A15808" w:rsidRPr="00A00E84">
              <w:rPr>
                <w:b/>
                <w:bCs/>
                <w:sz w:val="12"/>
                <w:szCs w:val="12"/>
              </w:rPr>
              <w:fldChar w:fldCharType="end"/>
            </w:r>
          </w:p>
        </w:sdtContent>
      </w:sdt>
    </w:sdtContent>
  </w:sdt>
  <w:p w:rsidR="00317E71" w:rsidRDefault="00317E71">
    <w:pPr>
      <w:pStyle w:val="Rodap"/>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84" w:rsidRDefault="00A00E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CE" w:rsidRDefault="00FA3ACE" w:rsidP="00195787">
      <w:r>
        <w:separator/>
      </w:r>
    </w:p>
  </w:footnote>
  <w:footnote w:type="continuationSeparator" w:id="1">
    <w:p w:rsidR="00FA3ACE" w:rsidRDefault="00FA3ACE"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84" w:rsidRDefault="00A00E8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1" w:rsidRDefault="00A00E84" w:rsidP="00A00E84">
    <w:pPr>
      <w:pStyle w:val="Cabealho"/>
      <w:tabs>
        <w:tab w:val="left" w:pos="315"/>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p>
  <w:p w:rsidR="00317E71" w:rsidRDefault="00317E71" w:rsidP="006E4496">
    <w:pPr>
      <w:pStyle w:val="Cabealho"/>
      <w:jc w:val="right"/>
      <w:rPr>
        <w:rFonts w:ascii="Verdana" w:hAnsi="Verdana"/>
        <w:sz w:val="16"/>
        <w:szCs w:val="16"/>
      </w:rPr>
    </w:pPr>
  </w:p>
  <w:p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rsidR="00CA1729" w:rsidRPr="00C104FE" w:rsidRDefault="00317E71"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w:t>
    </w:r>
    <w:r w:rsidR="0095513F" w:rsidRPr="0095513F">
      <w:rPr>
        <w:rFonts w:ascii="Verdana" w:hAnsi="Verdana"/>
        <w:sz w:val="16"/>
        <w:szCs w:val="16"/>
      </w:rPr>
      <w:t xml:space="preserve">n.º </w:t>
    </w:r>
    <w:r w:rsidR="00CA1729" w:rsidRPr="00C104FE">
      <w:rPr>
        <w:rFonts w:ascii="Verdana" w:hAnsi="Verdana"/>
        <w:sz w:val="16"/>
        <w:szCs w:val="16"/>
      </w:rPr>
      <w:t>23069.</w:t>
    </w:r>
    <w:r w:rsidR="00E04113">
      <w:rPr>
        <w:rFonts w:ascii="Verdana" w:hAnsi="Verdana"/>
        <w:sz w:val="16"/>
        <w:szCs w:val="16"/>
      </w:rPr>
      <w:t>000819/2020-30</w:t>
    </w:r>
  </w:p>
  <w:p w:rsidR="00317E71" w:rsidRPr="0095513F" w:rsidRDefault="00317E71" w:rsidP="007D1562">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84" w:rsidRDefault="00A00E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28BC634D"/>
    <w:multiLevelType w:val="multilevel"/>
    <w:tmpl w:val="A836BBCA"/>
    <w:lvl w:ilvl="0">
      <w:start w:val="3"/>
      <w:numFmt w:val="decimal"/>
      <w:lvlText w:val="%1"/>
      <w:lvlJc w:val="left"/>
      <w:pPr>
        <w:ind w:left="360" w:hanging="360"/>
      </w:pPr>
      <w:rPr>
        <w:b/>
        <w:i w:val="0"/>
        <w:color w:val="auto"/>
      </w:rPr>
    </w:lvl>
    <w:lvl w:ilvl="1">
      <w:start w:val="1"/>
      <w:numFmt w:val="decimal"/>
      <w:lvlText w:val="%1.%2"/>
      <w:lvlJc w:val="left"/>
      <w:pPr>
        <w:ind w:left="785" w:hanging="360"/>
      </w:pPr>
      <w:rPr>
        <w:b/>
        <w:i w:val="0"/>
        <w:color w:val="auto"/>
      </w:rPr>
    </w:lvl>
    <w:lvl w:ilvl="2">
      <w:start w:val="1"/>
      <w:numFmt w:val="decimal"/>
      <w:lvlText w:val="%1.%2.%3"/>
      <w:lvlJc w:val="left"/>
      <w:pPr>
        <w:ind w:left="1570" w:hanging="720"/>
      </w:pPr>
      <w:rPr>
        <w:b/>
        <w:i w:val="0"/>
        <w:color w:val="auto"/>
      </w:rPr>
    </w:lvl>
    <w:lvl w:ilvl="3">
      <w:start w:val="1"/>
      <w:numFmt w:val="decimal"/>
      <w:lvlText w:val="%1.%2.%3.%4"/>
      <w:lvlJc w:val="left"/>
      <w:pPr>
        <w:ind w:left="1995" w:hanging="720"/>
      </w:pPr>
      <w:rPr>
        <w:b/>
        <w:i w:val="0"/>
        <w:color w:val="auto"/>
      </w:rPr>
    </w:lvl>
    <w:lvl w:ilvl="4">
      <w:start w:val="1"/>
      <w:numFmt w:val="decimal"/>
      <w:lvlText w:val="%1.%2.%3.%4.%5"/>
      <w:lvlJc w:val="left"/>
      <w:pPr>
        <w:ind w:left="2780" w:hanging="1080"/>
      </w:pPr>
      <w:rPr>
        <w:b/>
        <w:i w:val="0"/>
        <w:color w:val="auto"/>
      </w:rPr>
    </w:lvl>
    <w:lvl w:ilvl="5">
      <w:start w:val="1"/>
      <w:numFmt w:val="decimal"/>
      <w:lvlText w:val="%1.%2.%3.%4.%5.%6"/>
      <w:lvlJc w:val="left"/>
      <w:pPr>
        <w:ind w:left="3205" w:hanging="1080"/>
      </w:pPr>
      <w:rPr>
        <w:b/>
        <w:i w:val="0"/>
        <w:color w:val="auto"/>
      </w:rPr>
    </w:lvl>
    <w:lvl w:ilvl="6">
      <w:start w:val="1"/>
      <w:numFmt w:val="decimal"/>
      <w:lvlText w:val="%1.%2.%3.%4.%5.%6.%7"/>
      <w:lvlJc w:val="left"/>
      <w:pPr>
        <w:ind w:left="3990" w:hanging="1440"/>
      </w:pPr>
      <w:rPr>
        <w:b/>
        <w:i w:val="0"/>
        <w:color w:val="auto"/>
      </w:rPr>
    </w:lvl>
    <w:lvl w:ilvl="7">
      <w:start w:val="1"/>
      <w:numFmt w:val="decimal"/>
      <w:lvlText w:val="%1.%2.%3.%4.%5.%6.%7.%8"/>
      <w:lvlJc w:val="left"/>
      <w:pPr>
        <w:ind w:left="4415" w:hanging="1440"/>
      </w:pPr>
      <w:rPr>
        <w:b/>
        <w:i w:val="0"/>
        <w:color w:val="auto"/>
      </w:rPr>
    </w:lvl>
    <w:lvl w:ilvl="8">
      <w:start w:val="1"/>
      <w:numFmt w:val="decimal"/>
      <w:lvlText w:val="%1.%2.%3.%4.%5.%6.%7.%8.%9"/>
      <w:lvlJc w:val="left"/>
      <w:pPr>
        <w:ind w:left="5200" w:hanging="1800"/>
      </w:pPr>
      <w:rPr>
        <w:b/>
        <w:i w:val="0"/>
        <w:color w:val="auto"/>
      </w:rPr>
    </w:lvl>
  </w:abstractNum>
  <w:abstractNum w:abstractNumId="28">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5">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2">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3">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4">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D9056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7"/>
  </w:num>
  <w:num w:numId="3">
    <w:abstractNumId w:val="38"/>
  </w:num>
  <w:num w:numId="4">
    <w:abstractNumId w:val="31"/>
  </w:num>
  <w:num w:numId="5">
    <w:abstractNumId w:val="2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36"/>
  </w:num>
  <w:num w:numId="10">
    <w:abstractNumId w:val="43"/>
  </w:num>
  <w:num w:numId="11">
    <w:abstractNumId w:val="26"/>
  </w:num>
  <w:num w:numId="12">
    <w:abstractNumId w:val="21"/>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5"/>
  </w:num>
  <w:num w:numId="27">
    <w:abstractNumId w:val="29"/>
  </w:num>
  <w:num w:numId="28">
    <w:abstractNumId w:val="22"/>
  </w:num>
  <w:num w:numId="29">
    <w:abstractNumId w:val="44"/>
  </w:num>
  <w:num w:numId="30">
    <w:abstractNumId w:val="20"/>
  </w:num>
  <w:num w:numId="31">
    <w:abstractNumId w:val="34"/>
  </w:num>
  <w:num w:numId="32">
    <w:abstractNumId w:val="42"/>
  </w:num>
  <w:num w:numId="33">
    <w:abstractNumId w:val="24"/>
  </w:num>
  <w:num w:numId="34">
    <w:abstractNumId w:val="41"/>
  </w:num>
  <w:num w:numId="35">
    <w:abstractNumId w:val="46"/>
  </w:num>
  <w:num w:numId="36">
    <w:abstractNumId w:val="39"/>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4A82"/>
    <w:rsid w:val="00064935"/>
    <w:rsid w:val="00073A80"/>
    <w:rsid w:val="000920DA"/>
    <w:rsid w:val="00095182"/>
    <w:rsid w:val="000A5C63"/>
    <w:rsid w:val="000B5CD5"/>
    <w:rsid w:val="000D13E3"/>
    <w:rsid w:val="000D1838"/>
    <w:rsid w:val="000D62E0"/>
    <w:rsid w:val="000E0BB9"/>
    <w:rsid w:val="000E2172"/>
    <w:rsid w:val="000F0145"/>
    <w:rsid w:val="0010119F"/>
    <w:rsid w:val="00122A72"/>
    <w:rsid w:val="00131CC6"/>
    <w:rsid w:val="0014109B"/>
    <w:rsid w:val="0014267B"/>
    <w:rsid w:val="001571D0"/>
    <w:rsid w:val="00162743"/>
    <w:rsid w:val="00163819"/>
    <w:rsid w:val="00183BAA"/>
    <w:rsid w:val="0018615A"/>
    <w:rsid w:val="001877DC"/>
    <w:rsid w:val="00191B50"/>
    <w:rsid w:val="00194CFD"/>
    <w:rsid w:val="00195787"/>
    <w:rsid w:val="001A012E"/>
    <w:rsid w:val="001A6554"/>
    <w:rsid w:val="001B3F02"/>
    <w:rsid w:val="001C3C36"/>
    <w:rsid w:val="001C5C08"/>
    <w:rsid w:val="001C723F"/>
    <w:rsid w:val="001D6345"/>
    <w:rsid w:val="00210941"/>
    <w:rsid w:val="002154ED"/>
    <w:rsid w:val="00225216"/>
    <w:rsid w:val="00230969"/>
    <w:rsid w:val="00230E72"/>
    <w:rsid w:val="002318EE"/>
    <w:rsid w:val="00242E92"/>
    <w:rsid w:val="002444B6"/>
    <w:rsid w:val="00252014"/>
    <w:rsid w:val="00252EE9"/>
    <w:rsid w:val="0025380C"/>
    <w:rsid w:val="00254F46"/>
    <w:rsid w:val="00266078"/>
    <w:rsid w:val="00273AAD"/>
    <w:rsid w:val="00275798"/>
    <w:rsid w:val="0027641D"/>
    <w:rsid w:val="002A29F6"/>
    <w:rsid w:val="002A48AB"/>
    <w:rsid w:val="002A62F2"/>
    <w:rsid w:val="002B7D6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61E16"/>
    <w:rsid w:val="0037708D"/>
    <w:rsid w:val="003804AE"/>
    <w:rsid w:val="003962B9"/>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19A2"/>
    <w:rsid w:val="00561155"/>
    <w:rsid w:val="005707BA"/>
    <w:rsid w:val="005807EC"/>
    <w:rsid w:val="005853CE"/>
    <w:rsid w:val="00593968"/>
    <w:rsid w:val="005A0B33"/>
    <w:rsid w:val="005B345F"/>
    <w:rsid w:val="005B3CB4"/>
    <w:rsid w:val="005B41D4"/>
    <w:rsid w:val="005B77C7"/>
    <w:rsid w:val="005C41B6"/>
    <w:rsid w:val="005D7737"/>
    <w:rsid w:val="005F39EB"/>
    <w:rsid w:val="005F6D6E"/>
    <w:rsid w:val="00602349"/>
    <w:rsid w:val="0061397F"/>
    <w:rsid w:val="006146CF"/>
    <w:rsid w:val="006151BA"/>
    <w:rsid w:val="00617698"/>
    <w:rsid w:val="006314E9"/>
    <w:rsid w:val="00640955"/>
    <w:rsid w:val="00642767"/>
    <w:rsid w:val="006433BE"/>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3D75"/>
    <w:rsid w:val="007A512D"/>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227EC"/>
    <w:rsid w:val="00824928"/>
    <w:rsid w:val="00825511"/>
    <w:rsid w:val="00844EBE"/>
    <w:rsid w:val="00846F3E"/>
    <w:rsid w:val="008540D8"/>
    <w:rsid w:val="008566DD"/>
    <w:rsid w:val="00892576"/>
    <w:rsid w:val="008A08A1"/>
    <w:rsid w:val="008C23FF"/>
    <w:rsid w:val="008C54E4"/>
    <w:rsid w:val="008C6744"/>
    <w:rsid w:val="008F3BD8"/>
    <w:rsid w:val="0090037C"/>
    <w:rsid w:val="00912689"/>
    <w:rsid w:val="00912FCC"/>
    <w:rsid w:val="00934777"/>
    <w:rsid w:val="009350A3"/>
    <w:rsid w:val="00937A6A"/>
    <w:rsid w:val="00946A34"/>
    <w:rsid w:val="009502A0"/>
    <w:rsid w:val="00951247"/>
    <w:rsid w:val="0095513F"/>
    <w:rsid w:val="0096005B"/>
    <w:rsid w:val="00964702"/>
    <w:rsid w:val="00965611"/>
    <w:rsid w:val="00973203"/>
    <w:rsid w:val="0098098C"/>
    <w:rsid w:val="00980ED5"/>
    <w:rsid w:val="009A4E8F"/>
    <w:rsid w:val="009A60CB"/>
    <w:rsid w:val="009C1A02"/>
    <w:rsid w:val="009D78DF"/>
    <w:rsid w:val="009E113C"/>
    <w:rsid w:val="009E6C92"/>
    <w:rsid w:val="009F2EB2"/>
    <w:rsid w:val="00A00E84"/>
    <w:rsid w:val="00A05205"/>
    <w:rsid w:val="00A05241"/>
    <w:rsid w:val="00A15808"/>
    <w:rsid w:val="00A21E8F"/>
    <w:rsid w:val="00A30A28"/>
    <w:rsid w:val="00A33729"/>
    <w:rsid w:val="00A45504"/>
    <w:rsid w:val="00A738FA"/>
    <w:rsid w:val="00A85110"/>
    <w:rsid w:val="00A87093"/>
    <w:rsid w:val="00A93E08"/>
    <w:rsid w:val="00A942C3"/>
    <w:rsid w:val="00A96A68"/>
    <w:rsid w:val="00AA15EB"/>
    <w:rsid w:val="00AB336E"/>
    <w:rsid w:val="00AC3B53"/>
    <w:rsid w:val="00AD321A"/>
    <w:rsid w:val="00AE0A71"/>
    <w:rsid w:val="00AF32BC"/>
    <w:rsid w:val="00AF3581"/>
    <w:rsid w:val="00AF781E"/>
    <w:rsid w:val="00AF7DA7"/>
    <w:rsid w:val="00B525B8"/>
    <w:rsid w:val="00B53E28"/>
    <w:rsid w:val="00B54C7E"/>
    <w:rsid w:val="00B638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30204"/>
    <w:rsid w:val="00C408B3"/>
    <w:rsid w:val="00C433C3"/>
    <w:rsid w:val="00C44B73"/>
    <w:rsid w:val="00C44CC3"/>
    <w:rsid w:val="00C50DCE"/>
    <w:rsid w:val="00C5395D"/>
    <w:rsid w:val="00C5618B"/>
    <w:rsid w:val="00C75B9B"/>
    <w:rsid w:val="00C7600F"/>
    <w:rsid w:val="00C804D0"/>
    <w:rsid w:val="00CA1729"/>
    <w:rsid w:val="00CB4CB8"/>
    <w:rsid w:val="00CB5F48"/>
    <w:rsid w:val="00CC7F31"/>
    <w:rsid w:val="00CD2701"/>
    <w:rsid w:val="00CE00C9"/>
    <w:rsid w:val="00CE1A91"/>
    <w:rsid w:val="00CE4C58"/>
    <w:rsid w:val="00CE626C"/>
    <w:rsid w:val="00CE7B83"/>
    <w:rsid w:val="00D03194"/>
    <w:rsid w:val="00D11FB6"/>
    <w:rsid w:val="00D15CE1"/>
    <w:rsid w:val="00D166E7"/>
    <w:rsid w:val="00D20659"/>
    <w:rsid w:val="00D20FD2"/>
    <w:rsid w:val="00D24004"/>
    <w:rsid w:val="00D40051"/>
    <w:rsid w:val="00D4570A"/>
    <w:rsid w:val="00D52F83"/>
    <w:rsid w:val="00D67028"/>
    <w:rsid w:val="00D72CFE"/>
    <w:rsid w:val="00D734D3"/>
    <w:rsid w:val="00D7605E"/>
    <w:rsid w:val="00D83B02"/>
    <w:rsid w:val="00D901EE"/>
    <w:rsid w:val="00D902D6"/>
    <w:rsid w:val="00D92AC7"/>
    <w:rsid w:val="00D945C1"/>
    <w:rsid w:val="00DB435A"/>
    <w:rsid w:val="00DB6F67"/>
    <w:rsid w:val="00DC6924"/>
    <w:rsid w:val="00DD2714"/>
    <w:rsid w:val="00DE21C5"/>
    <w:rsid w:val="00DE596B"/>
    <w:rsid w:val="00DF5E89"/>
    <w:rsid w:val="00E03B99"/>
    <w:rsid w:val="00E04113"/>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10B9A"/>
    <w:rsid w:val="00F12161"/>
    <w:rsid w:val="00F12A88"/>
    <w:rsid w:val="00F147BA"/>
    <w:rsid w:val="00F233BA"/>
    <w:rsid w:val="00F35B8E"/>
    <w:rsid w:val="00F43482"/>
    <w:rsid w:val="00F4673F"/>
    <w:rsid w:val="00F559A1"/>
    <w:rsid w:val="00F6478A"/>
    <w:rsid w:val="00F65954"/>
    <w:rsid w:val="00F672BD"/>
    <w:rsid w:val="00F713B3"/>
    <w:rsid w:val="00F74382"/>
    <w:rsid w:val="00F7797B"/>
    <w:rsid w:val="00F840C2"/>
    <w:rsid w:val="00F9267B"/>
    <w:rsid w:val="00FA11BA"/>
    <w:rsid w:val="00FA37D5"/>
    <w:rsid w:val="00FA3ACE"/>
    <w:rsid w:val="00FA6B1D"/>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6EE9-3533-4EA2-9CC0-52B4238C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8474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5</cp:revision>
  <cp:lastPrinted>2019-12-03T15:51:00Z</cp:lastPrinted>
  <dcterms:created xsi:type="dcterms:W3CDTF">2020-03-23T15:15:00Z</dcterms:created>
  <dcterms:modified xsi:type="dcterms:W3CDTF">2020-04-14T17:48:00Z</dcterms:modified>
  <dc:language>pt-BR</dc:language>
</cp:coreProperties>
</file>