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F81EE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r w:rsidR="00F81EE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08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F81EE1">
        <w:rPr>
          <w:rFonts w:cs="Arial"/>
          <w:szCs w:val="20"/>
        </w:rPr>
        <w:t xml:space="preserve">nº </w:t>
      </w:r>
      <w:r w:rsidR="00F81EE1">
        <w:rPr>
          <w:rFonts w:cs="Arial"/>
          <w:szCs w:val="20"/>
        </w:rPr>
        <w:t>06/2020,</w:t>
      </w:r>
      <w:r>
        <w:rPr>
          <w:rFonts w:cs="Arial"/>
          <w:szCs w:val="20"/>
        </w:rPr>
        <w:t xml:space="preserve">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F81EE1">
        <w:rPr>
          <w:rFonts w:cs="Arial"/>
          <w:szCs w:val="20"/>
        </w:rPr>
        <w:t>23069.</w:t>
      </w:r>
      <w:r w:rsidR="00F81EE1">
        <w:rPr>
          <w:rFonts w:cs="Arial"/>
          <w:szCs w:val="20"/>
        </w:rPr>
        <w:t>020059/2020-87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F81EE1" w:rsidRPr="00837455">
        <w:rPr>
          <w:rFonts w:cs="Arial"/>
          <w:szCs w:val="20"/>
        </w:rPr>
        <w:t>aquisição de</w:t>
      </w:r>
      <w:r w:rsidR="00F81EE1">
        <w:rPr>
          <w:rFonts w:cs="Arial"/>
          <w:szCs w:val="20"/>
        </w:rPr>
        <w:t xml:space="preserve"> </w:t>
      </w:r>
      <w:r w:rsidR="00F81EE1" w:rsidRPr="00F81EE1">
        <w:rPr>
          <w:rFonts w:cs="Arial"/>
          <w:b/>
          <w:color w:val="000000" w:themeColor="text1"/>
          <w:szCs w:val="20"/>
        </w:rPr>
        <w:t>GÊNEROS ALIMENTÍCIOS - CONDIMENTOS</w:t>
      </w:r>
      <w:r w:rsidR="00F81E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especificado(s) no(s) item(ns</w:t>
      </w:r>
      <w:r>
        <w:rPr>
          <w:rFonts w:cs="Arial"/>
          <w:szCs w:val="20"/>
          <w:highlight w:val="yellow"/>
        </w:rPr>
        <w:t>).......... do ..........</w:t>
      </w:r>
      <w:r w:rsidR="00F81EE1">
        <w:rPr>
          <w:rFonts w:cs="Arial"/>
          <w:szCs w:val="20"/>
        </w:rPr>
        <w:t xml:space="preserve"> Termo de Referência, anexo I</w:t>
      </w:r>
      <w:r>
        <w:rPr>
          <w:rFonts w:cs="Arial"/>
          <w:szCs w:val="20"/>
        </w:rPr>
        <w:t xml:space="preserve"> do edital de </w:t>
      </w:r>
      <w:r>
        <w:rPr>
          <w:rFonts w:cs="Arial"/>
          <w:i/>
          <w:szCs w:val="20"/>
        </w:rPr>
        <w:t>Pregão</w:t>
      </w:r>
      <w:r w:rsidR="00F81EE1">
        <w:rPr>
          <w:rFonts w:cs="Arial"/>
          <w:i/>
          <w:szCs w:val="20"/>
        </w:rPr>
        <w:t xml:space="preserve"> nº </w:t>
      </w:r>
      <w:r w:rsidR="00F81EE1">
        <w:rPr>
          <w:rFonts w:cs="Arial"/>
          <w:szCs w:val="20"/>
        </w:rPr>
        <w:t>08/2020</w:t>
      </w:r>
      <w:r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:rsidR="005B41D4" w:rsidRPr="00F81EE1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F81EE1" w:rsidRDefault="00F81EE1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Não houve participantes.</w:t>
      </w: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Pr="00F81EE1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F81EE1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</w:t>
      </w:r>
      <w:r w:rsidRPr="00F81EE1">
        <w:rPr>
          <w:rFonts w:cs="Arial"/>
          <w:szCs w:val="20"/>
        </w:rPr>
        <w:t>de 12 meses, a partir</w:t>
      </w:r>
      <w:r>
        <w:rPr>
          <w:rFonts w:cs="Arial"/>
          <w:szCs w:val="20"/>
        </w:rPr>
        <w:t xml:space="preserve">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 de 201__.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Pr="00CA1729" w:rsidRDefault="005B41D4" w:rsidP="00F81EE1">
      <w:pPr>
        <w:widowControl w:val="0"/>
        <w:ind w:left="709" w:right="15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sectPr w:rsidR="005B41D4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39" w:rsidRDefault="00DD0739" w:rsidP="00195787">
      <w:r>
        <w:separator/>
      </w:r>
    </w:p>
  </w:endnote>
  <w:endnote w:type="continuationSeparator" w:id="1">
    <w:p w:rsidR="00DD0739" w:rsidRDefault="00DD0739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rebuchet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81EE1">
              <w:rPr>
                <w:b/>
                <w:bCs/>
                <w:noProof/>
                <w:sz w:val="12"/>
                <w:szCs w:val="12"/>
              </w:rPr>
              <w:t>1</w: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81EE1">
              <w:rPr>
                <w:b/>
                <w:bCs/>
                <w:noProof/>
                <w:sz w:val="12"/>
                <w:szCs w:val="12"/>
              </w:rPr>
              <w:t>3</w:t>
            </w:r>
            <w:r w:rsidR="00AA0E2B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39" w:rsidRDefault="00DD0739" w:rsidP="00195787">
      <w:r>
        <w:separator/>
      </w:r>
    </w:p>
  </w:footnote>
  <w:footnote w:type="continuationSeparator" w:id="1">
    <w:p w:rsidR="00DD0739" w:rsidRDefault="00DD0739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F81EE1">
      <w:rPr>
        <w:rFonts w:ascii="Verdana" w:hAnsi="Verdana"/>
        <w:sz w:val="16"/>
        <w:szCs w:val="16"/>
      </w:rPr>
      <w:t>020059/2020-87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57E8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198F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58EF"/>
    <w:rsid w:val="00A87093"/>
    <w:rsid w:val="00A93E08"/>
    <w:rsid w:val="00A942C3"/>
    <w:rsid w:val="00A96A68"/>
    <w:rsid w:val="00AA0E2B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0739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1EE1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3C7B-3155-401D-B6A5-CE2B009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2019-12-03T15:51:00Z</cp:lastPrinted>
  <dcterms:created xsi:type="dcterms:W3CDTF">2020-03-18T20:59:00Z</dcterms:created>
  <dcterms:modified xsi:type="dcterms:W3CDTF">2020-03-18T21:06:00Z</dcterms:modified>
  <dc:language>pt-BR</dc:language>
</cp:coreProperties>
</file>