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:rsidR="006E4496" w:rsidRPr="006D546C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:rsidR="006E4496" w:rsidRPr="006D546C" w:rsidRDefault="00361AD4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PRÓ-</w:t>
      </w:r>
      <w:r w:rsidR="00E23909" w:rsidRPr="006D546C">
        <w:rPr>
          <w:rFonts w:asciiTheme="minorHAnsi" w:hAnsiTheme="minorHAnsi" w:cstheme="minorHAnsi"/>
          <w:b/>
          <w:sz w:val="22"/>
          <w:szCs w:val="22"/>
        </w:rPr>
        <w:t xml:space="preserve">REITORIA DE </w:t>
      </w:r>
      <w:r w:rsidR="00BD6B2A">
        <w:rPr>
          <w:rFonts w:asciiTheme="minorHAnsi" w:hAnsiTheme="minorHAnsi" w:cstheme="minorHAnsi"/>
          <w:b/>
          <w:sz w:val="22"/>
          <w:szCs w:val="22"/>
        </w:rPr>
        <w:t>ADMINISTRAÇÃO</w:t>
      </w:r>
    </w:p>
    <w:p w:rsidR="006E4496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E626C" w:rsidRDefault="00CE626C" w:rsidP="00810253">
      <w:pPr>
        <w:pStyle w:val="Cabealh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ANEXO </w:t>
      </w:r>
      <w:r w:rsidR="000920DA">
        <w:rPr>
          <w:rFonts w:asciiTheme="minorHAnsi" w:hAnsiTheme="minorHAnsi" w:cstheme="minorHAnsi"/>
          <w:b/>
          <w:bCs/>
          <w:color w:val="FF0000"/>
          <w:sz w:val="22"/>
          <w:szCs w:val="22"/>
        </w:rPr>
        <w:t>II</w:t>
      </w:r>
      <w:r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DO EDITAL DO PREGÃO ELETRÔNICO</w:t>
      </w:r>
      <w:r w:rsidR="00D01045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183BAA"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>N.º</w:t>
      </w:r>
      <w:r w:rsidR="00D01045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7B6EF3">
        <w:rPr>
          <w:rFonts w:asciiTheme="minorHAnsi" w:hAnsiTheme="minorHAnsi" w:cstheme="minorHAnsi"/>
          <w:b/>
          <w:bCs/>
          <w:color w:val="FF0000"/>
          <w:sz w:val="22"/>
          <w:szCs w:val="22"/>
        </w:rPr>
        <w:t>62</w:t>
      </w:r>
      <w:r w:rsidR="00BD6B2A">
        <w:rPr>
          <w:rFonts w:asciiTheme="minorHAnsi" w:hAnsiTheme="minorHAnsi" w:cstheme="minorHAnsi"/>
          <w:b/>
          <w:bCs/>
          <w:color w:val="FF0000"/>
          <w:sz w:val="22"/>
          <w:szCs w:val="22"/>
        </w:rPr>
        <w:t>/</w:t>
      </w:r>
      <w:r w:rsidR="006B5CF4" w:rsidRPr="006B5CF4">
        <w:rPr>
          <w:rFonts w:asciiTheme="minorHAnsi" w:hAnsiTheme="minorHAnsi" w:cstheme="minorHAnsi"/>
          <w:b/>
          <w:color w:val="FF0000"/>
          <w:sz w:val="22"/>
          <w:szCs w:val="22"/>
        </w:rPr>
        <w:t>2020/AD</w:t>
      </w:r>
    </w:p>
    <w:p w:rsidR="000920DA" w:rsidRPr="006B5CF4" w:rsidRDefault="000920DA" w:rsidP="00810253">
      <w:pPr>
        <w:pStyle w:val="Cabealh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CE626C" w:rsidRPr="00CA1729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MODELO DE DECLARAÇÃO DE SUSTENTABILIDADE AMBIENTAL</w:t>
      </w:r>
    </w:p>
    <w:p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:rsidR="000920DA" w:rsidRDefault="000920DA" w:rsidP="000920DA">
      <w:pPr>
        <w:tabs>
          <w:tab w:val="left" w:pos="0"/>
        </w:tabs>
        <w:ind w:right="-7"/>
        <w:jc w:val="center"/>
        <w:rPr>
          <w:rFonts w:ascii="Ecofont_Spranq_eco_Sans" w:hAnsi="Ecofont_Spranq_eco_Sans"/>
          <w:b/>
        </w:rPr>
      </w:pPr>
    </w:p>
    <w:p w:rsidR="000920DA" w:rsidRDefault="000920DA" w:rsidP="000920DA">
      <w:pPr>
        <w:spacing w:line="360" w:lineRule="auto"/>
        <w:ind w:firstLine="1418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de habilitação no Pregão </w:t>
      </w:r>
      <w:r w:rsidRPr="00D01045">
        <w:rPr>
          <w:rFonts w:cs="Arial"/>
          <w:szCs w:val="20"/>
        </w:rPr>
        <w:t xml:space="preserve">Eletrônico </w:t>
      </w:r>
      <w:r w:rsidR="007B6EF3" w:rsidRPr="007B6EF3">
        <w:rPr>
          <w:rFonts w:cs="Arial"/>
          <w:b/>
          <w:szCs w:val="20"/>
          <w:u w:val="single"/>
        </w:rPr>
        <w:t>62</w:t>
      </w:r>
      <w:r w:rsidR="00D01045" w:rsidRPr="007B6EF3">
        <w:rPr>
          <w:rFonts w:cs="Arial"/>
          <w:b/>
          <w:szCs w:val="20"/>
          <w:u w:val="single"/>
        </w:rPr>
        <w:t xml:space="preserve">/2020 </w:t>
      </w:r>
      <w:r w:rsidRPr="00D01045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UFF, DECLARA expressamente que atende aos critérios de qualidade ambiental e sustentabilidade </w:t>
      </w:r>
      <w:proofErr w:type="spellStart"/>
      <w:r>
        <w:rPr>
          <w:rFonts w:cs="Arial"/>
          <w:szCs w:val="20"/>
        </w:rPr>
        <w:t>sócio-ambiental</w:t>
      </w:r>
      <w:proofErr w:type="spellEnd"/>
      <w:r>
        <w:rPr>
          <w:rFonts w:cs="Arial"/>
          <w:szCs w:val="20"/>
        </w:rPr>
        <w:t>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:rsidR="000920DA" w:rsidRDefault="000920DA" w:rsidP="000920DA">
      <w:pPr>
        <w:spacing w:before="120"/>
        <w:ind w:firstLine="1418"/>
        <w:jc w:val="both"/>
        <w:rPr>
          <w:rFonts w:cs="Arial"/>
          <w:szCs w:val="20"/>
        </w:rPr>
      </w:pPr>
      <w:r>
        <w:rPr>
          <w:rFonts w:cs="Arial"/>
          <w:szCs w:val="20"/>
        </w:rPr>
        <w:t>Por ser expressão da verdade, firmamos a presente.</w:t>
      </w:r>
    </w:p>
    <w:p w:rsidR="000920DA" w:rsidRDefault="000920DA" w:rsidP="000920DA">
      <w:pPr>
        <w:spacing w:before="120"/>
        <w:jc w:val="both"/>
        <w:rPr>
          <w:rFonts w:cs="Arial"/>
          <w:szCs w:val="20"/>
        </w:rPr>
      </w:pPr>
    </w:p>
    <w:p w:rsidR="000920DA" w:rsidRDefault="000920DA" w:rsidP="000920DA">
      <w:pPr>
        <w:spacing w:before="120"/>
        <w:jc w:val="both"/>
        <w:rPr>
          <w:rFonts w:cs="Arial"/>
          <w:szCs w:val="20"/>
        </w:rPr>
      </w:pPr>
    </w:p>
    <w:p w:rsidR="000920DA" w:rsidRDefault="000920DA" w:rsidP="000920DA">
      <w:pPr>
        <w:spacing w:before="120"/>
        <w:jc w:val="both"/>
        <w:rPr>
          <w:rFonts w:cs="Arial"/>
          <w:szCs w:val="20"/>
        </w:rPr>
      </w:pPr>
    </w:p>
    <w:p w:rsidR="000920DA" w:rsidRDefault="000920DA" w:rsidP="000920DA">
      <w:pPr>
        <w:pStyle w:val="western"/>
        <w:suppressAutoHyphens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_____________________________, _____de _______________________de 2019.</w:t>
      </w:r>
    </w:p>
    <w:p w:rsidR="000920DA" w:rsidRDefault="000920DA" w:rsidP="000920DA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</w:p>
    <w:p w:rsidR="000920DA" w:rsidRDefault="000920DA" w:rsidP="000920DA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</w:p>
    <w:p w:rsidR="000920DA" w:rsidRDefault="000920DA" w:rsidP="000920DA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</w:p>
    <w:p w:rsidR="000920DA" w:rsidRDefault="000920DA" w:rsidP="000920DA">
      <w:pPr>
        <w:pStyle w:val="western"/>
        <w:suppressAutoHyphens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REPRESENTANTE LEGAL</w:t>
      </w:r>
    </w:p>
    <w:p w:rsidR="00E13BBF" w:rsidRPr="00E232C6" w:rsidRDefault="00E13BBF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sectPr w:rsidR="00E13BBF" w:rsidRPr="00E232C6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E3E" w:rsidRDefault="00671E3E" w:rsidP="00195787">
      <w:r>
        <w:separator/>
      </w:r>
    </w:p>
  </w:endnote>
  <w:endnote w:type="continuationSeparator" w:id="0">
    <w:p w:rsidR="00671E3E" w:rsidRDefault="00671E3E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mbria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:rsidR="00317E71" w:rsidRPr="007D1C2C" w:rsidRDefault="00E13BBF" w:rsidP="00BB598F">
    <w:pPr>
      <w:pStyle w:val="Rodap"/>
      <w:jc w:val="center"/>
      <w:rPr>
        <w:i/>
      </w:rPr>
    </w:pPr>
    <w:r>
      <w:rPr>
        <w:sz w:val="12"/>
        <w:szCs w:val="12"/>
      </w:rPr>
      <w:t>Anexo I</w:t>
    </w:r>
    <w:r w:rsidR="000920DA">
      <w:rPr>
        <w:sz w:val="12"/>
        <w:szCs w:val="12"/>
      </w:rPr>
      <w:t>I – MODELO DE DECLARAÇÃO DE SUSTENTABILIDADE AMBIENTAL</w:t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1F2341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1F2341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FC4457">
      <w:rPr>
        <w:rStyle w:val="Nmerodepgina"/>
        <w:rFonts w:ascii="Verdana" w:eastAsia="MS Gothic" w:hAnsi="Verdana"/>
        <w:noProof/>
        <w:sz w:val="16"/>
        <w:szCs w:val="16"/>
      </w:rPr>
      <w:t>1</w:t>
    </w:r>
    <w:r w:rsidR="001F2341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0920DA">
      <w:rPr>
        <w:rStyle w:val="Nmerodepgina"/>
        <w:rFonts w:ascii="Verdana" w:eastAsia="MS Gothic" w:hAnsi="Verdana"/>
        <w:sz w:val="16"/>
        <w:szCs w:val="16"/>
      </w:rPr>
      <w:t>/1</w:t>
    </w:r>
  </w:p>
  <w:p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E3E" w:rsidRDefault="00671E3E" w:rsidP="00195787">
      <w:r>
        <w:separator/>
      </w:r>
    </w:p>
  </w:footnote>
  <w:footnote w:type="continuationSeparator" w:id="0">
    <w:p w:rsidR="00671E3E" w:rsidRDefault="00671E3E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317E71" w:rsidRPr="00347E5F" w:rsidRDefault="00317E71" w:rsidP="006E4496">
    <w:pPr>
      <w:pStyle w:val="Cabealho"/>
      <w:jc w:val="right"/>
      <w:rPr>
        <w:rFonts w:ascii="Verdana" w:hAnsi="Verdana"/>
        <w:sz w:val="16"/>
        <w:szCs w:val="16"/>
      </w:rPr>
    </w:pPr>
    <w:proofErr w:type="gramStart"/>
    <w:r w:rsidRPr="00347E5F">
      <w:rPr>
        <w:rFonts w:ascii="Verdana" w:hAnsi="Verdana"/>
        <w:sz w:val="16"/>
        <w:szCs w:val="16"/>
      </w:rPr>
      <w:t>Fls._</w:t>
    </w:r>
    <w:proofErr w:type="gramEnd"/>
    <w:r w:rsidRPr="00347E5F">
      <w:rPr>
        <w:rFonts w:ascii="Verdana" w:hAnsi="Verdana"/>
        <w:sz w:val="16"/>
        <w:szCs w:val="16"/>
      </w:rPr>
      <w:t>_________</w:t>
    </w:r>
  </w:p>
  <w:p w:rsidR="00317E71" w:rsidRPr="005D4AB5" w:rsidRDefault="00317E71" w:rsidP="007D1562">
    <w:pPr>
      <w:pStyle w:val="Cabealho"/>
      <w:jc w:val="right"/>
      <w:rPr>
        <w:rFonts w:ascii="Verdana" w:hAnsi="Verdana"/>
        <w:sz w:val="16"/>
        <w:szCs w:val="16"/>
      </w:rPr>
    </w:pPr>
    <w:r w:rsidRPr="0095513F"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513F">
      <w:rPr>
        <w:rFonts w:ascii="Verdana" w:hAnsi="Verdana"/>
        <w:sz w:val="16"/>
        <w:szCs w:val="16"/>
      </w:rPr>
      <w:t xml:space="preserve">Processo </w:t>
    </w:r>
    <w:r w:rsidR="0095513F" w:rsidRPr="0095513F">
      <w:rPr>
        <w:rFonts w:ascii="Verdana" w:hAnsi="Verdana"/>
        <w:sz w:val="16"/>
        <w:szCs w:val="16"/>
      </w:rPr>
      <w:t xml:space="preserve">n.º </w:t>
    </w:r>
    <w:r w:rsidR="005D4AB5" w:rsidRPr="005D4AB5">
      <w:rPr>
        <w:rFonts w:ascii="Verdana" w:hAnsi="Verdana"/>
        <w:sz w:val="16"/>
        <w:szCs w:val="16"/>
      </w:rPr>
      <w:t>23069.</w:t>
    </w:r>
    <w:r w:rsidR="00105E69">
      <w:rPr>
        <w:rFonts w:ascii="Verdana" w:hAnsi="Verdana"/>
        <w:sz w:val="16"/>
        <w:szCs w:val="16"/>
      </w:rPr>
      <w:t>155321/2020-11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49739CE"/>
    <w:multiLevelType w:val="multilevel"/>
    <w:tmpl w:val="DC0C39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8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FCD1231"/>
    <w:multiLevelType w:val="multilevel"/>
    <w:tmpl w:val="3D08CD0E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65AE1F87"/>
    <w:multiLevelType w:val="multilevel"/>
    <w:tmpl w:val="FD7041A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1" w15:restartNumberingAfterBreak="0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3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D23F62"/>
    <w:multiLevelType w:val="multilevel"/>
    <w:tmpl w:val="8EC0DB2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32"/>
  </w:num>
  <w:num w:numId="2">
    <w:abstractNumId w:val="36"/>
  </w:num>
  <w:num w:numId="3">
    <w:abstractNumId w:val="37"/>
  </w:num>
  <w:num w:numId="4">
    <w:abstractNumId w:val="30"/>
  </w:num>
  <w:num w:numId="5">
    <w:abstractNumId w:val="25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3"/>
  </w:num>
  <w:num w:numId="9">
    <w:abstractNumId w:val="35"/>
  </w:num>
  <w:num w:numId="10">
    <w:abstractNumId w:val="42"/>
  </w:num>
  <w:num w:numId="11">
    <w:abstractNumId w:val="26"/>
  </w:num>
  <w:num w:numId="12">
    <w:abstractNumId w:val="21"/>
  </w:num>
  <w:num w:numId="13">
    <w:abstractNumId w:val="27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1"/>
  </w:num>
  <w:num w:numId="26">
    <w:abstractNumId w:val="44"/>
  </w:num>
  <w:num w:numId="27">
    <w:abstractNumId w:val="28"/>
  </w:num>
  <w:num w:numId="28">
    <w:abstractNumId w:val="22"/>
  </w:num>
  <w:num w:numId="29">
    <w:abstractNumId w:val="43"/>
  </w:num>
  <w:num w:numId="30">
    <w:abstractNumId w:val="20"/>
  </w:num>
  <w:num w:numId="31">
    <w:abstractNumId w:val="33"/>
  </w:num>
  <w:num w:numId="32">
    <w:abstractNumId w:val="41"/>
  </w:num>
  <w:num w:numId="33">
    <w:abstractNumId w:val="24"/>
  </w:num>
  <w:num w:numId="34">
    <w:abstractNumId w:val="40"/>
  </w:num>
  <w:num w:numId="35">
    <w:abstractNumId w:val="45"/>
  </w:num>
  <w:num w:numId="36">
    <w:abstractNumId w:val="3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87"/>
    <w:rsid w:val="00002D2A"/>
    <w:rsid w:val="00003966"/>
    <w:rsid w:val="0001159C"/>
    <w:rsid w:val="00025406"/>
    <w:rsid w:val="00030F32"/>
    <w:rsid w:val="00040D39"/>
    <w:rsid w:val="000425AB"/>
    <w:rsid w:val="00054A82"/>
    <w:rsid w:val="00064935"/>
    <w:rsid w:val="00073A80"/>
    <w:rsid w:val="000920DA"/>
    <w:rsid w:val="00095182"/>
    <w:rsid w:val="000A5C63"/>
    <w:rsid w:val="000B5CD5"/>
    <w:rsid w:val="000D13E3"/>
    <w:rsid w:val="000D1838"/>
    <w:rsid w:val="000D62E0"/>
    <w:rsid w:val="000E0BB9"/>
    <w:rsid w:val="000E2172"/>
    <w:rsid w:val="000F0145"/>
    <w:rsid w:val="0010119F"/>
    <w:rsid w:val="00105E69"/>
    <w:rsid w:val="00122A72"/>
    <w:rsid w:val="00131CC6"/>
    <w:rsid w:val="0014109B"/>
    <w:rsid w:val="0014267B"/>
    <w:rsid w:val="00156C9E"/>
    <w:rsid w:val="001571D0"/>
    <w:rsid w:val="00162743"/>
    <w:rsid w:val="00163819"/>
    <w:rsid w:val="00183BAA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1D6345"/>
    <w:rsid w:val="001F2341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1C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77B5"/>
    <w:rsid w:val="00335697"/>
    <w:rsid w:val="003369A6"/>
    <w:rsid w:val="00337554"/>
    <w:rsid w:val="00345DC9"/>
    <w:rsid w:val="003519A5"/>
    <w:rsid w:val="003520F4"/>
    <w:rsid w:val="003570DA"/>
    <w:rsid w:val="00361AD4"/>
    <w:rsid w:val="003804AE"/>
    <w:rsid w:val="003962B9"/>
    <w:rsid w:val="003A0722"/>
    <w:rsid w:val="003A5295"/>
    <w:rsid w:val="003B11E3"/>
    <w:rsid w:val="003D2CA2"/>
    <w:rsid w:val="003D4A95"/>
    <w:rsid w:val="003E4D83"/>
    <w:rsid w:val="003F1825"/>
    <w:rsid w:val="003F4DBD"/>
    <w:rsid w:val="003F500E"/>
    <w:rsid w:val="00402AC6"/>
    <w:rsid w:val="00403A10"/>
    <w:rsid w:val="004063C2"/>
    <w:rsid w:val="00414A38"/>
    <w:rsid w:val="00416633"/>
    <w:rsid w:val="004174E3"/>
    <w:rsid w:val="00422FE7"/>
    <w:rsid w:val="004251A4"/>
    <w:rsid w:val="0043170D"/>
    <w:rsid w:val="00432412"/>
    <w:rsid w:val="00434F64"/>
    <w:rsid w:val="0044315D"/>
    <w:rsid w:val="0044702E"/>
    <w:rsid w:val="00447BEF"/>
    <w:rsid w:val="00450266"/>
    <w:rsid w:val="004629C6"/>
    <w:rsid w:val="00470A8D"/>
    <w:rsid w:val="004717F6"/>
    <w:rsid w:val="004720B9"/>
    <w:rsid w:val="00477A20"/>
    <w:rsid w:val="004852FB"/>
    <w:rsid w:val="004856B7"/>
    <w:rsid w:val="004871F1"/>
    <w:rsid w:val="0048745B"/>
    <w:rsid w:val="004922A2"/>
    <w:rsid w:val="00492F98"/>
    <w:rsid w:val="00494F0A"/>
    <w:rsid w:val="00497259"/>
    <w:rsid w:val="004A1A69"/>
    <w:rsid w:val="004A40F3"/>
    <w:rsid w:val="004A73A7"/>
    <w:rsid w:val="004B5C84"/>
    <w:rsid w:val="004C1C27"/>
    <w:rsid w:val="004C7778"/>
    <w:rsid w:val="004D3151"/>
    <w:rsid w:val="004E1CA4"/>
    <w:rsid w:val="004E712D"/>
    <w:rsid w:val="004F5DCC"/>
    <w:rsid w:val="005006DB"/>
    <w:rsid w:val="00513C95"/>
    <w:rsid w:val="005156AC"/>
    <w:rsid w:val="005262A8"/>
    <w:rsid w:val="00533F3F"/>
    <w:rsid w:val="00561155"/>
    <w:rsid w:val="005807EC"/>
    <w:rsid w:val="005853CE"/>
    <w:rsid w:val="00593968"/>
    <w:rsid w:val="005A0B33"/>
    <w:rsid w:val="005B345F"/>
    <w:rsid w:val="005B3CB4"/>
    <w:rsid w:val="005B77C7"/>
    <w:rsid w:val="005C41B6"/>
    <w:rsid w:val="005D4AB5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33BE"/>
    <w:rsid w:val="00645265"/>
    <w:rsid w:val="006466E1"/>
    <w:rsid w:val="00647DA8"/>
    <w:rsid w:val="00656E9A"/>
    <w:rsid w:val="00661793"/>
    <w:rsid w:val="00667772"/>
    <w:rsid w:val="00671E3E"/>
    <w:rsid w:val="006723C3"/>
    <w:rsid w:val="006757D3"/>
    <w:rsid w:val="00676F17"/>
    <w:rsid w:val="006900E5"/>
    <w:rsid w:val="0069429E"/>
    <w:rsid w:val="00697869"/>
    <w:rsid w:val="006A50FF"/>
    <w:rsid w:val="006B5CF4"/>
    <w:rsid w:val="006C27E6"/>
    <w:rsid w:val="006D546C"/>
    <w:rsid w:val="006E2B79"/>
    <w:rsid w:val="006E4496"/>
    <w:rsid w:val="006E7396"/>
    <w:rsid w:val="006F29AD"/>
    <w:rsid w:val="006F78D5"/>
    <w:rsid w:val="0070435E"/>
    <w:rsid w:val="00712E04"/>
    <w:rsid w:val="00720609"/>
    <w:rsid w:val="0072557C"/>
    <w:rsid w:val="007312B8"/>
    <w:rsid w:val="0074359C"/>
    <w:rsid w:val="007464EA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B6EF3"/>
    <w:rsid w:val="007C0405"/>
    <w:rsid w:val="007C1A52"/>
    <w:rsid w:val="007D1562"/>
    <w:rsid w:val="007D4F40"/>
    <w:rsid w:val="007D5648"/>
    <w:rsid w:val="007D77AE"/>
    <w:rsid w:val="007E4F4D"/>
    <w:rsid w:val="007E50AD"/>
    <w:rsid w:val="00800396"/>
    <w:rsid w:val="00800F2B"/>
    <w:rsid w:val="008065EE"/>
    <w:rsid w:val="008068F8"/>
    <w:rsid w:val="008078B0"/>
    <w:rsid w:val="00810253"/>
    <w:rsid w:val="00814931"/>
    <w:rsid w:val="008154F5"/>
    <w:rsid w:val="008227EC"/>
    <w:rsid w:val="00824928"/>
    <w:rsid w:val="00825511"/>
    <w:rsid w:val="00844EBE"/>
    <w:rsid w:val="00846F3E"/>
    <w:rsid w:val="008540D8"/>
    <w:rsid w:val="008566DD"/>
    <w:rsid w:val="00892576"/>
    <w:rsid w:val="008A08A1"/>
    <w:rsid w:val="008C23FF"/>
    <w:rsid w:val="008C54E4"/>
    <w:rsid w:val="008C6744"/>
    <w:rsid w:val="008F3BD8"/>
    <w:rsid w:val="0090037C"/>
    <w:rsid w:val="00912689"/>
    <w:rsid w:val="00912FCC"/>
    <w:rsid w:val="009350A3"/>
    <w:rsid w:val="00937A6A"/>
    <w:rsid w:val="00946A34"/>
    <w:rsid w:val="009502A0"/>
    <w:rsid w:val="00951247"/>
    <w:rsid w:val="0095513F"/>
    <w:rsid w:val="0096005B"/>
    <w:rsid w:val="00964702"/>
    <w:rsid w:val="00973203"/>
    <w:rsid w:val="009A4E8F"/>
    <w:rsid w:val="009A60CB"/>
    <w:rsid w:val="009C1A02"/>
    <w:rsid w:val="009D78DF"/>
    <w:rsid w:val="009E113C"/>
    <w:rsid w:val="009E6C92"/>
    <w:rsid w:val="009F2EB2"/>
    <w:rsid w:val="00A05205"/>
    <w:rsid w:val="00A05241"/>
    <w:rsid w:val="00A21E8F"/>
    <w:rsid w:val="00A239DA"/>
    <w:rsid w:val="00A30A28"/>
    <w:rsid w:val="00A33729"/>
    <w:rsid w:val="00A45504"/>
    <w:rsid w:val="00A738FA"/>
    <w:rsid w:val="00A85110"/>
    <w:rsid w:val="00A87093"/>
    <w:rsid w:val="00A93E08"/>
    <w:rsid w:val="00A942C3"/>
    <w:rsid w:val="00A96A68"/>
    <w:rsid w:val="00AA15EB"/>
    <w:rsid w:val="00AB336E"/>
    <w:rsid w:val="00AC3B53"/>
    <w:rsid w:val="00AD20B3"/>
    <w:rsid w:val="00AD321A"/>
    <w:rsid w:val="00AE0A71"/>
    <w:rsid w:val="00AF32BC"/>
    <w:rsid w:val="00AF3581"/>
    <w:rsid w:val="00AF781E"/>
    <w:rsid w:val="00AF7DA7"/>
    <w:rsid w:val="00B525B8"/>
    <w:rsid w:val="00B53E28"/>
    <w:rsid w:val="00B54C7E"/>
    <w:rsid w:val="00B66F19"/>
    <w:rsid w:val="00B67441"/>
    <w:rsid w:val="00B72EE9"/>
    <w:rsid w:val="00B82EC1"/>
    <w:rsid w:val="00B85020"/>
    <w:rsid w:val="00B85C8F"/>
    <w:rsid w:val="00B8699E"/>
    <w:rsid w:val="00B9643D"/>
    <w:rsid w:val="00BB0870"/>
    <w:rsid w:val="00BB1363"/>
    <w:rsid w:val="00BB598F"/>
    <w:rsid w:val="00BC4F69"/>
    <w:rsid w:val="00BD6B2A"/>
    <w:rsid w:val="00BE2F47"/>
    <w:rsid w:val="00BE53BB"/>
    <w:rsid w:val="00BE591B"/>
    <w:rsid w:val="00BF0117"/>
    <w:rsid w:val="00C01D97"/>
    <w:rsid w:val="00C0241D"/>
    <w:rsid w:val="00C039A6"/>
    <w:rsid w:val="00C107EE"/>
    <w:rsid w:val="00C11C38"/>
    <w:rsid w:val="00C154AA"/>
    <w:rsid w:val="00C1654F"/>
    <w:rsid w:val="00C2046E"/>
    <w:rsid w:val="00C30204"/>
    <w:rsid w:val="00C433C3"/>
    <w:rsid w:val="00C44B73"/>
    <w:rsid w:val="00C44CC3"/>
    <w:rsid w:val="00C50DCE"/>
    <w:rsid w:val="00C5395D"/>
    <w:rsid w:val="00C5618B"/>
    <w:rsid w:val="00C75B9B"/>
    <w:rsid w:val="00C7600F"/>
    <w:rsid w:val="00C804D0"/>
    <w:rsid w:val="00CA1729"/>
    <w:rsid w:val="00CB5F48"/>
    <w:rsid w:val="00CD2701"/>
    <w:rsid w:val="00CE00C9"/>
    <w:rsid w:val="00CE1A91"/>
    <w:rsid w:val="00CE4C58"/>
    <w:rsid w:val="00CE626C"/>
    <w:rsid w:val="00CE7B83"/>
    <w:rsid w:val="00D01045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67028"/>
    <w:rsid w:val="00D72CFE"/>
    <w:rsid w:val="00D734D3"/>
    <w:rsid w:val="00D7605E"/>
    <w:rsid w:val="00D83B02"/>
    <w:rsid w:val="00D901EE"/>
    <w:rsid w:val="00D902D6"/>
    <w:rsid w:val="00D92AC7"/>
    <w:rsid w:val="00D945C1"/>
    <w:rsid w:val="00DB435A"/>
    <w:rsid w:val="00DB6F67"/>
    <w:rsid w:val="00DC6924"/>
    <w:rsid w:val="00DD2714"/>
    <w:rsid w:val="00DE21C5"/>
    <w:rsid w:val="00DE596B"/>
    <w:rsid w:val="00DF5E89"/>
    <w:rsid w:val="00E03B99"/>
    <w:rsid w:val="00E1030D"/>
    <w:rsid w:val="00E1163C"/>
    <w:rsid w:val="00E11FE7"/>
    <w:rsid w:val="00E13BBF"/>
    <w:rsid w:val="00E232C6"/>
    <w:rsid w:val="00E23909"/>
    <w:rsid w:val="00E32701"/>
    <w:rsid w:val="00E44B0C"/>
    <w:rsid w:val="00E52524"/>
    <w:rsid w:val="00E578A6"/>
    <w:rsid w:val="00E972BF"/>
    <w:rsid w:val="00EA06C5"/>
    <w:rsid w:val="00EB5D4D"/>
    <w:rsid w:val="00EB6AF5"/>
    <w:rsid w:val="00EB7F69"/>
    <w:rsid w:val="00ED4EB4"/>
    <w:rsid w:val="00F10B9A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84BC9"/>
    <w:rsid w:val="00F9267B"/>
    <w:rsid w:val="00F94ADC"/>
    <w:rsid w:val="00FA11BA"/>
    <w:rsid w:val="00FA37D5"/>
    <w:rsid w:val="00FA6B1D"/>
    <w:rsid w:val="00FC1C20"/>
    <w:rsid w:val="00FC2D21"/>
    <w:rsid w:val="00FC4457"/>
    <w:rsid w:val="00FC4618"/>
    <w:rsid w:val="00FD6205"/>
    <w:rsid w:val="00FE7935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79746FA-3B75-43FE-B7BD-18F6FBEC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F2283-4640-4A0A-A084-ED898AA99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Admin</cp:lastModifiedBy>
  <cp:revision>2</cp:revision>
  <cp:lastPrinted>2019-12-03T15:51:00Z</cp:lastPrinted>
  <dcterms:created xsi:type="dcterms:W3CDTF">2020-08-10T18:16:00Z</dcterms:created>
  <dcterms:modified xsi:type="dcterms:W3CDTF">2020-08-10T18:16:00Z</dcterms:modified>
  <dc:language>pt-BR</dc:language>
</cp:coreProperties>
</file>