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E626C" w:rsidRDefault="00CE626C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0920DA">
        <w:rPr>
          <w:rFonts w:asciiTheme="minorHAnsi" w:hAnsiTheme="minorHAnsi" w:cstheme="minorHAnsi"/>
          <w:b/>
          <w:bCs/>
          <w:color w:val="FF0000"/>
          <w:sz w:val="22"/>
          <w:szCs w:val="22"/>
        </w:rPr>
        <w:t>II</w:t>
      </w: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DO EDITAL DO PREGÃO ELETRÔNICO</w:t>
      </w:r>
      <w:r w:rsidR="00D0104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183BAA"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>N.º</w:t>
      </w:r>
      <w:r w:rsidR="00D0104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48</w:t>
      </w:r>
      <w:r w:rsidR="00BD6B2A">
        <w:rPr>
          <w:rFonts w:asciiTheme="minorHAnsi" w:hAnsiTheme="minorHAnsi" w:cstheme="minorHAnsi"/>
          <w:b/>
          <w:bCs/>
          <w:color w:val="FF0000"/>
          <w:sz w:val="22"/>
          <w:szCs w:val="22"/>
        </w:rPr>
        <w:t>/</w:t>
      </w:r>
      <w:r w:rsidR="006B5CF4" w:rsidRPr="006B5CF4">
        <w:rPr>
          <w:rFonts w:asciiTheme="minorHAnsi" w:hAnsiTheme="minorHAnsi" w:cstheme="minorHAnsi"/>
          <w:b/>
          <w:color w:val="FF0000"/>
          <w:sz w:val="22"/>
          <w:szCs w:val="22"/>
        </w:rPr>
        <w:t>2020/AD</w:t>
      </w:r>
    </w:p>
    <w:p w:rsidR="000920DA" w:rsidRPr="006B5CF4" w:rsidRDefault="000920DA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CE626C" w:rsidRPr="00CA1729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MODELO DE DECLARAÇÃO DE SUSTENTABILIDADE AMBIENTAL</w:t>
      </w: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Ecofont_Spranq_eco_Sans" w:hAnsi="Ecofont_Spranq_eco_Sans"/>
          <w:b/>
        </w:rPr>
      </w:pPr>
    </w:p>
    <w:p w:rsidR="000920DA" w:rsidRDefault="000920DA" w:rsidP="000920DA">
      <w:pPr>
        <w:spacing w:line="360" w:lineRule="auto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</w:t>
      </w:r>
      <w:r w:rsidRPr="00D01045">
        <w:rPr>
          <w:rFonts w:cs="Arial"/>
          <w:szCs w:val="20"/>
        </w:rPr>
        <w:t xml:space="preserve">Eletrônico </w:t>
      </w:r>
      <w:r w:rsidR="00D01045">
        <w:rPr>
          <w:rFonts w:cs="Arial"/>
          <w:b/>
          <w:szCs w:val="20"/>
          <w:u w:val="single"/>
        </w:rPr>
        <w:t xml:space="preserve">48/2020 </w:t>
      </w:r>
      <w:r w:rsidRPr="00D01045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UFF, DECLARA expressamente que atende aos critérios de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0920DA" w:rsidRDefault="000920DA" w:rsidP="000920DA">
      <w:pPr>
        <w:spacing w:before="120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>Por ser expressão da verdade, firmamos a presente.</w:t>
      </w:r>
    </w:p>
    <w:p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:rsidR="000920DA" w:rsidRDefault="000920DA" w:rsidP="000920DA">
      <w:pPr>
        <w:pStyle w:val="western"/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_____________________________, _____de _______________________de 2019.</w:t>
      </w:r>
    </w:p>
    <w:p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  <w:bookmarkStart w:id="0" w:name="_GoBack"/>
      <w:bookmarkEnd w:id="0"/>
    </w:p>
    <w:p w:rsidR="000920DA" w:rsidRDefault="000920DA" w:rsidP="000920DA">
      <w:pPr>
        <w:pStyle w:val="western"/>
        <w:suppressAutoHyphens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REPRESENTANTE LEGAL</w:t>
      </w:r>
    </w:p>
    <w:p w:rsidR="00E13BBF" w:rsidRPr="00E232C6" w:rsidRDefault="00E13BBF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E13BBF" w:rsidRPr="00E232C6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8F8" w:rsidRDefault="008068F8" w:rsidP="00195787">
      <w:r>
        <w:separator/>
      </w:r>
    </w:p>
  </w:endnote>
  <w:endnote w:type="continuationSeparator" w:id="1">
    <w:p w:rsidR="008068F8" w:rsidRDefault="008068F8" w:rsidP="00195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Cambria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:rsidR="00317E71" w:rsidRPr="007D1C2C" w:rsidRDefault="00E13BBF" w:rsidP="00BB598F">
    <w:pPr>
      <w:pStyle w:val="Rodap"/>
      <w:jc w:val="center"/>
      <w:rPr>
        <w:i/>
      </w:rPr>
    </w:pPr>
    <w:r>
      <w:rPr>
        <w:sz w:val="12"/>
        <w:szCs w:val="12"/>
      </w:rPr>
      <w:t>Anexo I</w:t>
    </w:r>
    <w:r w:rsidR="000920DA">
      <w:rPr>
        <w:sz w:val="12"/>
        <w:szCs w:val="12"/>
      </w:rPr>
      <w:t>I – MODELO DE DECLARAÇÃO DE SUSTENTABILIDADE AMBIENTAL</w:t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AD20B3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AD20B3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D01045">
      <w:rPr>
        <w:rStyle w:val="Nmerodepgina"/>
        <w:rFonts w:ascii="Verdana" w:eastAsia="MS Gothic" w:hAnsi="Verdana"/>
        <w:noProof/>
        <w:sz w:val="16"/>
        <w:szCs w:val="16"/>
      </w:rPr>
      <w:t>1</w:t>
    </w:r>
    <w:r w:rsidR="00AD20B3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0920DA">
      <w:rPr>
        <w:rStyle w:val="Nmerodepgina"/>
        <w:rFonts w:ascii="Verdana" w:eastAsia="MS Gothic" w:hAnsi="Verdana"/>
        <w:sz w:val="16"/>
        <w:szCs w:val="16"/>
      </w:rPr>
      <w:t>/1</w:t>
    </w:r>
  </w:p>
  <w:p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8F8" w:rsidRDefault="008068F8" w:rsidP="00195787">
      <w:r>
        <w:separator/>
      </w:r>
    </w:p>
  </w:footnote>
  <w:footnote w:type="continuationSeparator" w:id="1">
    <w:p w:rsidR="008068F8" w:rsidRDefault="008068F8" w:rsidP="00195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:rsidR="00317E71" w:rsidRPr="0095513F" w:rsidRDefault="00317E71" w:rsidP="007D1562">
    <w:pPr>
      <w:pStyle w:val="Cabealho"/>
      <w:jc w:val="right"/>
    </w:pPr>
    <w:r w:rsidRPr="0095513F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13F">
      <w:rPr>
        <w:rFonts w:ascii="Verdana" w:hAnsi="Verdana"/>
        <w:sz w:val="16"/>
        <w:szCs w:val="16"/>
      </w:rPr>
      <w:t xml:space="preserve">Processo </w:t>
    </w:r>
    <w:r w:rsidR="0095513F" w:rsidRPr="0095513F">
      <w:rPr>
        <w:rFonts w:ascii="Verdana" w:hAnsi="Verdana"/>
        <w:sz w:val="16"/>
        <w:szCs w:val="16"/>
      </w:rPr>
      <w:t xml:space="preserve">n.º </w:t>
    </w:r>
    <w:r w:rsidR="00D01045" w:rsidRPr="00D01045">
      <w:rPr>
        <w:rFonts w:ascii="Verdana" w:hAnsi="Verdana"/>
        <w:sz w:val="16"/>
        <w:szCs w:val="16"/>
      </w:rPr>
      <w:t>23069.154625/2020-53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9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1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2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2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4"/>
  </w:num>
  <w:num w:numId="27">
    <w:abstractNumId w:val="28"/>
  </w:num>
  <w:num w:numId="28">
    <w:abstractNumId w:val="22"/>
  </w:num>
  <w:num w:numId="29">
    <w:abstractNumId w:val="43"/>
  </w:num>
  <w:num w:numId="30">
    <w:abstractNumId w:val="20"/>
  </w:num>
  <w:num w:numId="31">
    <w:abstractNumId w:val="33"/>
  </w:num>
  <w:num w:numId="32">
    <w:abstractNumId w:val="41"/>
  </w:num>
  <w:num w:numId="33">
    <w:abstractNumId w:val="24"/>
  </w:num>
  <w:num w:numId="34">
    <w:abstractNumId w:val="40"/>
  </w:num>
  <w:num w:numId="35">
    <w:abstractNumId w:val="45"/>
  </w:num>
  <w:num w:numId="36">
    <w:abstractNumId w:val="3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95787"/>
    <w:rsid w:val="00002D2A"/>
    <w:rsid w:val="00003966"/>
    <w:rsid w:val="0001159C"/>
    <w:rsid w:val="00025406"/>
    <w:rsid w:val="00030F32"/>
    <w:rsid w:val="00040D39"/>
    <w:rsid w:val="000425AB"/>
    <w:rsid w:val="00054A82"/>
    <w:rsid w:val="00064935"/>
    <w:rsid w:val="00073A80"/>
    <w:rsid w:val="000920DA"/>
    <w:rsid w:val="00095182"/>
    <w:rsid w:val="000A5C63"/>
    <w:rsid w:val="000B5CD5"/>
    <w:rsid w:val="000D13E3"/>
    <w:rsid w:val="000D1838"/>
    <w:rsid w:val="000D62E0"/>
    <w:rsid w:val="000E0BB9"/>
    <w:rsid w:val="000E2172"/>
    <w:rsid w:val="000F0145"/>
    <w:rsid w:val="0010119F"/>
    <w:rsid w:val="00122A72"/>
    <w:rsid w:val="00131CC6"/>
    <w:rsid w:val="0014109B"/>
    <w:rsid w:val="0014267B"/>
    <w:rsid w:val="00156C9E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D6345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519A5"/>
    <w:rsid w:val="003520F4"/>
    <w:rsid w:val="003570DA"/>
    <w:rsid w:val="00361AD4"/>
    <w:rsid w:val="003804AE"/>
    <w:rsid w:val="003962B9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2AC6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73A7"/>
    <w:rsid w:val="004B5C84"/>
    <w:rsid w:val="004C1C27"/>
    <w:rsid w:val="004C7778"/>
    <w:rsid w:val="004D3151"/>
    <w:rsid w:val="004E1CA4"/>
    <w:rsid w:val="004E712D"/>
    <w:rsid w:val="004F5DCC"/>
    <w:rsid w:val="005006DB"/>
    <w:rsid w:val="00513C95"/>
    <w:rsid w:val="005156AC"/>
    <w:rsid w:val="005262A8"/>
    <w:rsid w:val="00533F3F"/>
    <w:rsid w:val="00561155"/>
    <w:rsid w:val="005807EC"/>
    <w:rsid w:val="005853CE"/>
    <w:rsid w:val="00593968"/>
    <w:rsid w:val="005A0B33"/>
    <w:rsid w:val="005B345F"/>
    <w:rsid w:val="005B3CB4"/>
    <w:rsid w:val="005B77C7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33BE"/>
    <w:rsid w:val="00645265"/>
    <w:rsid w:val="006466E1"/>
    <w:rsid w:val="00647DA8"/>
    <w:rsid w:val="00656E9A"/>
    <w:rsid w:val="00661793"/>
    <w:rsid w:val="00667772"/>
    <w:rsid w:val="006723C3"/>
    <w:rsid w:val="006757D3"/>
    <w:rsid w:val="00676F17"/>
    <w:rsid w:val="006900E5"/>
    <w:rsid w:val="0069429E"/>
    <w:rsid w:val="00697869"/>
    <w:rsid w:val="006A50FF"/>
    <w:rsid w:val="006B5CF4"/>
    <w:rsid w:val="006C27E6"/>
    <w:rsid w:val="006D546C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C1A52"/>
    <w:rsid w:val="007D1562"/>
    <w:rsid w:val="007D4F40"/>
    <w:rsid w:val="007D5648"/>
    <w:rsid w:val="007D77AE"/>
    <w:rsid w:val="007E4F4D"/>
    <w:rsid w:val="007E50AD"/>
    <w:rsid w:val="00800396"/>
    <w:rsid w:val="00800F2B"/>
    <w:rsid w:val="008065EE"/>
    <w:rsid w:val="008068F8"/>
    <w:rsid w:val="008078B0"/>
    <w:rsid w:val="00810253"/>
    <w:rsid w:val="00814931"/>
    <w:rsid w:val="008154F5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C23FF"/>
    <w:rsid w:val="008C54E4"/>
    <w:rsid w:val="008C6744"/>
    <w:rsid w:val="008F3BD8"/>
    <w:rsid w:val="0090037C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A4E8F"/>
    <w:rsid w:val="009A60CB"/>
    <w:rsid w:val="009C1A02"/>
    <w:rsid w:val="009D78DF"/>
    <w:rsid w:val="009E113C"/>
    <w:rsid w:val="009E6C92"/>
    <w:rsid w:val="009F2EB2"/>
    <w:rsid w:val="00A05205"/>
    <w:rsid w:val="00A05241"/>
    <w:rsid w:val="00A21E8F"/>
    <w:rsid w:val="00A239DA"/>
    <w:rsid w:val="00A30A28"/>
    <w:rsid w:val="00A33729"/>
    <w:rsid w:val="00A45504"/>
    <w:rsid w:val="00A738FA"/>
    <w:rsid w:val="00A85110"/>
    <w:rsid w:val="00A87093"/>
    <w:rsid w:val="00A93E08"/>
    <w:rsid w:val="00A942C3"/>
    <w:rsid w:val="00A96A68"/>
    <w:rsid w:val="00AA15EB"/>
    <w:rsid w:val="00AB336E"/>
    <w:rsid w:val="00AC3B53"/>
    <w:rsid w:val="00AD20B3"/>
    <w:rsid w:val="00AD321A"/>
    <w:rsid w:val="00AE0A71"/>
    <w:rsid w:val="00AF32BC"/>
    <w:rsid w:val="00AF3581"/>
    <w:rsid w:val="00AF781E"/>
    <w:rsid w:val="00AF7DA7"/>
    <w:rsid w:val="00B525B8"/>
    <w:rsid w:val="00B53E28"/>
    <w:rsid w:val="00B54C7E"/>
    <w:rsid w:val="00B66F19"/>
    <w:rsid w:val="00B67441"/>
    <w:rsid w:val="00B72EE9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D6B2A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433C3"/>
    <w:rsid w:val="00C44B73"/>
    <w:rsid w:val="00C44CC3"/>
    <w:rsid w:val="00C50DCE"/>
    <w:rsid w:val="00C5395D"/>
    <w:rsid w:val="00C5618B"/>
    <w:rsid w:val="00C75B9B"/>
    <w:rsid w:val="00C7600F"/>
    <w:rsid w:val="00C804D0"/>
    <w:rsid w:val="00CA1729"/>
    <w:rsid w:val="00CB5F48"/>
    <w:rsid w:val="00CD2701"/>
    <w:rsid w:val="00CE00C9"/>
    <w:rsid w:val="00CE1A91"/>
    <w:rsid w:val="00CE4C58"/>
    <w:rsid w:val="00CE626C"/>
    <w:rsid w:val="00CE7B83"/>
    <w:rsid w:val="00D01045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67028"/>
    <w:rsid w:val="00D72CFE"/>
    <w:rsid w:val="00D734D3"/>
    <w:rsid w:val="00D7605E"/>
    <w:rsid w:val="00D83B02"/>
    <w:rsid w:val="00D901EE"/>
    <w:rsid w:val="00D902D6"/>
    <w:rsid w:val="00D92AC7"/>
    <w:rsid w:val="00D945C1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52524"/>
    <w:rsid w:val="00E578A6"/>
    <w:rsid w:val="00E972BF"/>
    <w:rsid w:val="00EA06C5"/>
    <w:rsid w:val="00EB5D4D"/>
    <w:rsid w:val="00EB6AF5"/>
    <w:rsid w:val="00EB7F69"/>
    <w:rsid w:val="00ED4EB4"/>
    <w:rsid w:val="00F10B9A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D6205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3DB0F-DF15-4CDA-996F-18E4A155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Henrique</cp:lastModifiedBy>
  <cp:revision>3</cp:revision>
  <cp:lastPrinted>2019-12-03T15:51:00Z</cp:lastPrinted>
  <dcterms:created xsi:type="dcterms:W3CDTF">2020-03-20T16:12:00Z</dcterms:created>
  <dcterms:modified xsi:type="dcterms:W3CDTF">2020-07-02T13:03:00Z</dcterms:modified>
  <dc:language>pt-BR</dc:language>
</cp:coreProperties>
</file>