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3DAB64A8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ANEXO V 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5976131D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FF31E0" w:rsidRPr="00FF31E0">
        <w:rPr>
          <w:rFonts w:asciiTheme="minorHAnsi" w:hAnsiTheme="minorHAnsi" w:cstheme="minorHAnsi"/>
          <w:b/>
        </w:rPr>
        <w:t>23069.155123/2020-40</w:t>
      </w:r>
    </w:p>
    <w:p w14:paraId="71171F2E" w14:textId="572AB852" w:rsidR="00811DD3" w:rsidRPr="00811DD3" w:rsidRDefault="00811DD3" w:rsidP="00811DD3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Pr="00811DD3">
        <w:rPr>
          <w:rFonts w:asciiTheme="minorHAnsi" w:hAnsiTheme="minorHAnsi" w:cstheme="minorHAnsi"/>
          <w:b/>
          <w:color w:val="auto"/>
          <w:sz w:val="20"/>
          <w:szCs w:val="20"/>
        </w:rPr>
        <w:t>0</w:t>
      </w:r>
      <w:r w:rsidR="00D818DA">
        <w:rPr>
          <w:rFonts w:asciiTheme="minorHAnsi" w:hAnsiTheme="minorHAnsi" w:cstheme="minorHAnsi"/>
          <w:b/>
          <w:color w:val="auto"/>
          <w:sz w:val="20"/>
          <w:szCs w:val="20"/>
        </w:rPr>
        <w:t>90</w:t>
      </w:r>
      <w:r w:rsidRPr="00811DD3">
        <w:rPr>
          <w:rFonts w:asciiTheme="minorHAnsi" w:hAnsiTheme="minorHAnsi" w:cstheme="minorHAnsi"/>
          <w:b/>
          <w:iCs/>
          <w:sz w:val="20"/>
          <w:szCs w:val="20"/>
        </w:rPr>
        <w:t>/2020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567E1" w14:textId="77777777" w:rsidR="00FA20C0" w:rsidRDefault="00FA20C0" w:rsidP="00195787">
      <w:r>
        <w:separator/>
      </w:r>
    </w:p>
  </w:endnote>
  <w:endnote w:type="continuationSeparator" w:id="0">
    <w:p w14:paraId="47A3AB83" w14:textId="77777777" w:rsidR="00FA20C0" w:rsidRDefault="00FA20C0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1F732DB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>Anexo V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3E9DB" w14:textId="77777777" w:rsidR="00FA20C0" w:rsidRDefault="00FA20C0" w:rsidP="00195787">
      <w:r>
        <w:separator/>
      </w:r>
    </w:p>
  </w:footnote>
  <w:footnote w:type="continuationSeparator" w:id="0">
    <w:p w14:paraId="6A7C0B84" w14:textId="77777777" w:rsidR="00FA20C0" w:rsidRDefault="00FA20C0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14498F2E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FF31E0" w:rsidRPr="00FF31E0">
      <w:rPr>
        <w:rFonts w:ascii="Verdana" w:hAnsi="Verdana"/>
        <w:sz w:val="16"/>
        <w:szCs w:val="16"/>
      </w:rPr>
      <w:t>23069.155123/2020-40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4538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00B37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496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321"/>
    <w:rsid w:val="00892576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E69E1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696E"/>
    <w:rsid w:val="00D72CFE"/>
    <w:rsid w:val="00D734D3"/>
    <w:rsid w:val="00D7605E"/>
    <w:rsid w:val="00D818DA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31B7B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20C0"/>
    <w:rsid w:val="00FA37D5"/>
    <w:rsid w:val="00FA6B1D"/>
    <w:rsid w:val="00FC1C20"/>
    <w:rsid w:val="00FC2D21"/>
    <w:rsid w:val="00FC4618"/>
    <w:rsid w:val="00FE7935"/>
    <w:rsid w:val="00FF31E0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4</cp:revision>
  <cp:lastPrinted>2020-10-22T14:42:00Z</cp:lastPrinted>
  <dcterms:created xsi:type="dcterms:W3CDTF">2020-10-22T14:42:00Z</dcterms:created>
  <dcterms:modified xsi:type="dcterms:W3CDTF">2020-10-22T14:42:00Z</dcterms:modified>
  <dc:language>pt-BR</dc:language>
</cp:coreProperties>
</file>