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811DD3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3DAB64A8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ANEXO V 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77916265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200B37" w:rsidRPr="00200B37">
        <w:rPr>
          <w:rFonts w:asciiTheme="minorHAnsi" w:hAnsiTheme="minorHAnsi" w:cstheme="minorHAnsi"/>
          <w:b/>
        </w:rPr>
        <w:t>23069.157588/2020-35</w:t>
      </w:r>
    </w:p>
    <w:p w14:paraId="71171F2E" w14:textId="04E1EC28" w:rsidR="00811DD3" w:rsidRPr="00811DD3" w:rsidRDefault="00811DD3" w:rsidP="00811DD3">
      <w:pPr>
        <w:pStyle w:val="Default"/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8C63C5">
        <w:rPr>
          <w:rFonts w:asciiTheme="minorHAnsi" w:hAnsiTheme="minorHAnsi" w:cstheme="minorHAnsi"/>
          <w:b/>
          <w:color w:val="auto"/>
          <w:sz w:val="20"/>
          <w:szCs w:val="20"/>
        </w:rPr>
        <w:t>86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/2020</w:t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</w:t>
      </w:r>
      <w:proofErr w:type="gramStart"/>
      <w:r w:rsidRPr="00811DD3">
        <w:rPr>
          <w:rFonts w:asciiTheme="minorHAnsi" w:hAnsiTheme="minorHAnsi" w:cstheme="minorHAnsi"/>
          <w:bCs/>
          <w:sz w:val="20"/>
        </w:rPr>
        <w:t>nome</w:t>
      </w:r>
      <w:proofErr w:type="gramEnd"/>
      <w:r w:rsidRPr="00811DD3">
        <w:rPr>
          <w:rFonts w:asciiTheme="minorHAnsi" w:hAnsiTheme="minorHAnsi" w:cstheme="minorHAnsi"/>
          <w:bCs/>
          <w:sz w:val="20"/>
        </w:rPr>
        <w:t xml:space="preserve">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80C97" w14:textId="77777777" w:rsidR="008C1074" w:rsidRDefault="008C1074" w:rsidP="00195787">
      <w:r>
        <w:separator/>
      </w:r>
    </w:p>
  </w:endnote>
  <w:endnote w:type="continuationSeparator" w:id="0">
    <w:p w14:paraId="2C46551D" w14:textId="77777777" w:rsidR="008C1074" w:rsidRDefault="008C1074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927BC3C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>Anexo 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C63C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C63C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D75C" w14:textId="77777777" w:rsidR="008C1074" w:rsidRDefault="008C1074" w:rsidP="00195787">
      <w:r>
        <w:separator/>
      </w:r>
    </w:p>
  </w:footnote>
  <w:footnote w:type="continuationSeparator" w:id="0">
    <w:p w14:paraId="0C192255" w14:textId="77777777" w:rsidR="008C1074" w:rsidRDefault="008C1074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4B5DB78E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200B37" w:rsidRPr="00200B37">
      <w:rPr>
        <w:rFonts w:ascii="Verdana" w:hAnsi="Verdana"/>
        <w:sz w:val="16"/>
        <w:szCs w:val="16"/>
      </w:rPr>
      <w:t>23069.157588/2020-35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00B3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2B79"/>
    <w:rsid w:val="006E4496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92576"/>
    <w:rsid w:val="008C1074"/>
    <w:rsid w:val="008C23FF"/>
    <w:rsid w:val="008C54E4"/>
    <w:rsid w:val="008C63C5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E69E1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61CD-08B1-4AE5-ABBB-C358F5A2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3</cp:revision>
  <cp:lastPrinted>2019-06-11T23:15:00Z</cp:lastPrinted>
  <dcterms:created xsi:type="dcterms:W3CDTF">2020-09-06T03:34:00Z</dcterms:created>
  <dcterms:modified xsi:type="dcterms:W3CDTF">2020-12-21T16:35:00Z</dcterms:modified>
  <dc:language>pt-BR</dc:language>
</cp:coreProperties>
</file>