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A84B7C4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C0134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1734485C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C01348" w:rsidRPr="00C01348">
        <w:rPr>
          <w:rFonts w:asciiTheme="minorHAnsi" w:hAnsiTheme="minorHAnsi" w:cstheme="minorHAnsi"/>
          <w:b/>
        </w:rPr>
        <w:t>23069.156014/2020-40</w:t>
      </w:r>
    </w:p>
    <w:p w14:paraId="71171F2E" w14:textId="445B7BC8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F21329">
        <w:rPr>
          <w:rFonts w:asciiTheme="minorHAnsi" w:hAnsiTheme="minorHAnsi" w:cstheme="minorHAnsi"/>
          <w:b/>
          <w:color w:val="auto"/>
          <w:sz w:val="20"/>
          <w:szCs w:val="20"/>
        </w:rPr>
        <w:t>95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</w:t>
      </w:r>
      <w:proofErr w:type="gramStart"/>
      <w:r w:rsidRPr="00811DD3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811DD3">
        <w:rPr>
          <w:rFonts w:asciiTheme="minorHAnsi" w:hAnsiTheme="minorHAnsi" w:cstheme="minorHAnsi"/>
          <w:sz w:val="22"/>
          <w:szCs w:val="22"/>
        </w:rPr>
        <w:t xml:space="preserve">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A215" w14:textId="77777777" w:rsidR="006C3A8B" w:rsidRDefault="006C3A8B" w:rsidP="00195787">
      <w:r>
        <w:separator/>
      </w:r>
    </w:p>
  </w:endnote>
  <w:endnote w:type="continuationSeparator" w:id="0">
    <w:p w14:paraId="688DCA9D" w14:textId="77777777" w:rsidR="006C3A8B" w:rsidRDefault="006C3A8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E09626D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C01348">
      <w:rPr>
        <w:sz w:val="12"/>
        <w:szCs w:val="12"/>
      </w:rPr>
      <w:t>I</w:t>
    </w:r>
    <w:r>
      <w:rPr>
        <w:sz w:val="12"/>
        <w:szCs w:val="12"/>
      </w:rPr>
      <w:t>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6727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6727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A51E" w14:textId="77777777" w:rsidR="006C3A8B" w:rsidRDefault="006C3A8B" w:rsidP="00195787">
      <w:r>
        <w:separator/>
      </w:r>
    </w:p>
  </w:footnote>
  <w:footnote w:type="continuationSeparator" w:id="0">
    <w:p w14:paraId="2354208A" w14:textId="77777777" w:rsidR="006C3A8B" w:rsidRDefault="006C3A8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14:paraId="09534C64" w14:textId="1859EDD6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</w:t>
    </w:r>
    <w:proofErr w:type="gramStart"/>
    <w:r w:rsidRPr="00347E5F">
      <w:rPr>
        <w:rFonts w:ascii="Verdana" w:hAnsi="Verdana"/>
        <w:sz w:val="16"/>
        <w:szCs w:val="16"/>
      </w:rPr>
      <w:t>n.º</w:t>
    </w:r>
    <w:proofErr w:type="gramEnd"/>
    <w:r w:rsidRPr="00347E5F">
      <w:rPr>
        <w:rFonts w:ascii="Verdana" w:hAnsi="Verdana"/>
        <w:sz w:val="16"/>
        <w:szCs w:val="16"/>
      </w:rPr>
      <w:t xml:space="preserve"> </w:t>
    </w:r>
    <w:r w:rsidR="00C01348" w:rsidRPr="00C01348">
      <w:rPr>
        <w:rFonts w:ascii="Verdana" w:hAnsi="Verdana"/>
        <w:sz w:val="16"/>
        <w:szCs w:val="16"/>
      </w:rPr>
      <w:t>23069.156014/2020-40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857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3A8B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348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43B4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1329"/>
    <w:rsid w:val="00F233BA"/>
    <w:rsid w:val="00F35B8E"/>
    <w:rsid w:val="00F43482"/>
    <w:rsid w:val="00F4673F"/>
    <w:rsid w:val="00F559A1"/>
    <w:rsid w:val="00F6478A"/>
    <w:rsid w:val="00F6727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84C3-247B-459B-8EFC-EB8D811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5</cp:revision>
  <cp:lastPrinted>2020-12-01T21:43:00Z</cp:lastPrinted>
  <dcterms:created xsi:type="dcterms:W3CDTF">2020-11-26T01:39:00Z</dcterms:created>
  <dcterms:modified xsi:type="dcterms:W3CDTF">2020-12-01T21:43:00Z</dcterms:modified>
  <dc:language>pt-BR</dc:language>
</cp:coreProperties>
</file>