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319A" w14:textId="08E4D7EF" w:rsidR="00317E71" w:rsidRDefault="00317E71" w:rsidP="00CA39F0">
      <w:pPr>
        <w:pStyle w:val="Cabealho1"/>
        <w:spacing w:line="360" w:lineRule="auto"/>
        <w:ind w:left="1416" w:hanging="1416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</w:t>
      </w:r>
      <w:bookmarkStart w:id="0" w:name="_GoBack"/>
      <w:bookmarkEnd w:id="0"/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SUPERINTENDÊNCIA DE 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3BC24D3D" w:rsidR="006E4496" w:rsidRDefault="006E4496" w:rsidP="006D2C8E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0625B830" w14:textId="77777777" w:rsidR="006D2C8E" w:rsidRPr="008F70B8" w:rsidRDefault="006D2C8E" w:rsidP="006D2C8E">
      <w:pPr>
        <w:ind w:left="1488"/>
        <w:rPr>
          <w:sz w:val="22"/>
        </w:rPr>
      </w:pPr>
      <w:r w:rsidRPr="008F70B8">
        <w:rPr>
          <w:rFonts w:ascii="Calibri" w:eastAsia="Calibri" w:hAnsi="Calibri" w:cs="Calibri"/>
          <w:b/>
          <w:sz w:val="22"/>
        </w:rPr>
        <w:t>ANEXO I-</w:t>
      </w:r>
      <w:r>
        <w:rPr>
          <w:rFonts w:ascii="Calibri" w:eastAsia="Calibri" w:hAnsi="Calibri" w:cs="Calibri"/>
          <w:b/>
          <w:sz w:val="22"/>
        </w:rPr>
        <w:t>D</w:t>
      </w:r>
      <w:r w:rsidRPr="008F70B8">
        <w:rPr>
          <w:rFonts w:ascii="Calibri" w:eastAsia="Calibri" w:hAnsi="Calibri" w:cs="Calibri"/>
          <w:b/>
          <w:sz w:val="22"/>
        </w:rPr>
        <w:t xml:space="preserve"> – PLANILHA ESTIMATIVA DE MATERIAIS BÁSICOS E PEÇAS DE REPOSIÇÃO </w:t>
      </w:r>
    </w:p>
    <w:p w14:paraId="7017AB9A" w14:textId="77777777" w:rsidR="006D2C8E" w:rsidRDefault="006D2C8E" w:rsidP="006D2C8E">
      <w:pPr>
        <w:ind w:left="46"/>
        <w:jc w:val="center"/>
      </w:pPr>
      <w:r>
        <w:rPr>
          <w:rFonts w:ascii="Calibri" w:eastAsia="Calibri" w:hAnsi="Calibri" w:cs="Calibri"/>
        </w:rPr>
        <w:t xml:space="preserve"> </w:t>
      </w:r>
    </w:p>
    <w:p w14:paraId="571F2C8E" w14:textId="77777777" w:rsidR="006D2C8E" w:rsidRDefault="006D2C8E" w:rsidP="006D2C8E">
      <w:pPr>
        <w:numPr>
          <w:ilvl w:val="0"/>
          <w:numId w:val="31"/>
        </w:numPr>
        <w:suppressAutoHyphens w:val="0"/>
        <w:spacing w:after="2"/>
        <w:ind w:hanging="10"/>
        <w:jc w:val="both"/>
      </w:pPr>
      <w:r>
        <w:rPr>
          <w:rFonts w:ascii="Calibri" w:eastAsia="Calibri" w:hAnsi="Calibri" w:cs="Calibri"/>
        </w:rPr>
        <w:t xml:space="preserve">A Contratada deverá fornecer na quantidade necessária, bem como manter estoque estratégico dos consumíveis, materiais e peças listados </w:t>
      </w:r>
      <w:proofErr w:type="gramStart"/>
      <w:r>
        <w:rPr>
          <w:rFonts w:ascii="Calibri" w:eastAsia="Calibri" w:hAnsi="Calibri" w:cs="Calibri"/>
        </w:rPr>
        <w:t>abaixo</w:t>
      </w:r>
      <w:proofErr w:type="gramEnd"/>
      <w:r>
        <w:rPr>
          <w:rFonts w:ascii="Calibri" w:eastAsia="Calibri" w:hAnsi="Calibri" w:cs="Calibri"/>
        </w:rPr>
        <w:t xml:space="preserve">: </w:t>
      </w:r>
    </w:p>
    <w:p w14:paraId="61FD15EE" w14:textId="77777777" w:rsidR="006D2C8E" w:rsidRDefault="006D2C8E" w:rsidP="006D2C8E"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74" w:type="dxa"/>
        <w:tblInd w:w="-142" w:type="dxa"/>
        <w:tblCellMar>
          <w:top w:w="37" w:type="dxa"/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7C1C0EC8" w14:textId="77777777" w:rsidTr="001E619A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F3D3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BC364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3A275" w14:textId="77777777" w:rsidR="006D2C8E" w:rsidRDefault="006D2C8E" w:rsidP="001E619A">
            <w:pPr>
              <w:ind w:right="1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6F96897" w14:textId="77777777" w:rsidTr="001E619A">
        <w:trPr>
          <w:trHeight w:val="304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01C45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I) Material de Marcenaria  </w:t>
            </w:r>
          </w:p>
        </w:tc>
      </w:tr>
      <w:tr w:rsidR="006D2C8E" w14:paraId="4DDA9173" w14:textId="77777777" w:rsidTr="001E619A">
        <w:trPr>
          <w:trHeight w:val="407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6DC7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4E1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0,06m ultra (proteção contra umidade) – miolo verde.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FEB80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5DFBCB4D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ABDAC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41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0,09m ultra (proteção contra umidade) – miolo verde.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0B425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68D65171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33D57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E97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0,15m ultra (proteção contra umidade) – miolo verde.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CDF7C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2722ABFC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F3B24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C7FE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18m ultra (proteção contra umidade) – miolo verde.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3F173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32578C8F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A8E7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954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6mm com 2,2 x 1,6m.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022F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651F145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085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BD6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10mm.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647F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49AD391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E38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5C74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15mm.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EE71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2B319B6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2C76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68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18mm.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7671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16629376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7E4A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A09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Porta lisa semioca de 2.10 x 1,00m 3,5cm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AF08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5749A1E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C944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26C4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Jogos de aduelas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portas 15cm Tauari/Cedrinho ou Angelim.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3113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47BE2CB4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9402C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B89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Jogos de alizares para portas 02 lados com 2,20 x 1,00m e seção de 5 x 1cm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em  Tauari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/Cedrinho ou Angelim.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871A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262DB408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5BF0B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F8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similar, na cor verde citrino acabamento texturizado.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78D2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1F3E406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06309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24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similar, na cor branca acabamento brilho.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A009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4E141A4F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88B2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113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similar, na cor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branca acabamento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pet </w:t>
            </w:r>
            <w:r>
              <w:rPr>
                <w:rFonts w:ascii="Calibri" w:eastAsia="Calibri" w:hAnsi="Calibri" w:cs="Calibri"/>
                <w:sz w:val="16"/>
              </w:rPr>
              <w:t xml:space="preserve">texturizada.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06875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28631F7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1F50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83F5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Rolos de fita de borda branca texturizada 22mm x 0.45mm.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C400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com 50 metros </w:t>
            </w:r>
          </w:p>
        </w:tc>
      </w:tr>
      <w:tr w:rsidR="006D2C8E" w14:paraId="57C9D00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A4462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59F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Rolos de fita de borda branca texturizada 35mm x 0.45mm.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1874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com 50 metros </w:t>
            </w:r>
          </w:p>
        </w:tc>
      </w:tr>
      <w:tr w:rsidR="006D2C8E" w14:paraId="24AD8A5F" w14:textId="77777777" w:rsidTr="001E619A">
        <w:trPr>
          <w:trHeight w:val="41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DF3E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3E0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Rolos de fita de borda branca texturizada 64mm x 0.45mm.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B641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com 50 metros </w:t>
            </w:r>
          </w:p>
        </w:tc>
      </w:tr>
      <w:tr w:rsidR="006D2C8E" w14:paraId="7A9BDF7B" w14:textId="77777777" w:rsidTr="001E619A">
        <w:trPr>
          <w:trHeight w:val="6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21F2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DD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Verniz secagem rápida incolor acabamento brilhante, à base de resina alquídica à base de óleo vegetal semissecativo, hidrocarbonetos alifáticos, cargas sintéticas (fosco), pigmento inorgânico e secantes organometálicos. Não contém benzeno e metais pesados.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17E6C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Galão 3,6L </w:t>
            </w:r>
          </w:p>
        </w:tc>
      </w:tr>
      <w:tr w:rsidR="006D2C8E" w14:paraId="3797A9E9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96140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BFE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Seladora para madeira à base de nitrocelulose, resinas sintéticas, hidrocarbonetos aromáticos, álcoois e acetatos. Não contém benzeno e metais pesados.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9B3F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Galão 3,6L </w:t>
            </w:r>
          </w:p>
        </w:tc>
      </w:tr>
      <w:tr w:rsidR="006D2C8E" w14:paraId="1DE85D4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2A4F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EA4C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Thinner</w:t>
            </w:r>
            <w:r>
              <w:rPr>
                <w:rFonts w:ascii="Calibri" w:eastAsia="Calibri" w:hAnsi="Calibri" w:cs="Calibri"/>
                <w:sz w:val="16"/>
              </w:rPr>
              <w:t xml:space="preserve"> 3001 ou similar; à base de hidrocarbonetos aromáticos, éteres de glicol, cetonas e álcoois.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3809" w14:textId="77777777" w:rsidR="006D2C8E" w:rsidRDefault="006D2C8E" w:rsidP="001E619A">
            <w:pPr>
              <w:ind w:left="25"/>
            </w:pPr>
            <w:r>
              <w:rPr>
                <w:rFonts w:ascii="Calibri" w:eastAsia="Calibri" w:hAnsi="Calibri" w:cs="Calibri"/>
                <w:sz w:val="16"/>
              </w:rPr>
              <w:t xml:space="preserve">Galão de 5 Litros </w:t>
            </w:r>
          </w:p>
        </w:tc>
      </w:tr>
      <w:tr w:rsidR="006D2C8E" w14:paraId="5426269A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51F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4CC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 de corrediça simples, fixação base, para gavetas, feita em aço com pintura epóxi, na cor branca - comprimento 300mm.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A1721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3DB6C7AB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C513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C4FA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 de corrediça simples, fixação base, para gavetas, feita em aço com pintura epóxi, na cor branca - comprimento 400mm.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8AD22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7E55C4C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CE8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1.23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D27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corrediça telescópicas produzidas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em aço zincado, para gavetas, arquivos e fichários - comprimento </w:t>
            </w:r>
          </w:p>
          <w:p w14:paraId="03DDC20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300mm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95E5B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3E17D380" w14:textId="77777777" w:rsidTr="001E619A">
        <w:trPr>
          <w:trHeight w:val="41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68D9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17FB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Par de corrediça telescopicas produzidas em aço zincado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,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para gavetas, arquivos e fichários - comprimento 400mm.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FF82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352B1C04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19B4F6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1B94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Parafusos microfix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4 x 35.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F148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0C25890" w14:textId="77777777" w:rsidTr="001E619A">
        <w:trPr>
          <w:trHeight w:val="3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C85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776B3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Parafusos microfix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4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1AFC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</w:tbl>
    <w:p w14:paraId="2ACC6747" w14:textId="77777777" w:rsidR="006D2C8E" w:rsidRDefault="006D2C8E" w:rsidP="006D2C8E">
      <w:pPr>
        <w:ind w:left="-1419" w:right="10631"/>
      </w:pPr>
    </w:p>
    <w:tbl>
      <w:tblPr>
        <w:tblStyle w:val="TableGrid"/>
        <w:tblW w:w="9374" w:type="dxa"/>
        <w:tblInd w:w="-142" w:type="dxa"/>
        <w:tblCellMar>
          <w:top w:w="40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321A0413" w14:textId="77777777" w:rsidTr="001E619A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2D5E5" w14:textId="77777777" w:rsidR="006D2C8E" w:rsidRDefault="006D2C8E" w:rsidP="001E619A">
            <w:pPr>
              <w:ind w:right="2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4C0DB" w14:textId="77777777" w:rsidR="006D2C8E" w:rsidRDefault="006D2C8E" w:rsidP="001E619A">
            <w:pPr>
              <w:ind w:right="2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76568" w14:textId="77777777" w:rsidR="006D2C8E" w:rsidRDefault="006D2C8E" w:rsidP="001E619A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8C861EA" w14:textId="77777777" w:rsidTr="001E619A">
        <w:trPr>
          <w:trHeight w:val="298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16B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1.27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42F45F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Parafusos microfix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5 x 45.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B97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404AD957" w14:textId="77777777" w:rsidTr="001E619A">
        <w:trPr>
          <w:trHeight w:val="30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58D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1.28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6D00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Parafusos microfix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5 x 60.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6F9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09D4ED1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0A96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F914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Disco de serra para corte em MDF revestido, diâmetro 300mm x 100 dentes 2,8/2,0,100 pastilhas de videa, corte trapezoidal negativo.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6645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231BB737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7A89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E6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Rodapé de madeira em cedrinho com 7,0 x 1,5cm com borda boleada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,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para utilização nos serviços de manutenção.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CC56" w14:textId="77777777" w:rsidR="006D2C8E" w:rsidRDefault="006D2C8E" w:rsidP="001E619A">
            <w:pPr>
              <w:ind w:right="2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6F8E98E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86C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8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Disco de serra para corte em MDF revestido, diâmetro 250mm x 80 dentes.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456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7ABF2F6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DA1A0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55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6mm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CDD20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00B658FE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4952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74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9mm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DA818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0A428D18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0CB8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0B2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15mm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E092B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7845DD6D" w14:textId="77777777" w:rsidTr="001E619A">
        <w:trPr>
          <w:trHeight w:val="41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B765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7A7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18mm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24C9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34C333A0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977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3CE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25mm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BEB6B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06CF04EB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4D1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BF55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Puxadores simples tipo bola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1” em alumínio com pintura epóxi na cor branca.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CE09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5A55E5E4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501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35FB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Puxadores tipo alça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para gaveta em alumínio com pintura epóxi na cor branca com 64mm.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BDC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58DA5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512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A3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Máscara contra poeira para pintura PVA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acrílica padrão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ABNT.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BD0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BE906A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DACC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02DA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Dobradiças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porta em latão cromado com anel 3 x 3 - capacidade mínima de 20kg - cartela com 3 peças.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1886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Jogo com 03 peças </w:t>
            </w:r>
          </w:p>
        </w:tc>
      </w:tr>
      <w:tr w:rsidR="006D2C8E" w14:paraId="6CC1966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7142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768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Lápis para marceneiro.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F86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E85199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B0B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EDBF" w14:textId="77777777" w:rsidR="006D2C8E" w:rsidRDefault="006D2C8E" w:rsidP="001E619A">
            <w:pPr>
              <w:ind w:right="16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Dobradiças metálicas curva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</w:rPr>
              <w:t>Slide on</w:t>
            </w:r>
            <w:r>
              <w:rPr>
                <w:rFonts w:ascii="Calibri" w:eastAsia="Calibri" w:hAnsi="Calibri" w:cs="Calibri"/>
                <w:sz w:val="16"/>
              </w:rPr>
              <w:t xml:space="preserve"> com abertura de 110º TOP. Ângulo de abertura: 110º; Profundidade do caneco: 11,3mm; Diâmetro do caneco: 35mm; Distância do furo do caneco: 7mm.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97CD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0E705E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F4B9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1CF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Dobradiças metálicas reta </w:t>
            </w:r>
            <w:r>
              <w:rPr>
                <w:rFonts w:ascii="Calibri" w:eastAsia="Calibri" w:hAnsi="Calibri" w:cs="Calibri"/>
                <w:i/>
                <w:sz w:val="16"/>
              </w:rPr>
              <w:t>Slide on</w:t>
            </w:r>
            <w:r>
              <w:rPr>
                <w:rFonts w:ascii="Calibri" w:eastAsia="Calibri" w:hAnsi="Calibri" w:cs="Calibri"/>
                <w:sz w:val="16"/>
              </w:rPr>
              <w:t xml:space="preserve"> com abertura de 110º TOP. Ângulo de abertura: 110º; Profundidade do caneco: 11,3mm; Diâmetro do caneco: 35mm; Distância do furo do caneco: 7 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41E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81C3B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83E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8F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Porta cadeado (Aldabra) 51mm com 03 e 04 furos.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E20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F77BB1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2A0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286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Porta cadeado (Aldabra) 114mm com 03 e 04 furos.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0958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9911BF2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0AF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B0FE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Bisnagas de 250g de massa recuperadora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madeira (massa especial para calafetar assoalhos e preparar superfícies de madeira) F12 ou similar – branca.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DA44" w14:textId="77777777" w:rsidR="006D2C8E" w:rsidRDefault="006D2C8E" w:rsidP="001E619A">
            <w:pPr>
              <w:ind w:left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Bisnaga com 250g </w:t>
            </w:r>
          </w:p>
        </w:tc>
      </w:tr>
      <w:tr w:rsidR="006D2C8E" w14:paraId="5ADA737B" w14:textId="77777777" w:rsidTr="001E619A">
        <w:trPr>
          <w:trHeight w:val="41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A0A6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C692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Bisnagas de massa recuperadora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madeira (massa especial para calafetar assoalhos e preparar superfícies de madeira) F12 ou similar – mogno.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BA43" w14:textId="77777777" w:rsidR="006D2C8E" w:rsidRDefault="006D2C8E" w:rsidP="001E619A">
            <w:pPr>
              <w:ind w:left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Bisnaga com 250g </w:t>
            </w:r>
          </w:p>
        </w:tc>
      </w:tr>
      <w:tr w:rsidR="006D2C8E" w14:paraId="705D02F7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190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68E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Cavilhas de madeira de 6mm.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333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A06A6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BCF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ED5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Cavilhas de madeira de 8mm.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7FB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4D3B5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386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983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Cavilhas de madeira de 10mm.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886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6764EE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8E3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63CA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Buchas para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</w:rPr>
              <w:t xml:space="preserve"> drywall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22B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7DB7E4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E81D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585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Gancho zincado para bucha S8.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814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90358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636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E58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Gancho zincado para bucha S10.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1185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1EC36C" w14:textId="77777777" w:rsidTr="001E619A">
        <w:trPr>
          <w:trHeight w:val="3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2C3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32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Molas aéreas (automática hidráulica) para porta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empuxo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leve.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75B7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3B477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ED30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1.56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13F2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Molas aéreas (automática hidráulica) para porta empuxo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médio.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E5A8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82F1C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1CD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F717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Molas aéreas (automática hidráulica) para porta empuxo pesado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1F0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6B9A1E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864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59D2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Dobradiças vai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e vem em latão cromado.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8DF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E5219FF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4278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031F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de 05 (cinco) lâminas de serra tico tico, multiuso encaixe unificado, em aço bimetal, 18 dentes a cada 25mm, trava ondulada, à prova de estilhaçamento, compatível com o modelo 4323 da marca </w:t>
            </w:r>
            <w:r>
              <w:rPr>
                <w:rFonts w:ascii="Calibri" w:eastAsia="Calibri" w:hAnsi="Calibri" w:cs="Calibri"/>
                <w:i/>
                <w:sz w:val="16"/>
              </w:rPr>
              <w:t>MAQUITA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5BA7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Embalagem com 05 unidades </w:t>
            </w:r>
          </w:p>
        </w:tc>
      </w:tr>
      <w:tr w:rsidR="006D2C8E" w14:paraId="5401270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021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C8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Prumos de parede com peso em latão.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CF6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D59886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BAE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838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Nível de bolha em alumínio 30cm.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36F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24572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15E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6AB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Esquadros metálicos com 30cm.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289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BB6C63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31805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44E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Fecho chato com porta cadeado 2” reforçado.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38F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5D6EF25" w14:textId="77777777" w:rsidTr="001E619A">
        <w:trPr>
          <w:trHeight w:val="3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EEF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90CA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Fecho chato com porta cadeado 4”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  reforçado.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A52707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077614" w14:textId="77777777" w:rsidTr="001E619A">
        <w:trPr>
          <w:trHeight w:val="297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096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1.65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F184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Fecho chato com porta cadeado 6”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  reforçado.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F5D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6BA7B5" w14:textId="77777777" w:rsidTr="001E619A">
        <w:trPr>
          <w:trHeight w:val="30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947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1.66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5F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Fechaduras de gaveta cano curto com acabamento cromado.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62BD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F5189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835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E6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Fechaduras de gaveta cano alto com acabamento cromado.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58C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</w:tbl>
    <w:p w14:paraId="14BE2ED5" w14:textId="77777777" w:rsidR="006D2C8E" w:rsidRDefault="006D2C8E" w:rsidP="006D2C8E">
      <w:pPr>
        <w:ind w:left="-1419" w:right="10631"/>
      </w:pPr>
    </w:p>
    <w:tbl>
      <w:tblPr>
        <w:tblStyle w:val="TableGrid"/>
        <w:tblW w:w="9374" w:type="dxa"/>
        <w:tblInd w:w="-142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2D9F3CB1" w14:textId="77777777" w:rsidTr="001E619A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7552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AA6B7" w14:textId="77777777" w:rsidR="006D2C8E" w:rsidRDefault="006D2C8E" w:rsidP="001E619A">
            <w:pPr>
              <w:ind w:lef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A8364" w14:textId="77777777" w:rsidR="006D2C8E" w:rsidRDefault="006D2C8E" w:rsidP="001E619A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06C86C24" w14:textId="77777777" w:rsidTr="001E619A">
        <w:trPr>
          <w:trHeight w:val="601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80FF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1.68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636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Conjunto de fechadura de embutir para porta de banheiro com maçaneta tipo alavanca reforçada (latão maciço com acabamento cromado com espelho de no mínimo 16 x 4cm arredondado) maçaneta com no mínimo 107mm x 20mm.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423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8214D8" w14:textId="77777777" w:rsidTr="001E619A">
        <w:trPr>
          <w:trHeight w:val="6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9614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474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Conjunto de fechadura de embutir para porta externa com maçaneta tipo alavanca reforçada (latão maciço com acabamento cromado com espelho de no mínimo 16 x 4cm arredondado) maçaneta com no mínimo 107mm x 20mm.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917C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FFAB57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88D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1A9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Fechaduras para porta de divisória trincos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61mm  chave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 botão de girar em latão com acabamento cromado.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1F56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8B973E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C9F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429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30.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D7D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C97B2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D3F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0F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373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79674C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D9B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B0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55.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8F4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D8AF3B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9EC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462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65.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5A4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DBF58C4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92F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A48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90.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178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4C795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07D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4BC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30.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ADA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0AEBF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F09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1B8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3D9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62BC3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B727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41B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55.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4CE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20B2E1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23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2A0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65.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014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C8EDE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154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908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90.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39F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2490D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98F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3FD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100.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8AC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A01AC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69D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250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8C6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5A7FE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B8C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9F0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55.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A98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0F735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543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361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65.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141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69407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F1A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6E3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75.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7E8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2B172B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8C5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C1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90.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601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18C6B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B64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1534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100.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A47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881611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31F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BD6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2,9 x 6.5.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F44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874B75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435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778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9.5.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AFB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2C2F2C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A4F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1.90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F36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197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ADD6C6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ADD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BF2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16.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540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0D41C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420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91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22.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B01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FC4E8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8C1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3B6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6.5.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DCD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7A8C73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CD5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47D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D6A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A0B44E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F21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4B4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634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A3CEE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2EE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3DB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22.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819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D20117" w14:textId="77777777" w:rsidTr="001E619A">
        <w:trPr>
          <w:trHeight w:val="3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6B9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E9A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9.5.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74A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9BA3D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AD1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2E1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D19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B0225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A217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87D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E4E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8BFB06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8AA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84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064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E21D2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085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F8D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97B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86A63F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1FB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166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66D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DAF48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633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C07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CD5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7388B6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667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960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90B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1D945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971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398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BB2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5E620B" w14:textId="77777777" w:rsidTr="001E619A">
        <w:trPr>
          <w:trHeight w:val="30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D0D14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89E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38.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FE5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85DA39" w14:textId="77777777" w:rsidTr="001E619A">
        <w:trPr>
          <w:trHeight w:val="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308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26F1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0128C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82D01A9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693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1.108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FE38C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50.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CF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CB106A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90C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1.109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06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5/16” x 55mm.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5E7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61CD1CD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7ED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9B4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5/16” x 70mm.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FF7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4D843F1" w14:textId="77777777" w:rsidR="006D2C8E" w:rsidRDefault="006D2C8E" w:rsidP="006D2C8E">
      <w:pPr>
        <w:ind w:left="-1419" w:right="10631"/>
      </w:pPr>
    </w:p>
    <w:tbl>
      <w:tblPr>
        <w:tblStyle w:val="TableGrid"/>
        <w:tblW w:w="9374" w:type="dxa"/>
        <w:tblInd w:w="-142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1F4E8CCA" w14:textId="77777777" w:rsidTr="001E619A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3343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7F123" w14:textId="77777777" w:rsidR="006D2C8E" w:rsidRDefault="006D2C8E" w:rsidP="001E619A">
            <w:pPr>
              <w:ind w:lef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A918D" w14:textId="77777777" w:rsidR="006D2C8E" w:rsidRDefault="006D2C8E" w:rsidP="001E619A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277B971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EE9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1.111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C13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3/8” x 60mm.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FA1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5ED20B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29F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198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3/8” x 80mm.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508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DDEF1A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B90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056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½” x 80 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5C8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7AFD1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918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0D7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½” x 100mm.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2A4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D16CA8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917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CB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3,5 x 15.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700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11106D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B2E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062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3,9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10B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E9BB5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29C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544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3,9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800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CC572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3C9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59D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4,2 x 16.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117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CDA6AB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15A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D6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4,2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D05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78314E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AF8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E4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4,2 x 38.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52A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2A49A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463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884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4,8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BCE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7FFB18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743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648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4,8 x 32.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57F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A200AF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A96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8F0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4,8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67A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D67C1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133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FB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5,5 x 32.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CF6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4D5745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482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FD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5,5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CD2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3447BE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B8C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1.126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39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¾”.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3E2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AB56E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E77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E58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1”.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13F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8208F8B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CA2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81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1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FE7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C2AF6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947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C8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923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630E7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EC7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5C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3/16” x 1”.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6F0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AA8746" w14:textId="77777777" w:rsidTr="001E619A">
        <w:trPr>
          <w:trHeight w:val="3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206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F17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3/16” x 1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65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0030E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4B5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2A5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3/16” x 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138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B2D59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DD1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A18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1”.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01B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B62350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1BA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DEE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1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B44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5EA8A3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9E0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ACE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307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0157A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59C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B6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2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DAF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1F13DD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694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7B5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Arruela lisa 3/8” aço.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FC8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B248C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032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421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Arruela lisa ½”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  aço.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526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4E430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005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BBA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Arruela lisa ¾”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  aço.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DCA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4537C96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DC4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77F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Porca sextavada estampada 5/32”.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6AE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CC265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375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154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Porca sextavada estampada 3/16”.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AE6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3D5AF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F84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A83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Porca sextavada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estampada  ¼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1B4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75BC6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6BBD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533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8 x 8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217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7ABA1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CA4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E41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10 x 12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4CC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14387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2D5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6D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12 x 15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B8D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A51402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0CF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FE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13 x 18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8CD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A224EB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6CE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2A58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2,5 x 12.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185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44BD8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C60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6F7E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3 x 1.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036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10A532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54A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D492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3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C4C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F6CC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35E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7E04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3,5 x 30.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219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586C07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D3DC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BE35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3,5 x 40.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B29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71A92C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173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C88E8C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MDF de 4 x 25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11442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2EDACF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DE9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1.153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3020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Cola fórmica 3,6L.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042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51F9A6A" w14:textId="77777777" w:rsidTr="001E619A">
        <w:trPr>
          <w:trHeight w:val="30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22B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1.154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DFD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Cola branca Cascorez 1kg.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CDD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B31636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3830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E8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 na cor verde musgo acabamento texturizado.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C10F3" w14:textId="77777777" w:rsidR="006D2C8E" w:rsidRDefault="006D2C8E" w:rsidP="001E619A">
            <w:pPr>
              <w:ind w:left="4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</w:tbl>
    <w:p w14:paraId="0A6810F4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555F1384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35" w:type="dxa"/>
          <w:left w:w="68" w:type="dxa"/>
          <w:right w:w="66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41C5123D" w14:textId="77777777" w:rsidTr="001E619A">
        <w:trPr>
          <w:trHeight w:val="3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C959B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42F4E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78E91" w14:textId="77777777" w:rsidR="006D2C8E" w:rsidRDefault="006D2C8E" w:rsidP="001E619A">
            <w:pPr>
              <w:ind w:right="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45645DF1" w14:textId="77777777" w:rsidTr="001E619A">
        <w:trPr>
          <w:trHeight w:val="308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98587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II) Material de Pedreiro  </w:t>
            </w:r>
          </w:p>
        </w:tc>
      </w:tr>
      <w:tr w:rsidR="006D2C8E" w14:paraId="4AF03D17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E7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2.1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8CE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Prego 18/30 com cabeça 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385" w14:textId="77777777" w:rsidR="006D2C8E" w:rsidRDefault="006D2C8E" w:rsidP="001E619A">
            <w:pPr>
              <w:ind w:right="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Quilograma </w:t>
            </w:r>
          </w:p>
        </w:tc>
      </w:tr>
      <w:tr w:rsidR="006D2C8E" w14:paraId="7B4340D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8B25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0AF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Tábua de pinus com 3m, largura 30cm, espessura 3cm.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D2C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5DF5CFC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038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1028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Sarrafo de pinus 3m, largura 10cm, espessura 3cm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EA0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DAB382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BBFE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C9AD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>Azulejo 15 x 15 branco brilhante 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9D9" w14:textId="77777777" w:rsidR="006D2C8E" w:rsidRDefault="006D2C8E" w:rsidP="001E619A">
            <w:pPr>
              <w:ind w:left="1"/>
            </w:pPr>
            <w:r>
              <w:rPr>
                <w:rFonts w:ascii="Calibri" w:eastAsia="Calibri" w:hAnsi="Calibri" w:cs="Calibri"/>
                <w:sz w:val="16"/>
              </w:rPr>
              <w:t xml:space="preserve">Metro quadrado </w:t>
            </w:r>
          </w:p>
        </w:tc>
      </w:tr>
      <w:tr w:rsidR="006D2C8E" w14:paraId="34162C4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9765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EC5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>Azulejo 20 x 20 branco acetinado 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6A21" w14:textId="77777777" w:rsidR="006D2C8E" w:rsidRDefault="006D2C8E" w:rsidP="001E619A">
            <w:pPr>
              <w:ind w:left="30"/>
            </w:pPr>
            <w:r>
              <w:rPr>
                <w:rFonts w:ascii="Calibri" w:eastAsia="Calibri" w:hAnsi="Calibri" w:cs="Calibri"/>
                <w:sz w:val="16"/>
              </w:rPr>
              <w:t xml:space="preserve">Metro quadrado </w:t>
            </w:r>
          </w:p>
        </w:tc>
      </w:tr>
      <w:tr w:rsidR="006D2C8E" w14:paraId="0AE13F7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C9A0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2.6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D4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Argamassa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colante sacos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20kg.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5E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9E1513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C2E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9CC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Argamassa para emboço sacos com 20kg.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5E53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FBEA2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CA18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03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Arame queimado (recozido) unidade kg n° 18.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85F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461A1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464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8F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de corte diamantado 110 x 20mm segmentado espessura 2mm.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CE96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6E820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C9D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857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de corte diamantado turbo 110 x 20mm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B43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FA9B8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AF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91B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de serra para madeira (maquita) com videa.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D02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2397B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F1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BF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para corte em inox.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D11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FB293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658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70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para desbaste em ferro.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79E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B00AD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3C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EF9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Carrinho de mão com caçamba metálica pneu de borracha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pi </w:t>
            </w:r>
            <w:r>
              <w:rPr>
                <w:rFonts w:ascii="Calibri" w:eastAsia="Calibri" w:hAnsi="Calibri" w:cs="Calibri"/>
                <w:sz w:val="16"/>
              </w:rPr>
              <w:t xml:space="preserve">areia capacidade 90kg.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1A5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D8FFB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1C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E9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</w:rPr>
              <w:t>vi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169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737FC9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074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32D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1 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669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EDA2D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D59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B2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6D8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B57A8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38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EDB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2 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31B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0527C23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89A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C9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3/8" x 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19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B375D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379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C6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1/2" x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269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EC9BD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881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68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1/2" x 12".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54FF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A090E7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15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BBF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3/4" x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5D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615D8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EDB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172B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3/4" x 12".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DC4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5B078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625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42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Talhadeira chata 1 %" x 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EC02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141EB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C69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9D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Talhadeira chata 1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v," </w:t>
            </w:r>
            <w:r>
              <w:rPr>
                <w:rFonts w:ascii="Calibri" w:eastAsia="Calibri" w:hAnsi="Calibri" w:cs="Calibri"/>
                <w:sz w:val="16"/>
              </w:rPr>
              <w:t xml:space="preserve">x 12".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48C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A79A9C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DE7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A4F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madeira de eucalipto com cabo 12 x 20cm.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421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0701F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42A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D2E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madeira de eucalipto com cabo 14 x 24cm.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A52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6D0E3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20B7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117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madeira de eucalipto com cabo 18 x 28cm.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F0C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B7997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9C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447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Lâmina de serra </w:t>
            </w:r>
            <w:r>
              <w:rPr>
                <w:rFonts w:ascii="Calibri" w:eastAsia="Calibri" w:hAnsi="Calibri" w:cs="Calibri"/>
                <w:i/>
                <w:sz w:val="16"/>
              </w:rPr>
              <w:t>starret</w:t>
            </w:r>
            <w:r>
              <w:rPr>
                <w:rFonts w:ascii="Calibri" w:eastAsia="Calibri" w:hAnsi="Calibri" w:cs="Calibri"/>
                <w:sz w:val="16"/>
              </w:rPr>
              <w:t xml:space="preserve"> bimetal com 18 dentes dimensões 300 x 13 x 0,6mm.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89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8F6E2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76E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469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Lâmina de serra </w:t>
            </w:r>
            <w:r>
              <w:rPr>
                <w:rFonts w:ascii="Calibri" w:eastAsia="Calibri" w:hAnsi="Calibri" w:cs="Calibri"/>
                <w:i/>
                <w:sz w:val="16"/>
              </w:rPr>
              <w:t>starret</w:t>
            </w:r>
            <w:r>
              <w:rPr>
                <w:rFonts w:ascii="Calibri" w:eastAsia="Calibri" w:hAnsi="Calibri" w:cs="Calibri"/>
                <w:sz w:val="16"/>
              </w:rPr>
              <w:t xml:space="preserve"> bimetal com 24 dentes dimensões 300 x 13x 0,6mm.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F58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2FABE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95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FB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Régua para pedreiro de alumínio, reforçada com 3m.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DE1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B1988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20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D4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Régua para pedreiro de alumínio, reforçada com 2m.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D20B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44281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7D83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E63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Vergalhão 5/16.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6695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AB1B6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D0A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D9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Vergalhão 4,2mm.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21B6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9BDAF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764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A88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Balde para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massa plástico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alça em metal revestido em plástico, capacidade 10L.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A020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3D792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32E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8A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Colher de pedreiro canto reto com cabo soldado 7".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CCE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42561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90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30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Colher de pedreiro canto reto com cabo soldado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7668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562C9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FD3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9F6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Alicate rebitador (pop) reforçado.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E7D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B317D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A05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63B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Alicate rebitador reforçado com cabeça giratória.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FCF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D5FCF3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5A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6E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Vaselina industrial pote com 310g.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0CD" w14:textId="77777777" w:rsidR="006D2C8E" w:rsidRDefault="006D2C8E" w:rsidP="001E619A">
            <w:pPr>
              <w:ind w:righ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Pote </w:t>
            </w:r>
          </w:p>
        </w:tc>
      </w:tr>
      <w:tr w:rsidR="006D2C8E" w14:paraId="1B6AB3E2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3E09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C82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Tira linhas de pedreiro -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pó traçador.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FED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7B0BB0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B1E7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BB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Impermeabilizante monocomponente semirrígido - sacos de 8kg.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6C20" w14:textId="77777777" w:rsidR="006D2C8E" w:rsidRDefault="006D2C8E" w:rsidP="001E619A">
            <w:pPr>
              <w:ind w:right="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Saco </w:t>
            </w:r>
          </w:p>
        </w:tc>
      </w:tr>
      <w:tr w:rsidR="006D2C8E" w14:paraId="0C83AD8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C640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3C6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Linha de pedreiro rolo com 100m.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E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BB79F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012B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ADA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aço dentada 300 ou 255 x 120mm com cabo fechado.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DF9D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24353E5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2749E4A7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65D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D9AC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82680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939FC33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0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2.45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3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Desempenadeira de aço para gesso 120 x 285mm.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A0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C176D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2D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41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Peneira grossa (café) ou feijão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65cm  de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diâmetro.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38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8DA8BB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2E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8EE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Peneira média (arroz) 65cm de diâmetro.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01B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EEA4D4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14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B1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Peneira fina (fubá) 65cm de diâmetro.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512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BE50BB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7B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A6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Mangueira de nível (reforçado) 7.50mm (ou 5/16"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)   x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 1,15   de   espessura   rolo   com   50 metros.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38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B95BF0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85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D1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Cola mármore com catalizador (branca)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Ibere</w:t>
            </w:r>
            <w:r>
              <w:rPr>
                <w:rFonts w:ascii="Calibri" w:eastAsia="Calibri" w:hAnsi="Calibri" w:cs="Calibri"/>
                <w:sz w:val="16"/>
              </w:rPr>
              <w:t xml:space="preserve"> ou semelhante 400g.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F8E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F893E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A58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A7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Bisnaga de silicone 280g transparente.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A5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D247E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D9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53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Escova de aço para lixamento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0C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0F5A3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65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141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Broxa retangular 18 x 8 cabo e corpo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A9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868CF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1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5F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Broxa retangular 16 x 6 cabo e corpo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C1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05AA4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411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DD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para fibrocimento e mourão.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EB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268D3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D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AA1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para concreto extra longa 10 x 330mm.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9E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CCA5B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087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96F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para concreto extra longa 12 x 330mm.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94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E13F6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69E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763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3/32".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29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9BA01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32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EB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1/8".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DB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82438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14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D49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5/32".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95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1E46A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6BB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F0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7/32".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78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0E427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815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1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013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BF8E4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C4F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39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9/32".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53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FEA16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9D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3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5/16".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75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047B61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E28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91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3/8".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25B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663C66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C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2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7/16.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1FF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316DA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8D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35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AE8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7C9A5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55C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1F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3/8".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A02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3608E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E9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A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%".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3E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D283E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1E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7B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</w:t>
            </w:r>
            <w:r>
              <w:rPr>
                <w:rFonts w:ascii="Calibri" w:eastAsia="Calibri" w:hAnsi="Calibri" w:cs="Calibri"/>
                <w:i/>
                <w:sz w:val="16"/>
              </w:rPr>
              <w:t>vi'.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93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4C617B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F4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A5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á".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5B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4CD4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615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FB6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1. 3/8".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CD3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D6E16B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E4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E5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Jogo de serra copo em aço bimetal com 9 peças de 3/4" a 2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 xml:space="preserve"> com mandril.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632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EABB8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61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96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copo diamantada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, com haste de 300mm diâmetro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17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1CBA7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82E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BB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copo diamantada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, com haste de 300mm diâmetro 45mm.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FB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73ADE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030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26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copo diamantada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, com haste de 300mm diâmetro 65mm.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4E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50341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C2C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F5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copo diamantada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, com haste de 300mm diâmetro 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BCC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E44B4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A8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624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64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62634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3E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5E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5D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8A9487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39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F43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2D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94B1B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6BE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E5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ED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EDB88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CD1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BE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BF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8F30A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42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0F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21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BCFF6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5FE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DD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81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C9C497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31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8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Pistola para aplicar silicone.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0C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DF0C2F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AE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2.86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FAB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Cavadeira reta com cabo (em ferro com empunhadeira) tamanho 150cm.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D2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B22AD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B0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B82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plástica para massa 20 litros preta.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06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51B187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C0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ED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Cavadeira articulada com cabo (modelo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light</w:t>
            </w:r>
            <w:r>
              <w:rPr>
                <w:rFonts w:ascii="Calibri" w:eastAsia="Calibri" w:hAnsi="Calibri" w:cs="Calibri"/>
                <w:sz w:val="16"/>
              </w:rPr>
              <w:t xml:space="preserve">) tamanho 150cm.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D3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367B68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3EF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9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Cavadeira articulada com cabo tamanho 150cm.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04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482CD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C4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C0D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Picareta com cabo - tamanho 40 a 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F5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91C452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D95A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2848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3019E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3EC0AC2D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40E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45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Torques de carpinteiro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2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63AF52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213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70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Torques para azulejo-mosaico 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F8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0A860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83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DD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Riscador de azulejo.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22D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79A76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6DA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E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Martelo de borracha 40mm com cabo, com uma face reta e a outra curva.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D29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5823C9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B0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FC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Martelo de borracha 80mm com cabo, com uma face reta e a outra curva.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28A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EAF0B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A0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310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aderente aluminizada (impermeabilizante) 20cm x 10m.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F5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909D76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5E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63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veda trinca rolo 50mm x 10m.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A98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E74AAB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036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50D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dupla face de polipropileno - largura 24mm, espessura 0,07; 30 metros.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A1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95AF7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EE8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FF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2.4mm x 10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54D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0B58C5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B0B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F91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3.2mm x 06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34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483DF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9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19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3.2mm x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F1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92CAC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722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0E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4,0mm x 08mm.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61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00A4B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D3E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4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4.0mm x 12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A8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BBFAF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D8B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02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4.8mm x 10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1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A6F34C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DEE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CDE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4.8mm x 15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370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076B8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83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D8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6.2mm x 12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5F5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CE214C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6C5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6D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6.2mm x 18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03A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9408F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55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7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para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divisória preto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3,32" x 5.0.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04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29B82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0F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7B5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Rebites de repuxo (pop)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divisória cinza 3,32" x 5.0.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8F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7B5A2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3D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C8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Aglomerante para argamassa - saco de 50kg.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60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70001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413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F4B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Areia lavada.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79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C4A498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8BC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E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Arame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recozido 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776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5E3040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4BB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6B2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Cimento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branco 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38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3FFF78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0AA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C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Cimento </w:t>
            </w:r>
            <w:r>
              <w:rPr>
                <w:rFonts w:ascii="Calibri" w:eastAsia="Calibri" w:hAnsi="Calibri" w:cs="Calibri"/>
                <w:i/>
                <w:sz w:val="16"/>
              </w:rPr>
              <w:t>Portland</w:t>
            </w:r>
            <w:r>
              <w:rPr>
                <w:rFonts w:ascii="Calibri" w:eastAsia="Calibri" w:hAnsi="Calibri" w:cs="Calibri"/>
                <w:sz w:val="16"/>
              </w:rPr>
              <w:t xml:space="preserve"> 32 - saco de 50kg.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C24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F7A51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39E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25A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Lubrificante aerossol 300mL.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863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BC3B35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3A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E65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n° 5 material aço rápido.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3B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DC3D8FC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36" w:type="dxa"/>
          <w:left w:w="68" w:type="dxa"/>
          <w:right w:w="31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3DBCF8AF" w14:textId="77777777" w:rsidTr="001E619A">
        <w:trPr>
          <w:trHeight w:val="3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82738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569EE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DC073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00C3E07A" w14:textId="77777777" w:rsidTr="001E619A">
        <w:trPr>
          <w:trHeight w:val="308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9D23A0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III) Material de Elétrica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C60A1" w14:textId="77777777" w:rsidR="006D2C8E" w:rsidRDefault="006D2C8E" w:rsidP="001E619A"/>
        </w:tc>
      </w:tr>
      <w:tr w:rsidR="006D2C8E" w14:paraId="02D3E17E" w14:textId="77777777" w:rsidTr="001E619A">
        <w:trPr>
          <w:trHeight w:val="4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4F9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3.1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7DC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Quadros de sobrepor embarrado para 100 amperes com barramento de neutro e terra para 32 disjuntores + geral tipo Din/Nema em PVC.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DB7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C0897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02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68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16A.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E33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9CDEF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30C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72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288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F40A9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5A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D03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7638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B0865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723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2C7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32A.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E0D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68337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58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48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- 16A.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15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5309C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BE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C2A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- 20A.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D9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17D9B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DA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4C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- 25A.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2CB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E4B25E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7019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1E5E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– 32A.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0D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662EB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F599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DC2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32A.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A70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693D0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9EC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F1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63A.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1AE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E29C1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CE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511B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70A.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5292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1E1DC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9552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8A4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80A.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AD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255734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3A4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21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- 100A.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90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A30B9E4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69EC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60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Nema –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A339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48D587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472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8F84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Nema –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877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7E439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EBA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F77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Nema - 30A.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B5BF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2F3F00B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61E84FC2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C96F5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8215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45D33" w14:textId="77777777" w:rsidR="006D2C8E" w:rsidRDefault="006D2C8E" w:rsidP="001E619A">
            <w:pPr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54CB9DC4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A45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4F7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bipolar tipo Nema –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72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7A97F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548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1B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bipolar tipo Nema – 30A.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18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626D55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2D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B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30A.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17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E7B54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D6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57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40A.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2D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CE397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64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B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50A.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40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9833B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C0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47D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70A.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68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D83AD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DC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F80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- 100A.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4C3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A29FC9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01D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15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Condulete 4x2" em PVC cor branca para tubulação de encaixe 3/4 (sobrepor).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D73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A89EA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7A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69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Varas de eletroduto de PVC 3/4 (cor branca de encaixe-pressão) - tipo liso e rígido.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FBE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81A53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01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090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Curvas de eletroduto de PVC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(cor branca, de encaixe-pressão).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377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10624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94B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E0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Luvas de eletroduto de PVC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(cor branca, de encaixe-pressão).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5A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17D412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AE0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49B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Adaptador para Condulete ¾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E51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AB6AF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691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6EA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Abraçadeiras de pressão PVC 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77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D9B867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335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883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Espelho para condulete PVC 3/4 branca para interruptor de 1 seção.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4F8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AFFB1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8BA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3CC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Espelho para condulete PVC 3/4 branca para interruptor de 2 seções.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1F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B09247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D00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A63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Condulete 4x2" em PVC cor bra para tubulação de encaixe 1" (sobrepor).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2D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69A9E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81B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BF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Varas de eletroduto de PVC 1"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(cor branca, para alimentação).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F8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48A6A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86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EB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Curvas para eletroduto 1" cor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E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9EE6B2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B38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74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Luva para eletroduto 1"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  cor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041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8C50570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8B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489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Adaptador para condulete 1"cor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FB5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9B856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DA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9DC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Abraçadeiras de pressão PVC 1"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A96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A60A5E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22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A5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Tomadas (2p+t) padrão novo – 20A com espelho na cor branca com selo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44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3C944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04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F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Tomadas (2p+t) padrão novo - 10a com espelho na cor branca com selo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6A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433E7A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F8B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35C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Espelho 4 x 2 para com um furo para uma tomada para condulete padrão novo na cor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branca  PVC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selo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377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A595F7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FF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43E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Interruptor de 1 seção com espelho branco de embutir.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4D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1D16CC" w14:textId="77777777" w:rsidTr="001E619A">
        <w:trPr>
          <w:trHeight w:val="7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FD2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984" w14:textId="77777777" w:rsidR="006D2C8E" w:rsidRDefault="006D2C8E" w:rsidP="001E619A">
            <w:pPr>
              <w:ind w:right="70"/>
              <w:jc w:val="both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Luminárias de sobrepor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duas lâmpadas de 32W com refletor em alumínio com soquete. Corpo em aço, tratado e pintura eletrostática branca. Refletor parabólico em alumínio anodizado brilhante.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Equipada  com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porta-lâmpada, antivibratório, em policarbonato, com trava de segurança e proteção contra aquecimento nos contatos. Dimensões: 70 (A) x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240(L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) x 1243mm(C).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20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9CF32D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7AE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3BA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Luminárias de mesa com braço articulável e garra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fixação em bancada. Haste com 90cm, cúpula dupla de alumínio anodizado com acabamento na cor branca. Especial para laboratórios, hospitais, veterinários e clinicas em geral, para lâmpada até 100W ou econômica de 20W, braço articulável.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9EF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69A245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4A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F9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cabo flexível 50mm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1kv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7A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7C77A00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FB4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1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cabo flexível 70mm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1kv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C3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0B31A2F9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47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12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cabo flexível 95mm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1kv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9E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0A9A454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E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AF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"cabinho" 750V conformidade INMETRO 25mm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2C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1FF1B75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36E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5F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"cabinho" 750V conformidade INMETRO 35mm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61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0F2BE1B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C9D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ED8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1,5mm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(branco).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A1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453FA03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30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D9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2,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>(cor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 definir).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F1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4E5E2BD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10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F9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4,0mm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(cor a definir).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A6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721852C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6B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8A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10.0mm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(cor a definir).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FD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72A659C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48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AE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Eletroduto corrugado, cor amarela, conforme selo INMETRO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79C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58ED8CF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641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C3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Eletroduto corrugado, cor amarela, conforme selo INMETRO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F435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458E5585" w14:textId="77777777" w:rsidTr="001E619A">
        <w:trPr>
          <w:trHeight w:val="9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A9C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918" w14:textId="77777777" w:rsidR="006D2C8E" w:rsidRDefault="006D2C8E" w:rsidP="001E619A">
            <w:pPr>
              <w:ind w:right="66"/>
              <w:jc w:val="both"/>
            </w:pPr>
            <w:r>
              <w:rPr>
                <w:rFonts w:ascii="Calibri" w:eastAsia="Calibri" w:hAnsi="Calibri" w:cs="Calibri"/>
                <w:sz w:val="16"/>
              </w:rPr>
              <w:t>FITA ISOLANTE COM 19mm x 20m. Características técnicas: cor preta (filme de PVC com adesivo a base de borracha sensível à pressão)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,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para isolação de fios e cabos elétricos até 750V. Cobertura final em emendas e terminações, formando capa protetora altamente resistente à abrasão. Para atuar como camada protetora contra raios UV (Ultravioleta). Excelente memória elástica para garantir perfeita isolação nas diversas condições de intempéries. Atenda à Norma rohs: isenta de metais pesados, livre de chumbo.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27F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13C177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5E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F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isolante de auto fusão 19mm x 10m.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6B2" w14:textId="77777777" w:rsidR="006D2C8E" w:rsidRDefault="006D2C8E" w:rsidP="001E619A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</w:t>
            </w:r>
          </w:p>
        </w:tc>
      </w:tr>
      <w:tr w:rsidR="006D2C8E" w14:paraId="6C6BA0C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10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7A2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Fio paralelo 1,5mm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36D7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</w:tbl>
    <w:p w14:paraId="780502B5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28580EB5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5CDF7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B727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240AD" w14:textId="77777777" w:rsidR="006D2C8E" w:rsidRDefault="006D2C8E" w:rsidP="001E619A">
            <w:pPr>
              <w:ind w:righ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6E1C98DE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F1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FF5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Fio paralelo 2,5mm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2BD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5355EF5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5CE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00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Fio paralelo 4,0mm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07D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7E35B03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DFB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40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Cabo pp - 3x 1,5mm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AA5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116BA85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09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E8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Cabo pp - 3x 2,5mm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DEC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03EAC50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B48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A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Cabo pp - 3x 4,0mm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C5EC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360DA95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72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1E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Bocal de louça e-27.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4F0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0CFBC06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07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7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Soquete para apoio de lâmpadas tubulares de LED em luminárias.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F14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37B1C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021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C0D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incandescente 127V 60W.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DBAF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2503E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3A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FB0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Lâmpadas fluorescente compacta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(bolinha) de 15W -127V.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13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64F5DA6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CF6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E442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Lâmpada fluorescente 32W (4000k), BULBO t-8, e com as seguintes dimensões: 2,6(A) x 2,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6(L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) x 121,4cm(P).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AF5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2568B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4FE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C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Lâmpada fluorescente 16W (4000k), BULBO t-8, e com as seguintes dimensões: 2,6(A) x 2,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6(L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) x 60,4cm(P).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8B6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1A2A6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B26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02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fluorescente 15W luz do dia.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D69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D15D7A2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BBE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0B6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Lâmpada de LED 18W (4000k), BULBO t-8, e com as seguintes dimensões: 2,6(A) x 2,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6(L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) x 121,4cm(P), base g13.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10B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AC109A8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4BC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CB2C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Lâmpada de LED 9W (4000k), BULBO t-8, e com as seguintes dimensões: 2,6(A) x 2,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6(L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) x 60,4cm(P), base g13.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065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E0EC6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218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4C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de LED 12W (4000k), receptáculo e-27.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DB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A345D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54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4C7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de LED 9W (4000k), receptáculo e-27.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99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BF1DD7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621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8EF" w14:textId="77777777" w:rsidR="006D2C8E" w:rsidRDefault="006D2C8E" w:rsidP="001E619A">
            <w:pPr>
              <w:ind w:right="37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Reator 2 X 32W eletrônico bivolt de alto fator. Ausência de ruídos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cintilação. 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Menor consumo de energia e menor aquecimento. Partida de lâmpada ultrarrápida. Atendendo as normas de segurança e desempenho (INMETRO).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12F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4AA7AC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9CF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418" w14:textId="77777777" w:rsidR="006D2C8E" w:rsidRDefault="006D2C8E" w:rsidP="001E619A">
            <w:pPr>
              <w:ind w:right="36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Reator 2 X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16W   eletrônico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bivolt de alto fator. Ausência de ruídos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cintilação. 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Menor consumo de energia e menor aquecimento. Partida de lâmpada ultrarrápida. Atendendo as normas de segurança e desempenho (INMETRO).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0A0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E31129" w14:textId="77777777" w:rsidTr="001E619A">
        <w:trPr>
          <w:trHeight w:val="5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4D1F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7DB8" w14:textId="77777777" w:rsidR="006D2C8E" w:rsidRDefault="006D2C8E" w:rsidP="001E619A">
            <w:pPr>
              <w:ind w:right="36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Reator 1 X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15W   eletrônico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bivolt de alto fator. Ausência de ruídos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cintilação. 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Menor consumo de energia e menor aquecimento. Partida de lâmpada ultrarrápida. Atendendo as normas de segurança e desempenho (INMETRO).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E56B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0905B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33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47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de aço 15 X 15 pacote com 20 unidades - cabeça lisa.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274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Pacote </w:t>
            </w:r>
          </w:p>
        </w:tc>
      </w:tr>
      <w:tr w:rsidR="006D2C8E" w14:paraId="396B34C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F9A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F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de embutir 4 x 2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DF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D105D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C6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504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de embutir 4 x 4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1DF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F503A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6A3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FE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Chuveiro elétrico </w:t>
            </w:r>
            <w:r>
              <w:rPr>
                <w:rFonts w:ascii="Calibri" w:eastAsia="Calibri" w:hAnsi="Calibri" w:cs="Calibri"/>
                <w:i/>
                <w:sz w:val="16"/>
              </w:rPr>
              <w:t>Lorenzzeti</w:t>
            </w:r>
            <w:r>
              <w:rPr>
                <w:rFonts w:ascii="Calibri" w:eastAsia="Calibri" w:hAnsi="Calibri" w:cs="Calibri"/>
                <w:sz w:val="16"/>
              </w:rPr>
              <w:t xml:space="preserve"> ou marca equivalente em qualidade, 127V, 5.500W, com 4 temperaturas.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090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33464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4D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BC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Resistência para chuveiro </w:t>
            </w:r>
            <w:r>
              <w:rPr>
                <w:rFonts w:ascii="Calibri" w:eastAsia="Calibri" w:hAnsi="Calibri" w:cs="Calibri"/>
                <w:i/>
                <w:sz w:val="16"/>
              </w:rPr>
              <w:t>Lorenzzeti</w:t>
            </w:r>
            <w:r>
              <w:rPr>
                <w:rFonts w:ascii="Calibri" w:eastAsia="Calibri" w:hAnsi="Calibri" w:cs="Calibri"/>
                <w:sz w:val="16"/>
              </w:rPr>
              <w:t xml:space="preserve"> ou marca equivalente em qualidade, 127V -5.500W.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990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655EA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20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E6E2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de 02 pinos para 03 pinos.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96B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22CC5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F9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9FCA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de 03 pinos para 02 pinos.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57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BCD1A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EF38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EC3F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10mm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98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39996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58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E28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16mm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8C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98B24E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E81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0CD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25mm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C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6F61F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31C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829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35mm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80B4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59BA8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16A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F1AA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50mm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BB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8E249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33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F783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70mm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7F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F6AF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A59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49E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Conectores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95mm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249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31310A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DB2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846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0A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AB3FF2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D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6D04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16mm.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131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AC32E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36D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9384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38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61DCC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9B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C6F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11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256AD1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1A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25B6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851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C5C89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E38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859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70mm.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D6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CC613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A7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F2A8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Terminais mecânicos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cabo 95mm.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D27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989B7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5F5B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F5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DF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CD108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FF5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81E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16mm.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6C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0BF054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09AC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FC9C5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C6AD9" w14:textId="77777777" w:rsidR="006D2C8E" w:rsidRDefault="006D2C8E" w:rsidP="001E619A">
            <w:pPr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2A822D22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D2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632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593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CC8C7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33E3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0B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1F5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471645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C4F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457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FF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05BA9C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69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7F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70mm.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D4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4E5A3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614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CCA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95mm.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19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50D6E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2649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6F6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9D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9CB14B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B67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6F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16mm.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C5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62EE3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940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2D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718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9AA157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C1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FD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CDF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7EA63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0117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C8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BC4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E6C1D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479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65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70mm.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71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B10FB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10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17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95mm.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06A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513AE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60E7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91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Fusíveis NHO classe gl retardado 100A baixa perda Din 43620 ip 100KA iec269.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14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8F907C3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E13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3.115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5865" w14:textId="77777777" w:rsidR="006D2C8E" w:rsidRDefault="006D2C8E" w:rsidP="001E619A">
            <w:pPr>
              <w:ind w:right="67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Abraçadeira t-50-r preta (flamabilidade ul94v-2) 200mm comprimento, 4.60mm largura, 50.0mm diâmetro máximo de amarração. Tensão mínima de ruptura, 22.0 kgf, 50.0 lbs, 225.0 n. Material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nylon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6.6 (pa66), cor preta, 40°c + 85°c. Pacote com 200 peças.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EADD" w14:textId="77777777" w:rsidR="006D2C8E" w:rsidRDefault="006D2C8E" w:rsidP="001E619A">
            <w:pPr>
              <w:ind w:right="7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Pacote </w:t>
            </w:r>
          </w:p>
        </w:tc>
      </w:tr>
      <w:tr w:rsidR="006D2C8E" w14:paraId="6A947FF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97C3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81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Canaleta sistema x com divisórias 20 x 10mm com 2.10m. Caixas com 25 unidades.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321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Caixa </w:t>
            </w:r>
          </w:p>
        </w:tc>
      </w:tr>
      <w:tr w:rsidR="006D2C8E" w14:paraId="0CD671C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59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117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Caixas com tomada sistema x 2p+t 300 x 300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820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BDCF6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4D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89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 sistema x 10A.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9B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30AAA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C2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F98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 sistema x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A5E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8D0C4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09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017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Caixas com tomada sistema x 2p+t 300 x 300 10A.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BE7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A481C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2EAC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7AB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Capacitores para ventilador de teto 250V 10MF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810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62B410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6FA7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AFF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elétrica de parede 127V potência, 4800W, bica alta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móvel,   registro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 1/4   de   volta   com  pastilha   cerâmica,   4 temperaturas, troca de resistência de fácil acesso. Garantia mínima de 01 ano.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AFE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1D310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BC8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A5C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Resistência para torneira 4.800W, 127V, compatível com a torneira LORENEASY da Lorenzetti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66A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14648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500F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9D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20A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A8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4E990A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046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C1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32A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FC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FAD8E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405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41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50A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E3D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3586E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B9C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A9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60A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F4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F58F2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8519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6B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70A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F58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381F961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C48BDC7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145"/>
        <w:gridCol w:w="3944"/>
        <w:gridCol w:w="1276"/>
      </w:tblGrid>
      <w:tr w:rsidR="006D2C8E" w14:paraId="6569C724" w14:textId="77777777" w:rsidTr="001E619A">
        <w:trPr>
          <w:trHeight w:val="3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55654" w14:textId="77777777" w:rsidR="006D2C8E" w:rsidRDefault="006D2C8E" w:rsidP="001E619A">
            <w:pPr>
              <w:ind w:left="11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EDC8F4" w14:textId="77777777" w:rsidR="006D2C8E" w:rsidRDefault="006D2C8E" w:rsidP="001E619A"/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31CF9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B383F" w14:textId="77777777" w:rsidR="006D2C8E" w:rsidRDefault="006D2C8E" w:rsidP="001E619A">
            <w:pPr>
              <w:ind w:left="11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28F02C16" w14:textId="77777777" w:rsidTr="001E619A">
        <w:trPr>
          <w:trHeight w:val="30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6098C77" w14:textId="77777777" w:rsidR="006D2C8E" w:rsidRDefault="006D2C8E" w:rsidP="001E619A">
            <w:pPr>
              <w:ind w:left="68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IV) Material de Hidráulica 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75E89A5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365AB" w14:textId="77777777" w:rsidR="006D2C8E" w:rsidRDefault="006D2C8E" w:rsidP="001E619A"/>
        </w:tc>
      </w:tr>
      <w:tr w:rsidR="006D2C8E" w14:paraId="0A724E59" w14:textId="77777777" w:rsidTr="001E619A">
        <w:trPr>
          <w:trHeight w:val="26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F1A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4.1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81A6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20mm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8F572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FA11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9F7A3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CA9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39F4E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25mm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339FE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AA21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AF389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B192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C0CF8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32mm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A8B9D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FA40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E93AF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2D23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F4C65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40mm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26668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D19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284EC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5CCA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630F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50mm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820B3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C62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B5A7D1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D3C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83F53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20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24CC2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72F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269EA5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C92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C0076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25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A9FCA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B198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794BA4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D96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1DB1F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32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FEFC0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A17E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423F9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FEE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0D95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40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DDBEE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BB1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32292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D4C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243C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50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2F3A8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00D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C2158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37B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F484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- 20mm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3C5E5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BB2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47C55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8A4E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3A22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- 25mm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FDD5A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87DC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9670219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5FE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4D97F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- 32mm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8D060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DAA6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D0067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338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D78E3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- 40mm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38BE2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AD5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36CC6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F8F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5A097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- 50mm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EB36C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5BC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4CC54A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DE1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027FC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Tê PVC 20mm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AFA4A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995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DD88E78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4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1F85C978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E587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513B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233B0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55A4A92B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D50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AF5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38E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27B70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9C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08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32mm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81F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8CDF0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AC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2A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40mm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6E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346D13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69C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E28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50mm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90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17B0B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04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71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- 20mm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2C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513D7B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5C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6A2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36D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25CCB2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44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B7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- 32mm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A4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C492E18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C5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2BF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- 40mm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1A8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C5B6F0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70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5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- 50mm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DB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49495F" w14:textId="77777777" w:rsidTr="001E619A">
        <w:trPr>
          <w:trHeight w:val="2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F7F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7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Joelho PVC 20 x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A5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46B18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E7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33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Joelho PVC 25 x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D35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D65A88" w14:textId="77777777" w:rsidTr="001E619A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59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554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25 x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89A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A884754" w14:textId="77777777" w:rsidTr="001E619A">
        <w:trPr>
          <w:trHeight w:val="27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57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1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PVC 20 x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F10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F842B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45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471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PVC 25 x </w:t>
            </w:r>
            <w:r>
              <w:rPr>
                <w:rFonts w:ascii="Calibri" w:eastAsia="Calibri" w:hAnsi="Calibri" w:cs="Calibri"/>
                <w:i/>
                <w:sz w:val="16"/>
                <w:vertAlign w:val="superscript"/>
              </w:rPr>
              <w:t>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54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E833EF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1B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1FE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20 x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3A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9E7BA3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33F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346C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25 x </w:t>
            </w:r>
            <w:r>
              <w:rPr>
                <w:rFonts w:ascii="Calibri" w:eastAsia="Calibri" w:hAnsi="Calibri" w:cs="Calibri"/>
                <w:i/>
                <w:sz w:val="1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á </w:t>
            </w:r>
            <w:r>
              <w:rPr>
                <w:rFonts w:ascii="Calibri" w:eastAsia="Calibri" w:hAnsi="Calibri" w:cs="Calibri"/>
                <w:sz w:val="16"/>
              </w:rPr>
              <w:t xml:space="preserve">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FF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9186D7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54E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17E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32 x 1" 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46B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DB6DAA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ADF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7A0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40 x 1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vt </w:t>
            </w:r>
            <w:r>
              <w:rPr>
                <w:rFonts w:ascii="Calibri" w:eastAsia="Calibri" w:hAnsi="Calibri" w:cs="Calibri"/>
                <w:sz w:val="16"/>
              </w:rPr>
              <w:t xml:space="preserve">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A62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D58C68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8B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A692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50 x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21C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E4059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D61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9D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redução PVC 25 x 20mm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41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9D360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C6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597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redução PVC 32 x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3C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64180B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68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DD6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20mm.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35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E98ADB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2EF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DA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92C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8D171B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B8D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F7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32mm.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C9E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94FFD4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65D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B1E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40mm.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E6D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CB5EE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77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F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50mm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C80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DC1469E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F5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D78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 PVC 20mm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77D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89277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165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7DA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 PVC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67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093972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C97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B92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 PVC 32mm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5F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D78B6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87A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14B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20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7E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03AAD1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2FC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EAE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25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79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EC1CF4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2A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28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32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FE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7F2AAF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14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ABC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40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2A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C3C27B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55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2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50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DAC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4C513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FB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6DF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Registro pressão 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75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8A5AC90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23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37F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Registro pressão 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E67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F13D7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ECC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475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Plug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AA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B70FE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B7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D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Plug de metal (latão) rosca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B7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ADD20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9E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C68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Bóia vazão total metal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44C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1CC395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057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B6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Bóia vazão total metal 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07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9A3661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2E4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65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Bóia vazão total metal 3".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496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6A0EA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F1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C8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7E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3FBDC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50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503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31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C07EC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FE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89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AFF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C3A07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05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4B3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 !4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39A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BAAB37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D4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37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Niple de metal (latão) rosca 1 1/2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01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652C4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364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8D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C8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47A01E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A8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9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1C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6656C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FA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BF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57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E1AC3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205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8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0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21A23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DC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B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  ¼.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E55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558B667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5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52421587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A5D8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2717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793E9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1F4233E5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CB9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B4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99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C2920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31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3F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90°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685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7926C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BD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B6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90°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EB4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A6F50C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0AB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DC5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90°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782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C51F6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B4C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C9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45°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F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3B0C7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E0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08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Joelho de metal (latão) rosca 45° 3/4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800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852C7E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A7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ED0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45°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83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65AAA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60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E7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DB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C87AE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80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17A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metal (latão) rosca3/4".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8C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F8372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39E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E17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metal (latão) rosca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21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DE837A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AF7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32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3/4" x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3D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C3AFDE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DE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EB7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1"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3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CB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74CEC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F6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4E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1/4"x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FCC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9E6A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3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3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2"</w:t>
            </w:r>
            <w:r>
              <w:rPr>
                <w:rFonts w:ascii="Calibri" w:eastAsia="Calibri" w:hAnsi="Calibri" w:cs="Calibri"/>
                <w:sz w:val="16"/>
              </w:rPr>
              <w:t xml:space="preserve"> x 1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B07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01A034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257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C71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2"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3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63F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34E24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3FE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4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2"</w:t>
            </w:r>
            <w:r>
              <w:rPr>
                <w:rFonts w:ascii="Calibri" w:eastAsia="Calibri" w:hAnsi="Calibri" w:cs="Calibri"/>
                <w:sz w:val="16"/>
              </w:rPr>
              <w:t xml:space="preserve"> x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C2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7C6ECC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27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B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2" x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½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D0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FA983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445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5F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 de redução metal (latão) rosca 3"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1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63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4C46FA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89E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72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 de redução metal (latão) rosca 3"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1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94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51160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20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853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 de redução metal (latão) rosca 3"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2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1A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D117E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15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63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77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425522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12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0D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1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B6825F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C25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D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79F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4EA3BA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6A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76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954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503F9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F5B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4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32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15D18A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3AB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3B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2 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5CB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FF06A8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97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31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2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6E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A3288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339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42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3".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AD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18B8E0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E47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A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1/2"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F7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701AF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3F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9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Luva de correr PVC 3/4</w:t>
            </w:r>
            <w:r>
              <w:rPr>
                <w:rFonts w:ascii="Calibri" w:eastAsia="Calibri" w:hAnsi="Calibri" w:cs="Calibri"/>
                <w:i/>
                <w:sz w:val="16"/>
              </w:rPr>
              <w:t>"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757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ECB8D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27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F55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AE2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1E8F3E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1A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9ED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1"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F5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923F7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314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F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8BE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8088D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AA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38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2"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6E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6A3FE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D4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68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40mm 90°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2C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A3D280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9C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22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90° PVC esgoto sem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68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67FFD1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34F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7F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90° PVC esgoto com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90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D9FDB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01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03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75mm 90°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63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2748A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2B6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4.106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F1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100mm 90°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79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C3CBA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ED7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A9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40mm 45°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26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FD033A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6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D6C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45° PVC esgoto sem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7D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F0AA6B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B14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EC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45° PVC esgoto com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D6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46D5C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39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98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75mm 45°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7A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3C5310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48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78E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100mm 45°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24A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CCEE8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8DB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82F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40mm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20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805F3F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D5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BB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50mm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38E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2AF09B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F7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02D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75mm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EB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151C47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17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59F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100mm PVC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A21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3DE2F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8D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762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40mm.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2AF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4FD9C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7E7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EB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93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0EF6A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69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65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DBE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7C00B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0DF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26B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esgoto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100mm.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91C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7357DB9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78B51730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4EFF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75ED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EB5E7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0271A18E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61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8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40 PVC esgoto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C4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062F9A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2E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C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50 PVC esgoto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B29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A609D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9C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596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75 PVC esgoto com 3m.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2EB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4AE59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C9F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AD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1q0 PVC esgoto com 3m.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90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7A2A6D" w14:textId="77777777" w:rsidTr="001E619A">
        <w:trPr>
          <w:trHeight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7C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384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Rabicho para lavatório 1/2"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com 30cm em PVC, tipo flexível.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BCD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0E3D41" w14:textId="77777777" w:rsidTr="001E619A">
        <w:trPr>
          <w:trHeight w:val="27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DA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98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Rabicho para lavatório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com 40cm em PVC, tipo flexível.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1A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5938CA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E1B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3A7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Rabicho para lavatório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com 50cm em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PVC ,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tipo flexível.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D34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1ABEAD" w14:textId="77777777" w:rsidTr="001E619A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69B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2EA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Sifão flexível em PVC 11/2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" </w:t>
            </w:r>
            <w:r>
              <w:rPr>
                <w:rFonts w:ascii="Calibri" w:eastAsia="Calibri" w:hAnsi="Calibri" w:cs="Calibri"/>
                <w:sz w:val="16"/>
              </w:rPr>
              <w:t xml:space="preserve">para pia de cozinha (válvula americana)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94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168D5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10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6E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Sifão flexível em PVC 1" para lavatório.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01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49FDD2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8A1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2F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para vaso sanitário com bucha S8.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37E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E63340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E3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6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para vaso sanitário com bucha S10.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CB7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281647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48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62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para tanque com bucha S12.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9A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67CEC39B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27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80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Vedante/carrapeta borracha para torneira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61B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61BC7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039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F85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Vedante/arrapeta borracha para torneira 3/4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41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86ACBC" w14:textId="77777777" w:rsidTr="001E619A">
        <w:trPr>
          <w:trHeight w:val="2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4D4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BF1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Válvula de lavatório em metal cromado 1" com ladrão.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F8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95C31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5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88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Válvula de tanque em metal cromado 1 sem ladrão.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6E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E6371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9F7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A3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Válvula americana em "metal cromado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ED5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A226996" w14:textId="77777777" w:rsidTr="001E619A">
        <w:trPr>
          <w:trHeight w:val="3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DD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CCD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10 x 10 quadrado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87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8853F9" w14:textId="77777777" w:rsidTr="001E619A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67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FA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10 x 10 redondo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3A7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715314" w14:textId="77777777" w:rsidTr="001E619A">
        <w:trPr>
          <w:trHeight w:val="2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D9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0D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15 x 15 quadrado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3C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B6A558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E0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56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15 x 15 redondo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0B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38238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87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CE0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SOS (massa adesiva) 250g.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79C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0B5F8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05F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4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zarcão pote com 200g.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121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C486D0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DA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17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Acabamento válvula descarga Fabrimar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F92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F44A9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DE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D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Acabamento válvula descarga Docol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D2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A7F7C1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83A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7F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Acabamento válvula hidra Max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9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47474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944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01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Tarracha para rosca em PVC (quebra galho)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727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536B3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35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4.147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582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Tarracha para rosca em PVC (quebra galho) 3/4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13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DBD2EB1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8A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A8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Tarracha para rosca em PVC (quebra galho)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14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77D31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93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84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acionador válvula hidra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luxo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F7D7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Conjunto </w:t>
            </w:r>
          </w:p>
        </w:tc>
      </w:tr>
      <w:tr w:rsidR="006D2C8E" w14:paraId="78A94ABA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70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BCA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reparo válvula oriente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6D8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888AD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AEB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7B86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reparo válvula oriente 1 1/4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AEFA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CA3A3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BD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3671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reparo válvula Fabrimar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7054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05540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C81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79A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reparo de válvula Fabrimar 1 1/4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0B7B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71BB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BBC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B6D3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reparo de válvula Docol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314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E5B7F0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97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3E21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reparo de válvula Docol 1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338F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C4D01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348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E2D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de válvula hidra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luxo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½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7B5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0975B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78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81D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de válvula hidra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luxo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CBA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6DC5E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E4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8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reparo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caixa acoplada.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F76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05AA8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ED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01F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torre da boia alta (para caixa acoplada).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9CA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624A8F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CB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234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torre da boia baixa (para caixa acoplada).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0309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A91FEC" w14:textId="77777777" w:rsidTr="001E619A">
        <w:trPr>
          <w:trHeight w:val="3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251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E43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Botão acionador da tampa da caixa acoplada (superior).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6F5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8E118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721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9B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Botão alavanca acionador da caixa (lateral).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93A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244428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50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AAB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Kit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salva registro em metal com 06 medidas.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9F26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Conjunto </w:t>
            </w:r>
          </w:p>
        </w:tc>
      </w:tr>
      <w:tr w:rsidR="006D2C8E" w14:paraId="0FC71EC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3B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4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veda rosca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va </w:t>
            </w:r>
            <w:r>
              <w:rPr>
                <w:rFonts w:ascii="Calibri" w:eastAsia="Calibri" w:hAnsi="Calibri" w:cs="Calibri"/>
                <w:sz w:val="16"/>
              </w:rPr>
              <w:t xml:space="preserve">rolo com 50 metros.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07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DCAC68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8D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B0B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hidra max completo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AB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1578B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0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7E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Cola veda junta para conexão de metal 73g.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7C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6D8804C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B1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5F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Vaso sanitário com caixa acoplada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A1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EC3A0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D9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FE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Vaso sanitário comum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2E7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02FF1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5A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BF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Rejunte branco 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A536" w14:textId="77777777" w:rsidR="006D2C8E" w:rsidRDefault="006D2C8E" w:rsidP="001E619A">
            <w:pPr>
              <w:ind w:lef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Quilograma </w:t>
            </w:r>
          </w:p>
        </w:tc>
      </w:tr>
      <w:tr w:rsidR="006D2C8E" w14:paraId="34833C24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82D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DE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cera para vaso sanitário.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072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FC47EC2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6EF0C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D5B2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EBF0F" w14:textId="77777777" w:rsidR="006D2C8E" w:rsidRDefault="006D2C8E" w:rsidP="001E619A">
            <w:pPr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56BB505D" w14:textId="77777777" w:rsidTr="001E619A">
        <w:trPr>
          <w:trHeight w:val="3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D04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6B5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de descarga externa acionamento por cordão 6l cor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CFB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D2B58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D4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A7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descida para válvula de descarga com joelho (vde).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D03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740FBD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08C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8E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Tampa para vaso sanitário padrão comum branco – PVC.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D5F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4E442A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A9B0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195" w14:textId="77777777" w:rsidR="006D2C8E" w:rsidRDefault="006D2C8E" w:rsidP="001E619A">
            <w:pPr>
              <w:spacing w:after="2" w:line="238" w:lineRule="auto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para lavatório bica alta 1/2" em latão cromado; com acionamento através de mecanismo cerâmico de 1/4 de volta, que atenda aos requisitos da NBR ABNT 13713. Com garantia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de  15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anos. </w:t>
            </w:r>
          </w:p>
          <w:p w14:paraId="40E789A7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Modelo  vtl220cwb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da Esteves ou marca equivalente, com características técnicas superiores.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B46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1588AF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CA2F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5F7D" w14:textId="77777777" w:rsidR="006D2C8E" w:rsidRDefault="006D2C8E" w:rsidP="001E619A">
            <w:pPr>
              <w:ind w:right="72"/>
              <w:jc w:val="both"/>
            </w:pPr>
            <w:r>
              <w:rPr>
                <w:rFonts w:ascii="Calibri" w:eastAsia="Calibri" w:hAnsi="Calibri" w:cs="Calibri"/>
                <w:sz w:val="16"/>
              </w:rPr>
              <w:t>Torneira para tanque ou jardim em metal cromado com acionamento por alavanca e vazão através de mecanismo cerâmico de 1/4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de volta adaptador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mangueira ,que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atenda aos requisitos da NBR ABNT 13713.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265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31B250" w14:textId="77777777" w:rsidTr="001E619A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7A8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4BB" w14:textId="77777777" w:rsidR="006D2C8E" w:rsidRDefault="006D2C8E" w:rsidP="001E619A">
            <w:pPr>
              <w:ind w:right="7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banca móvel e saída lateral com acionamento por alavanca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v2 </w:t>
            </w:r>
            <w:r>
              <w:rPr>
                <w:rFonts w:ascii="Calibri" w:eastAsia="Calibri" w:hAnsi="Calibri" w:cs="Calibri"/>
                <w:sz w:val="16"/>
              </w:rPr>
              <w:t xml:space="preserve">em metal forjado com acabamento cromado, arejador, atender os requisitos da NBR ABNT 13713, modelo Pratika da Fabrimar ou equivalente com características técnicas superiores (para lavatório e pia).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BE6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9E0F98" w14:textId="77777777" w:rsidTr="001E619A">
        <w:trPr>
          <w:trHeight w:val="5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7DC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3505" w14:textId="77777777" w:rsidR="006D2C8E" w:rsidRDefault="006D2C8E" w:rsidP="001E619A">
            <w:pPr>
              <w:ind w:right="6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parede móvel e saída lateral com acionamento por alavanca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v2 </w:t>
            </w:r>
            <w:r>
              <w:rPr>
                <w:rFonts w:ascii="Calibri" w:eastAsia="Calibri" w:hAnsi="Calibri" w:cs="Calibri"/>
                <w:sz w:val="16"/>
              </w:rPr>
              <w:t xml:space="preserve">em metal forjado com acabamento cromado, arejador, atender os requisitos da NBR ABNT 13713. Modelo Pratika da Fabrimar ou equivalente com características técnicas superiores para lavatório e pia).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EDD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424AFD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26F0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B488" w14:textId="77777777" w:rsidR="006D2C8E" w:rsidRDefault="006D2C8E" w:rsidP="001E619A">
            <w:pPr>
              <w:ind w:right="7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parede fixa com acionamento por alavanca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em metal forjado com acabamento cromado, arejador, atender os requisitos da NBR ABNT 13713; Modelo Pratika da Fabrimar ou equivalente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com  características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técnicas superiores (para lavatório e pia).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9C1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D41627" w14:textId="77777777" w:rsidTr="001E619A">
        <w:trPr>
          <w:trHeight w:val="7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B8E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763" w14:textId="77777777" w:rsidR="006D2C8E" w:rsidRDefault="006D2C8E" w:rsidP="001E619A">
            <w:pPr>
              <w:ind w:right="67"/>
              <w:jc w:val="both"/>
            </w:pPr>
            <w:r>
              <w:rPr>
                <w:rFonts w:ascii="Calibri" w:eastAsia="Calibri" w:hAnsi="Calibri" w:cs="Calibri"/>
                <w:sz w:val="16"/>
              </w:rPr>
              <w:t>Torneira de bancada com acionamento por pressão (aperto) 1/2"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  em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metal forjado  com acabamento cromado, botão em inox, arejador antivandalismo embutido.   Com regulador de vazão constante,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possuir  0'ring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 para vedação na bancada e atender os requisitos da NBR ABNT 13713, modelo Biopress  da Fabrimar ou equivalente com características técnicas superiores (lavatório).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348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64B2A1" w14:textId="77777777" w:rsidTr="001E619A">
        <w:trPr>
          <w:trHeight w:val="5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8F1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72C" w14:textId="77777777" w:rsidR="006D2C8E" w:rsidRDefault="006D2C8E" w:rsidP="001E619A">
            <w:pPr>
              <w:ind w:right="7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parede de 18cm e 1/2"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em  metal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cromado com acionamento por alavanca e vazão através de mecanismo cerâmico de 1/4 de volta adaptador de mangueira ,que atenda aos requisitos da NBR ABNT 13713.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A27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77B254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7B58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A2E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Registro regulador de vazão para água fria em latão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54A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3E1782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470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4.182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0F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Borracha de vedação de caixa de descarga externa marca Tigre.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BFF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4BDB0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99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D6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Borracha de vedação de caixa de descarga externa marca Cipla.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F5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92A709" w14:textId="77777777" w:rsidTr="001E619A">
        <w:trPr>
          <w:trHeight w:val="2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B7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1D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Borracha de vedação de caixa de descarga externa marca Astra.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D8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4D9901B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77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D55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100mm.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CC9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DC3BC0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07C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C22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152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0B6915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0765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F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6E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AC88A11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358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3D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40mm.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F60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A657D01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2794622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35" w:type="dxa"/>
          <w:left w:w="68" w:type="dxa"/>
          <w:right w:w="31" w:type="dxa"/>
        </w:tblCellMar>
        <w:tblLook w:val="04A0" w:firstRow="1" w:lastRow="0" w:firstColumn="1" w:lastColumn="0" w:noHBand="0" w:noVBand="1"/>
      </w:tblPr>
      <w:tblGrid>
        <w:gridCol w:w="992"/>
        <w:gridCol w:w="7086"/>
        <w:gridCol w:w="1276"/>
      </w:tblGrid>
      <w:tr w:rsidR="006D2C8E" w14:paraId="4DCA393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47E17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5F60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C0A7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B814078" w14:textId="77777777" w:rsidTr="001E619A">
        <w:trPr>
          <w:trHeight w:val="308"/>
        </w:trPr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202DA56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V) Material de Pintura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EF4C7" w14:textId="77777777" w:rsidR="006D2C8E" w:rsidRDefault="006D2C8E" w:rsidP="001E619A"/>
        </w:tc>
      </w:tr>
      <w:tr w:rsidR="006D2C8E" w14:paraId="465AFE3A" w14:textId="77777777" w:rsidTr="001E619A">
        <w:trPr>
          <w:trHeight w:val="4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350E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1E7F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>, cabo em madeira envernizada e filamento orelha de boi 1/2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C1C2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4709FE37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CD3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2A8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>, cabo em madeira envernizada e filamento orelha de boi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542C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9C1E49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62D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AA4C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>, cabo em plástico azul e filamento sintético branco 1/2"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F76E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4AA993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C2F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6B18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 xml:space="preserve">, cabo em plástico azul e filamento sintético branco 3/4"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65DD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1C2DE8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418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258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 xml:space="preserve">, cabo em plástico azul e filamento sintético branco 1"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6A84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265C73E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02F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D80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>Pincel para pintura - esmalte ou óleo, cabo em plástico amarelo e filamento cerda preta 1/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2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D1F1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F1BA63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744F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2EC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esmalte ou óleo, cabo em plástico amarelo e filamento cerda preta 3/4"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6AFA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92B61E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18F8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B3FE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esmalte ou óleo, cabo em plástico amarelo e filamento cerda preta 1"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DF34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0D0236" w14:textId="77777777" w:rsidTr="001E619A">
        <w:trPr>
          <w:trHeight w:val="3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69C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B8B6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>Pincel para pintura - esmalte ou óleo, cabo em plástico amarelo e filamento cerda preta 1 1/2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"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C12E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7B6237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BF2A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729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esmalte ou óleo, cabo em plástico amarelo e filamento cerda preta 2"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55FC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DA3FFC8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E4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8B8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Rolo de espuma poliéster amarelo 50mm para pintura em metais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F4B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5244B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65D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95D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Rolo de espuma poliéster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amarelo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90mm empara pintura em metais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D71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67D4E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8043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02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Rolo de espuma poliéster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amarelo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150mm empara pintura em metais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15E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4EA866" w14:textId="77777777" w:rsidTr="001E619A">
        <w:trPr>
          <w:trHeight w:val="2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F358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62C55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F5EA4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48E29593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1D6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C2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de espuma poliéster amarelo 50mm para pintura em madeira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5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B5C70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083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CBD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de espuma poliéster amarelo 90mm para pintura em madeira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CC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B2F23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62D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8F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de espuma poliéster amarelo 150mm para pintura em madeira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C8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315A0E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9D8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A39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Rolo lã de carneiro com 23mm, altura da iã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22mm   para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pintura  de  paredes  ásperas  e rugosas para tinta acrílica e látex; Tigre ou similar.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8D8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B4940F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79E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40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lã de carneiro com 100mm, altura da iã 22mm para pintura de superficies rugosas para tinta acrílica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látex  Tigre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A22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DF6AE0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B2B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7B03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Rolo lã de carneiro com 150mm, altura da iã22mm para pintura de superfícies rugosas para tinta acrílica e látex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FC1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AA3D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E485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7A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antigotas.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CE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F8C6A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693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4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crepe 19 x50 rolo.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F7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F9EB5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BBC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83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crepe 50 x 50 rolo.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22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2AF13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2C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C4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80 para madeira,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2EF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5E725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821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1FB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100 para madeira medida 225mm x 275mm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34C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C07F8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539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957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120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706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C8410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2F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5.26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17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150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7F2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0A6E39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ED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77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180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40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69FED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839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AF8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200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14C1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F7EC1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A75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9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220 para madeira)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F1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DC056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E2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8F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Estopa branca para limpeza 500g.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EE9F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6D4BB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0B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0D9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Palha de aço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n° 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BE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019C1A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F4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41E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Palha de aço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n° 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6E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54706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937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CE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sintético marfim base d'água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6A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FAF79E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87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218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sintético base d'água branco neve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FC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8590C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D1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98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sintético base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d'água cinza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0D5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FBBA77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E10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B1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sintético base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d'água preto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054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94C2D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53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564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Diluente aguarrás 900mL.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F2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9308D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743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A0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Gesso em pó (branco) embalagem com 40kg.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CDD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A4782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E5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373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Bandeja plástica pintura para rolo de 23cm.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56F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3662F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1D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3D5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Bandeja plástica pintura para rolo de 15cm.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101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5CAC95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BB8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186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epóxi 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base d'água branco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neve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35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64674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69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B7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para piso cinza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16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636F6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5C2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D91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60.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17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61420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BF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C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80.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E1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2A682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EC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8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100.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DDA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C3F208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45D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CA6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120.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E8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7B14F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F8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7A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150.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06D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E2271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C9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42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100% acrílica semibrilho cor palha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24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33F71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D32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2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Redutor </w:t>
            </w:r>
            <w:r>
              <w:rPr>
                <w:rFonts w:ascii="Calibri" w:eastAsia="Calibri" w:hAnsi="Calibri" w:cs="Calibri"/>
                <w:i/>
                <w:sz w:val="16"/>
              </w:rPr>
              <w:t>thinner</w:t>
            </w:r>
            <w:r>
              <w:rPr>
                <w:rFonts w:ascii="Calibri" w:eastAsia="Calibri" w:hAnsi="Calibri" w:cs="Calibri"/>
                <w:sz w:val="16"/>
              </w:rPr>
              <w:t xml:space="preserve"> tempo 2002 ou equivalente 5L.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D93F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CF0DF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FA5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E2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100% acrílica semibrilho cor branca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4A1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BBFB7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732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B4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100% acrílica fosca cor branca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D7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31A1E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82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A9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óleo 3,6L para madeira.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068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5F971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85C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67A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para ponsar acrílica 3,6L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5B1F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EACEA8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49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6C7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acrílica 1/18L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6E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0C014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E0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C17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pva 1/18L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9E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118F7A3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74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0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Mascara especial para pintura azul padrão ABNT.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2F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FB90754" w14:textId="77777777" w:rsidTr="001E619A">
        <w:tblPrEx>
          <w:tblCellMar>
            <w:right w:w="34" w:type="dxa"/>
          </w:tblCellMar>
        </w:tblPrEx>
        <w:trPr>
          <w:trHeight w:val="309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E11F5B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VI) Material de Estofamento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C9DA7" w14:textId="77777777" w:rsidR="006D2C8E" w:rsidRDefault="006D2C8E" w:rsidP="001E619A"/>
        </w:tc>
      </w:tr>
      <w:tr w:rsidR="006D2C8E" w14:paraId="1ED964E5" w14:textId="77777777" w:rsidTr="001E619A">
        <w:tblPrEx>
          <w:tblCellMar>
            <w:right w:w="34" w:type="dxa"/>
          </w:tblCellMar>
        </w:tblPrEx>
        <w:trPr>
          <w:trHeight w:val="4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FE80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5E4D" w14:textId="77777777" w:rsidR="006D2C8E" w:rsidRDefault="006D2C8E" w:rsidP="001E619A">
            <w:pPr>
              <w:ind w:left="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Corino frente 100% PVC e verso 50% poliéster e 50% algodão. Referência: Corano DT com 1,40 de largura e no mínimo 0,24mm de espessura. Ref: </w:t>
            </w:r>
            <w:r>
              <w:rPr>
                <w:rFonts w:ascii="Calibri" w:eastAsia="Calibri" w:hAnsi="Calibri" w:cs="Calibri"/>
                <w:i/>
                <w:sz w:val="16"/>
              </w:rPr>
              <w:t>Cipatex</w:t>
            </w:r>
            <w:r>
              <w:rPr>
                <w:rFonts w:ascii="Calibri" w:eastAsia="Calibri" w:hAnsi="Calibri" w:cs="Calibri"/>
                <w:sz w:val="16"/>
              </w:rPr>
              <w:t xml:space="preserve"> ou similiar (cor a definir).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75B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2A38542A" w14:textId="77777777" w:rsidTr="001E619A">
        <w:tblPrEx>
          <w:tblCellMar>
            <w:right w:w="34" w:type="dxa"/>
          </w:tblCellMar>
        </w:tblPrEx>
        <w:trPr>
          <w:trHeight w:val="3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767E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6.2 </w:t>
            </w:r>
          </w:p>
          <w:p w14:paraId="4DCE765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0AA0" w14:textId="77777777" w:rsidR="006D2C8E" w:rsidRDefault="006D2C8E" w:rsidP="001E619A">
            <w:pPr>
              <w:ind w:left="1"/>
            </w:pPr>
            <w:r>
              <w:rPr>
                <w:rFonts w:ascii="Calibri" w:eastAsia="Calibri" w:hAnsi="Calibri" w:cs="Calibri"/>
                <w:sz w:val="16"/>
              </w:rPr>
              <w:t xml:space="preserve">Napa com 1,40m de largura e mínimo 0,28mm de espessura. Referência: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Cipatex </w:t>
            </w:r>
            <w:r>
              <w:rPr>
                <w:rFonts w:ascii="Calibri" w:eastAsia="Calibri" w:hAnsi="Calibri" w:cs="Calibri"/>
                <w:sz w:val="16"/>
              </w:rPr>
              <w:t xml:space="preserve">ou similar (cor a definir).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3FA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56F31381" w14:textId="77777777" w:rsidTr="001E619A">
        <w:tblPrEx>
          <w:tblCellMar>
            <w:right w:w="34" w:type="dxa"/>
          </w:tblCellMar>
        </w:tblPrEx>
        <w:trPr>
          <w:trHeight w:val="4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A413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5E6C" w14:textId="77777777" w:rsidR="006D2C8E" w:rsidRDefault="006D2C8E" w:rsidP="001E619A">
            <w:pPr>
              <w:ind w:left="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Courvin com 1,40m de largura e mínimo de 0,80mm de espessura. Referência: </w:t>
            </w:r>
            <w:r>
              <w:rPr>
                <w:rFonts w:ascii="Calibri" w:eastAsia="Calibri" w:hAnsi="Calibri" w:cs="Calibri"/>
                <w:i/>
                <w:sz w:val="16"/>
              </w:rPr>
              <w:t>Cipatex</w:t>
            </w:r>
            <w:r>
              <w:rPr>
                <w:rFonts w:ascii="Calibri" w:eastAsia="Calibri" w:hAnsi="Calibri" w:cs="Calibri"/>
                <w:sz w:val="16"/>
              </w:rPr>
              <w:t xml:space="preserve"> ou similar (cor a definir)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0FD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2BA7819C" w14:textId="77777777" w:rsidTr="001E619A">
        <w:tblPrEx>
          <w:tblCellMar>
            <w:right w:w="34" w:type="dxa"/>
          </w:tblCellMar>
        </w:tblPrEx>
        <w:trPr>
          <w:trHeight w:val="4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0D63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5A6B" w14:textId="77777777" w:rsidR="006D2C8E" w:rsidRDefault="006D2C8E" w:rsidP="001E619A">
            <w:pPr>
              <w:ind w:left="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Facto Duna com 1,40 m de largura e mínimo 1,00mm de espessura. Referência: </w:t>
            </w:r>
            <w:r>
              <w:rPr>
                <w:rFonts w:ascii="Calibri" w:eastAsia="Calibri" w:hAnsi="Calibri" w:cs="Calibri"/>
                <w:i/>
                <w:sz w:val="16"/>
              </w:rPr>
              <w:t>Cipatex</w:t>
            </w:r>
            <w:r>
              <w:rPr>
                <w:rFonts w:ascii="Calibri" w:eastAsia="Calibri" w:hAnsi="Calibri" w:cs="Calibri"/>
                <w:sz w:val="16"/>
              </w:rPr>
              <w:t xml:space="preserve"> ou similar (na cor rato- código 0101197739).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915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</w:tbl>
    <w:p w14:paraId="542410B1" w14:textId="77777777" w:rsidR="006D2C8E" w:rsidRDefault="006D2C8E" w:rsidP="006D2C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A13A09" w14:textId="77777777" w:rsidR="006D2C8E" w:rsidRDefault="006D2C8E" w:rsidP="006D2C8E"/>
    <w:p w14:paraId="723C15AD" w14:textId="77777777" w:rsidR="006D2C8E" w:rsidRDefault="006D2C8E" w:rsidP="006D2C8E"/>
    <w:p w14:paraId="061886B6" w14:textId="77777777" w:rsidR="006D2C8E" w:rsidRDefault="006D2C8E" w:rsidP="006D2C8E"/>
    <w:tbl>
      <w:tblPr>
        <w:tblStyle w:val="TableGrid"/>
        <w:tblW w:w="9354" w:type="dxa"/>
        <w:tblInd w:w="-140" w:type="dxa"/>
        <w:tblCellMar>
          <w:top w:w="3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75616059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4A724" w14:textId="77777777" w:rsidR="006D2C8E" w:rsidRDefault="006D2C8E" w:rsidP="001E619A">
            <w:pPr>
              <w:ind w:lef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D04AB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8DFDF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24EE18D1" w14:textId="77777777" w:rsidTr="001E619A">
        <w:trPr>
          <w:trHeight w:val="308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3BA3DBB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VII) Material de Telefonia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EEB1B" w14:textId="77777777" w:rsidR="006D2C8E" w:rsidRDefault="006D2C8E" w:rsidP="001E619A"/>
        </w:tc>
      </w:tr>
      <w:tr w:rsidR="006D2C8E" w14:paraId="76ACFD5B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1A1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72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Cabo telefônico 50 pares.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FC3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</w:t>
            </w:r>
          </w:p>
        </w:tc>
      </w:tr>
      <w:tr w:rsidR="006D2C8E" w14:paraId="26E077D2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66A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7.2 </w:t>
            </w:r>
          </w:p>
          <w:p w14:paraId="0EB1822D" w14:textId="77777777" w:rsidR="006D2C8E" w:rsidRDefault="006D2C8E" w:rsidP="001E619A">
            <w:pPr>
              <w:ind w:lef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C0E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Terminal RJ9.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4AFB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7FE0CBA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7DA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164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i/>
                <w:sz w:val="16"/>
              </w:rPr>
              <w:t>Voice Panel</w:t>
            </w:r>
            <w:r>
              <w:rPr>
                <w:rFonts w:ascii="Calibri" w:eastAsia="Calibri" w:hAnsi="Calibri" w:cs="Calibri"/>
                <w:sz w:val="16"/>
              </w:rPr>
              <w:t xml:space="preserve"> CAT3, com respectivos acabamentos, 50 portas.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FD6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7AE363C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0D8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33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Bloco de Conexão telefônica IDC 50 pares, conexão de condutores com diâmetro entre 0,40 e 0,65mm.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48D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56091FB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990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063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Patch cord </w:t>
            </w:r>
            <w:r>
              <w:rPr>
                <w:rFonts w:ascii="Calibri" w:eastAsia="Calibri" w:hAnsi="Calibri" w:cs="Calibri"/>
                <w:sz w:val="16"/>
              </w:rPr>
              <w:t xml:space="preserve">telefônico IDC categoria 5e.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CD9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</w:tbl>
    <w:p w14:paraId="37131177" w14:textId="77777777" w:rsidR="006D2C8E" w:rsidRDefault="006D2C8E" w:rsidP="006D2C8E">
      <w:r>
        <w:rPr>
          <w:rFonts w:ascii="Calibri" w:eastAsia="Calibri" w:hAnsi="Calibri" w:cs="Calibri"/>
        </w:rPr>
        <w:t xml:space="preserve"> </w:t>
      </w:r>
    </w:p>
    <w:p w14:paraId="7191D579" w14:textId="77777777" w:rsidR="006D2C8E" w:rsidRDefault="006D2C8E" w:rsidP="006D2C8E">
      <w:pPr>
        <w:numPr>
          <w:ilvl w:val="0"/>
          <w:numId w:val="31"/>
        </w:numPr>
        <w:suppressAutoHyphens w:val="0"/>
        <w:spacing w:after="2"/>
        <w:ind w:hanging="10"/>
        <w:jc w:val="both"/>
      </w:pPr>
      <w:r>
        <w:rPr>
          <w:rFonts w:ascii="Calibri" w:eastAsia="Calibri" w:hAnsi="Calibri" w:cs="Calibri"/>
        </w:rPr>
        <w:t xml:space="preserve">Esta relação não é exaustiva, devendo a Contratada fornecer </w:t>
      </w:r>
      <w:r>
        <w:rPr>
          <w:rFonts w:ascii="Calibri" w:eastAsia="Calibri" w:hAnsi="Calibri" w:cs="Calibri"/>
          <w:b/>
          <w:u w:val="single" w:color="000000"/>
        </w:rPr>
        <w:t>todos</w:t>
      </w:r>
      <w:r>
        <w:rPr>
          <w:rFonts w:ascii="Calibri" w:eastAsia="Calibri" w:hAnsi="Calibri" w:cs="Calibri"/>
        </w:rPr>
        <w:t xml:space="preserve"> os materiais e peças de reposição necessários à execução dos serviços, objeto deste Termo de Referência. </w:t>
      </w:r>
    </w:p>
    <w:p w14:paraId="2819F055" w14:textId="77777777" w:rsidR="006D2C8E" w:rsidRDefault="006D2C8E" w:rsidP="006D2C8E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sectPr w:rsidR="006D2C8E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AA84" w14:textId="77777777" w:rsidR="008D60B3" w:rsidRDefault="008D60B3" w:rsidP="00195787">
      <w:r>
        <w:separator/>
      </w:r>
    </w:p>
  </w:endnote>
  <w:endnote w:type="continuationSeparator" w:id="0">
    <w:p w14:paraId="5A8525E0" w14:textId="77777777" w:rsidR="008D60B3" w:rsidRDefault="008D60B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6F7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F174E50" w14:textId="51B75171" w:rsidR="00317E71" w:rsidRPr="007D1C2C" w:rsidRDefault="006D2C8E" w:rsidP="00BB598F">
    <w:pPr>
      <w:pStyle w:val="Rodap"/>
      <w:jc w:val="center"/>
      <w:rPr>
        <w:i/>
      </w:rPr>
    </w:pPr>
    <w:r>
      <w:rPr>
        <w:sz w:val="12"/>
        <w:szCs w:val="12"/>
      </w:rPr>
      <w:t>Anexo I-D – Listagem Estimativa de Materiais de Reposição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C180C">
      <w:rPr>
        <w:rStyle w:val="Nmerodepgina"/>
        <w:rFonts w:ascii="Verdana" w:eastAsia="MS Gothic" w:hAnsi="Verdana"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C180C">
      <w:rPr>
        <w:rStyle w:val="Nmerodepgina"/>
        <w:rFonts w:ascii="Verdana" w:eastAsia="MS Gothic" w:hAnsi="Verdana"/>
        <w:sz w:val="16"/>
        <w:szCs w:val="16"/>
      </w:rPr>
      <w:t>19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2510" w14:textId="77777777" w:rsidR="008D60B3" w:rsidRDefault="008D60B3" w:rsidP="00195787">
      <w:r>
        <w:separator/>
      </w:r>
    </w:p>
  </w:footnote>
  <w:footnote w:type="continuationSeparator" w:id="0">
    <w:p w14:paraId="14D23FC1" w14:textId="77777777" w:rsidR="008D60B3" w:rsidRDefault="008D60B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193D" w14:textId="2744290C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7508A70B" w:rsidR="00317E71" w:rsidRPr="00347E5F" w:rsidRDefault="00495F95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347E5F">
      <w:rPr>
        <w:rFonts w:ascii="Verdana" w:hAnsi="Verdana"/>
        <w:sz w:val="16"/>
        <w:szCs w:val="16"/>
      </w:rPr>
      <w:t>Fls.__________</w:t>
    </w:r>
    <w:r w:rsidRPr="00495F95">
      <w:rPr>
        <w:rFonts w:ascii="Verdana" w:hAnsi="Verdana"/>
        <w:noProof/>
        <w:sz w:val="16"/>
        <w:szCs w:val="16"/>
      </w:rPr>
      <w:t xml:space="preserve"> </w:t>
    </w:r>
  </w:p>
  <w:p w14:paraId="57FE4CF4" w14:textId="574F5405" w:rsidR="00317E71" w:rsidRDefault="00317E71" w:rsidP="00495F95">
    <w:pPr>
      <w:pStyle w:val="Cabealho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3A70F8">
      <w:rPr>
        <w:rFonts w:ascii="Verdana" w:hAnsi="Verdana"/>
        <w:sz w:val="16"/>
        <w:szCs w:val="16"/>
      </w:rPr>
      <w:t>00</w:t>
    </w:r>
    <w:r w:rsidR="001575F1">
      <w:rPr>
        <w:rFonts w:ascii="Verdana" w:hAnsi="Verdana"/>
        <w:sz w:val="16"/>
        <w:szCs w:val="16"/>
      </w:rPr>
      <w:t>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63C204F"/>
    <w:multiLevelType w:val="hybridMultilevel"/>
    <w:tmpl w:val="815AECEE"/>
    <w:lvl w:ilvl="0" w:tplc="107A949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266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38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A75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6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C7E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AA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64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8A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5C74E9"/>
    <w:multiLevelType w:val="multilevel"/>
    <w:tmpl w:val="923A448C"/>
    <w:lvl w:ilvl="0">
      <w:start w:val="10"/>
      <w:numFmt w:val="decimal"/>
      <w:lvlText w:val="%1."/>
      <w:lvlJc w:val="left"/>
      <w:pPr>
        <w:ind w:left="586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9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5"/>
  </w:num>
  <w:num w:numId="3">
    <w:abstractNumId w:val="36"/>
  </w:num>
  <w:num w:numId="4">
    <w:abstractNumId w:val="29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4"/>
  </w:num>
  <w:num w:numId="10">
    <w:abstractNumId w:val="38"/>
  </w:num>
  <w:num w:numId="11">
    <w:abstractNumId w:val="25"/>
  </w:num>
  <w:num w:numId="12">
    <w:abstractNumId w:val="20"/>
  </w:num>
  <w:num w:numId="13">
    <w:abstractNumId w:val="2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40"/>
  </w:num>
  <w:num w:numId="27">
    <w:abstractNumId w:val="27"/>
  </w:num>
  <w:num w:numId="28">
    <w:abstractNumId w:val="23"/>
  </w:num>
  <w:num w:numId="29">
    <w:abstractNumId w:val="21"/>
  </w:num>
  <w:num w:numId="30">
    <w:abstractNumId w:val="39"/>
  </w:num>
  <w:num w:numId="31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80D32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575F1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6294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70DA"/>
    <w:rsid w:val="003804AE"/>
    <w:rsid w:val="003A5295"/>
    <w:rsid w:val="003A70F8"/>
    <w:rsid w:val="003B11E3"/>
    <w:rsid w:val="003D2CA2"/>
    <w:rsid w:val="003D4A95"/>
    <w:rsid w:val="003E4D83"/>
    <w:rsid w:val="003F1825"/>
    <w:rsid w:val="003F3120"/>
    <w:rsid w:val="003F4DBD"/>
    <w:rsid w:val="003F500E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5C84"/>
    <w:rsid w:val="004C1C27"/>
    <w:rsid w:val="004D2C94"/>
    <w:rsid w:val="004D417B"/>
    <w:rsid w:val="004E1CA4"/>
    <w:rsid w:val="004E712D"/>
    <w:rsid w:val="005006DB"/>
    <w:rsid w:val="00504EF1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50FF"/>
    <w:rsid w:val="006C27E6"/>
    <w:rsid w:val="006D2C8E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1562"/>
    <w:rsid w:val="007D4F40"/>
    <w:rsid w:val="007D5648"/>
    <w:rsid w:val="007D66A3"/>
    <w:rsid w:val="007D77AE"/>
    <w:rsid w:val="007E4F4D"/>
    <w:rsid w:val="007E50AD"/>
    <w:rsid w:val="00800F2B"/>
    <w:rsid w:val="008065EE"/>
    <w:rsid w:val="008078B0"/>
    <w:rsid w:val="00814931"/>
    <w:rsid w:val="008154F5"/>
    <w:rsid w:val="00817814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744"/>
    <w:rsid w:val="008D60B3"/>
    <w:rsid w:val="008E32A5"/>
    <w:rsid w:val="008E4A26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A4E8F"/>
    <w:rsid w:val="009C1A02"/>
    <w:rsid w:val="009E113C"/>
    <w:rsid w:val="009F2EB2"/>
    <w:rsid w:val="00A176FF"/>
    <w:rsid w:val="00A21E8F"/>
    <w:rsid w:val="00A30A28"/>
    <w:rsid w:val="00A33729"/>
    <w:rsid w:val="00A45504"/>
    <w:rsid w:val="00A72BF5"/>
    <w:rsid w:val="00A738FA"/>
    <w:rsid w:val="00A85110"/>
    <w:rsid w:val="00A87093"/>
    <w:rsid w:val="00A93E08"/>
    <w:rsid w:val="00A942C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525B8"/>
    <w:rsid w:val="00B54C7E"/>
    <w:rsid w:val="00B6560B"/>
    <w:rsid w:val="00B66F19"/>
    <w:rsid w:val="00B67441"/>
    <w:rsid w:val="00B72EE9"/>
    <w:rsid w:val="00B82EC1"/>
    <w:rsid w:val="00B85C8F"/>
    <w:rsid w:val="00B9643D"/>
    <w:rsid w:val="00BA00DD"/>
    <w:rsid w:val="00BB0870"/>
    <w:rsid w:val="00BB1363"/>
    <w:rsid w:val="00BB598F"/>
    <w:rsid w:val="00BC0273"/>
    <w:rsid w:val="00BC4F69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34D3"/>
    <w:rsid w:val="00D7605E"/>
    <w:rsid w:val="00D83B02"/>
    <w:rsid w:val="00D901EE"/>
    <w:rsid w:val="00D902D6"/>
    <w:rsid w:val="00D945C1"/>
    <w:rsid w:val="00DB435A"/>
    <w:rsid w:val="00DB6F67"/>
    <w:rsid w:val="00DC602B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C180C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A68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Avanodecorpodetexto3">
    <w:name w:val="Body Text Indent 3"/>
    <w:basedOn w:val="Normal"/>
    <w:link w:val="Avanodecorpodetexto3Carcter"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817814"/>
    <w:rPr>
      <w:rFonts w:ascii="Arial" w:hAnsi="Arial" w:cs="Tahoma"/>
      <w:sz w:val="16"/>
      <w:szCs w:val="16"/>
    </w:rPr>
  </w:style>
  <w:style w:type="character" w:customStyle="1" w:styleId="PargrafodaListaCarcter">
    <w:name w:val="Parágrafo da Lista Carácter"/>
    <w:link w:val="PargrafodaLista"/>
    <w:locked/>
    <w:rsid w:val="00817814"/>
    <w:rPr>
      <w:rFonts w:ascii="Arial" w:hAnsi="Arial" w:cs="Tahom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23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D2C8E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2C8E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2C8E"/>
  </w:style>
  <w:style w:type="paragraph" w:customStyle="1" w:styleId="textojustificadorecuoprimeiralinha">
    <w:name w:val="textojustificadorecuoprimeiralinha"/>
    <w:basedOn w:val="Normal"/>
    <w:rsid w:val="006D2C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6D2C8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Avanodecorpodetexto3">
    <w:name w:val="Body Text Indent 3"/>
    <w:basedOn w:val="Normal"/>
    <w:link w:val="Avanodecorpodetexto3Carcter"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817814"/>
    <w:rPr>
      <w:rFonts w:ascii="Arial" w:hAnsi="Arial" w:cs="Tahoma"/>
      <w:sz w:val="16"/>
      <w:szCs w:val="16"/>
    </w:rPr>
  </w:style>
  <w:style w:type="character" w:customStyle="1" w:styleId="PargrafodaListaCarcter">
    <w:name w:val="Parágrafo da Lista Carácter"/>
    <w:link w:val="PargrafodaLista"/>
    <w:locked/>
    <w:rsid w:val="00817814"/>
    <w:rPr>
      <w:rFonts w:ascii="Arial" w:hAnsi="Arial" w:cs="Tahom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23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D2C8E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2C8E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2C8E"/>
  </w:style>
  <w:style w:type="paragraph" w:customStyle="1" w:styleId="textojustificadorecuoprimeiralinha">
    <w:name w:val="textojustificadorecuoprimeiralinha"/>
    <w:basedOn w:val="Normal"/>
    <w:rsid w:val="006D2C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6D2C8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1072-2FDA-4820-A313-38635A4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7680</Words>
  <Characters>41475</Characters>
  <Application>Microsoft Office Word</Application>
  <DocSecurity>0</DocSecurity>
  <Lines>345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4</cp:revision>
  <cp:lastPrinted>2020-03-06T22:04:00Z</cp:lastPrinted>
  <dcterms:created xsi:type="dcterms:W3CDTF">2020-03-06T13:11:00Z</dcterms:created>
  <dcterms:modified xsi:type="dcterms:W3CDTF">2020-03-06T22:07:00Z</dcterms:modified>
  <dc:language>pt-BR</dc:language>
</cp:coreProperties>
</file>