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226BCE">
        <w:rPr>
          <w:rFonts w:asciiTheme="minorHAnsi" w:hAnsiTheme="minorHAnsi" w:cstheme="minorHAnsi"/>
          <w:b/>
          <w:sz w:val="24"/>
        </w:rPr>
        <w:t>62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</w:t>
      </w:r>
      <w:proofErr w:type="gramStart"/>
      <w:r w:rsidRPr="00E96D31">
        <w:rPr>
          <w:rFonts w:asciiTheme="minorHAnsi" w:hAnsiTheme="minorHAnsi" w:cstheme="minorHAnsi"/>
          <w:sz w:val="24"/>
        </w:rPr>
        <w:t>em</w:t>
      </w:r>
      <w:proofErr w:type="gramEnd"/>
      <w:r w:rsidRPr="00E96D31">
        <w:rPr>
          <w:rFonts w:asciiTheme="minorHAnsi" w:hAnsiTheme="minorHAnsi" w:cstheme="minorHAnsi"/>
          <w:sz w:val="24"/>
        </w:rPr>
        <w:t xml:space="preserve">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A/C: Coordenação de Licitação da </w:t>
      </w:r>
      <w:proofErr w:type="spellStart"/>
      <w:r w:rsidRPr="00E96D31">
        <w:rPr>
          <w:rFonts w:asciiTheme="minorHAnsi" w:hAnsiTheme="minorHAnsi" w:cstheme="minorHAnsi"/>
        </w:rPr>
        <w:t>Pró-Reitoria</w:t>
      </w:r>
      <w:proofErr w:type="spellEnd"/>
      <w:r w:rsidRPr="00E96D31">
        <w:rPr>
          <w:rFonts w:asciiTheme="minorHAnsi" w:hAnsiTheme="minorHAnsi" w:cstheme="minorHAnsi"/>
        </w:rPr>
        <w:t xml:space="preserve">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26BCE" w:rsidRPr="00226BCE">
        <w:rPr>
          <w:rFonts w:asciiTheme="minorHAnsi" w:hAnsiTheme="minorHAnsi" w:cstheme="minorHAnsi"/>
          <w:b/>
          <w:color w:val="FF0000"/>
        </w:rPr>
        <w:t>62</w:t>
      </w:r>
      <w:r w:rsidR="004E0751" w:rsidRPr="00226BCE">
        <w:rPr>
          <w:rFonts w:asciiTheme="minorHAnsi" w:hAnsiTheme="minorHAnsi" w:cstheme="minorHAnsi"/>
          <w:b/>
          <w:color w:val="FF0000"/>
        </w:rPr>
        <w:t>/</w:t>
      </w:r>
      <w:r w:rsidRPr="00226BCE">
        <w:rPr>
          <w:rFonts w:asciiTheme="minorHAnsi" w:hAnsiTheme="minorHAnsi" w:cstheme="minorHAnsi"/>
          <w:b/>
          <w:color w:val="FF0000"/>
        </w:rPr>
        <w:t>20</w:t>
      </w:r>
      <w:r w:rsidR="00A81AFB" w:rsidRPr="00226BCE">
        <w:rPr>
          <w:rFonts w:asciiTheme="minorHAnsi" w:hAnsiTheme="minorHAnsi" w:cstheme="minorHAnsi"/>
          <w:b/>
          <w:color w:val="FF0000"/>
        </w:rPr>
        <w:t>20</w:t>
      </w:r>
      <w:r w:rsidRPr="004E0751">
        <w:rPr>
          <w:rFonts w:asciiTheme="minorHAnsi" w:hAnsiTheme="minorHAnsi" w:cstheme="minorHAnsi"/>
          <w:b/>
          <w:color w:val="FF0000"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 xml:space="preserve">municação por </w:t>
      </w:r>
      <w:proofErr w:type="spellStart"/>
      <w:r w:rsidR="00334CC0">
        <w:rPr>
          <w:rFonts w:asciiTheme="minorHAnsi" w:hAnsiTheme="minorHAnsi" w:cstheme="minorHAnsi"/>
          <w:sz w:val="24"/>
        </w:rPr>
        <w:t>email</w:t>
      </w:r>
      <w:proofErr w:type="spellEnd"/>
      <w:r w:rsidR="00334CC0">
        <w:rPr>
          <w:rFonts w:asciiTheme="minorHAnsi" w:hAnsiTheme="minorHAnsi" w:cstheme="minorHAnsi"/>
          <w:sz w:val="24"/>
        </w:rPr>
        <w:t xml:space="preserve">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56" w:rsidRDefault="008A3E56" w:rsidP="00195787">
      <w:r>
        <w:separator/>
      </w:r>
    </w:p>
  </w:endnote>
  <w:endnote w:type="continuationSeparator" w:id="0">
    <w:p w:rsidR="008A3E56" w:rsidRDefault="008A3E5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DC157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DC157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F2F3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DC157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DC157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DC157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F2F3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DC157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56" w:rsidRDefault="008A3E56" w:rsidP="00195787">
      <w:r>
        <w:separator/>
      </w:r>
    </w:p>
  </w:footnote>
  <w:footnote w:type="continuationSeparator" w:id="0">
    <w:p w:rsidR="008A3E56" w:rsidRDefault="008A3E5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6BCE"/>
    <w:rsid w:val="00230969"/>
    <w:rsid w:val="00230E72"/>
    <w:rsid w:val="002318EE"/>
    <w:rsid w:val="00242E92"/>
    <w:rsid w:val="002444B6"/>
    <w:rsid w:val="00252014"/>
    <w:rsid w:val="00252EE9"/>
    <w:rsid w:val="0025380C"/>
    <w:rsid w:val="00254B4E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0751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0EF4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A3E5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352A"/>
    <w:rsid w:val="009A4E8F"/>
    <w:rsid w:val="009A60CB"/>
    <w:rsid w:val="009C1A02"/>
    <w:rsid w:val="009E113C"/>
    <w:rsid w:val="009F2EB2"/>
    <w:rsid w:val="00A05241"/>
    <w:rsid w:val="00A05BAE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2F34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C577A"/>
    <w:rsid w:val="00CD2701"/>
    <w:rsid w:val="00CE00C9"/>
    <w:rsid w:val="00CE1A91"/>
    <w:rsid w:val="00CE4C58"/>
    <w:rsid w:val="00CE7B83"/>
    <w:rsid w:val="00CF1D56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5956"/>
    <w:rsid w:val="00D7605E"/>
    <w:rsid w:val="00D83B02"/>
    <w:rsid w:val="00D901EE"/>
    <w:rsid w:val="00D902D6"/>
    <w:rsid w:val="00D945C1"/>
    <w:rsid w:val="00DB435A"/>
    <w:rsid w:val="00DB6F67"/>
    <w:rsid w:val="00DC1570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7627AD-CFF3-4BCD-99ED-DB92C2E1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6AD5-1B67-427F-AE1E-1200AB43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2020-03-04T17:25:00Z</cp:lastPrinted>
  <dcterms:created xsi:type="dcterms:W3CDTF">2020-08-10T18:15:00Z</dcterms:created>
  <dcterms:modified xsi:type="dcterms:W3CDTF">2020-08-10T18:15:00Z</dcterms:modified>
  <dc:language>pt-BR</dc:language>
</cp:coreProperties>
</file>