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E84C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4E0751">
        <w:rPr>
          <w:rFonts w:asciiTheme="minorHAnsi" w:hAnsiTheme="minorHAnsi" w:cstheme="minorHAnsi"/>
          <w:b/>
          <w:sz w:val="24"/>
        </w:rPr>
        <w:t>48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54DB6D52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00FDC819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22F20A60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A84CD8F" w14:textId="77777777"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14:paraId="13CEAD4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7ADA08C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198FBCE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3A4E67B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4E0751" w:rsidRPr="004E0751">
        <w:rPr>
          <w:rFonts w:asciiTheme="minorHAnsi" w:hAnsiTheme="minorHAnsi" w:cstheme="minorHAnsi"/>
          <w:b/>
          <w:color w:val="FF0000"/>
        </w:rPr>
        <w:t>48/</w:t>
      </w:r>
      <w:r w:rsidRPr="004E0751">
        <w:rPr>
          <w:rFonts w:asciiTheme="minorHAnsi" w:hAnsiTheme="minorHAnsi" w:cstheme="minorHAnsi"/>
          <w:b/>
          <w:color w:val="FF0000"/>
        </w:rPr>
        <w:t>20</w:t>
      </w:r>
      <w:r w:rsidR="00A81AFB" w:rsidRPr="004E0751">
        <w:rPr>
          <w:rFonts w:asciiTheme="minorHAnsi" w:hAnsiTheme="minorHAnsi" w:cstheme="minorHAnsi"/>
          <w:b/>
          <w:color w:val="FF0000"/>
        </w:rPr>
        <w:t>20</w:t>
      </w:r>
      <w:r w:rsidRPr="004E0751">
        <w:rPr>
          <w:rFonts w:asciiTheme="minorHAnsi" w:hAnsiTheme="minorHAnsi" w:cstheme="minorHAnsi"/>
          <w:b/>
          <w:color w:val="FF0000"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6CEED9F5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222C8876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217BE578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91EF4D4" w14:textId="77777777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23A32064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441E58B8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5B3E741E" w14:textId="4268A0F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________________; Órgão expedidor:__________</w:t>
      </w:r>
    </w:p>
    <w:p w14:paraId="05F9849C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506102C1" w14:textId="77777777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34B374CA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63943895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484B85B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456AD28" w14:textId="77777777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14:paraId="5C3D96EB" w14:textId="77777777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41D3A8D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000F00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6F0652E0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60A65D13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94D8BEC" w14:textId="77777777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7646" w14:textId="77777777" w:rsidR="000112D2" w:rsidRDefault="000112D2" w:rsidP="00195787">
      <w:r>
        <w:separator/>
      </w:r>
    </w:p>
  </w:endnote>
  <w:endnote w:type="continuationSeparator" w:id="0">
    <w:p w14:paraId="7F37FFDE" w14:textId="77777777" w:rsidR="000112D2" w:rsidRDefault="000112D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36C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9DB1CAE" w14:textId="77777777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E075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E075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54B4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75E8209D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5D70" w14:textId="77777777" w:rsidR="000112D2" w:rsidRDefault="000112D2" w:rsidP="00195787">
      <w:r>
        <w:separator/>
      </w:r>
    </w:p>
  </w:footnote>
  <w:footnote w:type="continuationSeparator" w:id="0">
    <w:p w14:paraId="248BFA34" w14:textId="77777777" w:rsidR="000112D2" w:rsidRDefault="000112D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172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8037F17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92F8C58" w14:textId="77777777"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14:paraId="7027D087" w14:textId="77777777"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61D6535" wp14:editId="30C05F7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77AC9A" w14:textId="77777777" w:rsidR="00E96DFF" w:rsidRDefault="00E96DF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2D2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04D4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B4E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0751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2FB1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6F22"/>
    <w:rsid w:val="00937A6A"/>
    <w:rsid w:val="00946A34"/>
    <w:rsid w:val="009502A0"/>
    <w:rsid w:val="00951247"/>
    <w:rsid w:val="00973203"/>
    <w:rsid w:val="009A352A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CF1D56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9B17C"/>
  <w15:docId w15:val="{EAAD0385-01D4-49D9-8186-1B39F44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4</cp:revision>
  <cp:lastPrinted>2020-03-04T17:25:00Z</cp:lastPrinted>
  <dcterms:created xsi:type="dcterms:W3CDTF">2020-04-13T13:57:00Z</dcterms:created>
  <dcterms:modified xsi:type="dcterms:W3CDTF">2020-08-10T17:54:00Z</dcterms:modified>
  <dc:language>pt-BR</dc:language>
</cp:coreProperties>
</file>