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7F92" w14:textId="77777777" w:rsidR="00317E71" w:rsidRPr="006D546C" w:rsidRDefault="00317E71" w:rsidP="005B345F">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1A988A7B">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2E75A89B" w14:textId="77777777" w:rsidR="006E4496" w:rsidRPr="006D546C" w:rsidRDefault="00317E71" w:rsidP="005B345F">
      <w:pPr>
        <w:tabs>
          <w:tab w:val="left" w:pos="8880"/>
        </w:tabs>
        <w:spacing w:line="276" w:lineRule="auto"/>
        <w:rPr>
          <w:rFonts w:asciiTheme="minorHAnsi" w:hAnsiTheme="minorHAnsi" w:cstheme="minorHAnsi"/>
          <w:sz w:val="22"/>
          <w:szCs w:val="22"/>
        </w:rPr>
      </w:pPr>
      <w:r w:rsidRPr="006D546C">
        <w:rPr>
          <w:rFonts w:asciiTheme="minorHAnsi" w:hAnsiTheme="minorHAnsi" w:cstheme="minorHAnsi"/>
          <w:sz w:val="22"/>
          <w:szCs w:val="22"/>
        </w:rPr>
        <w:tab/>
      </w:r>
    </w:p>
    <w:p w14:paraId="72D20E5C" w14:textId="77777777" w:rsidR="006E4496" w:rsidRPr="006D546C" w:rsidRDefault="006E4496" w:rsidP="0036255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36255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36255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4ED37C02" w14:textId="56660B87" w:rsidR="00362554" w:rsidRPr="00003987" w:rsidRDefault="00362554" w:rsidP="00362554">
      <w:pPr>
        <w:pStyle w:val="Ttulo1"/>
        <w:shd w:val="clear" w:color="auto" w:fill="E7E6E6"/>
        <w:jc w:val="center"/>
        <w:rPr>
          <w:rFonts w:ascii="Calibri" w:hAnsi="Calibri"/>
          <w:sz w:val="22"/>
          <w:szCs w:val="22"/>
        </w:rPr>
      </w:pPr>
      <w:r w:rsidRPr="001667B9">
        <w:rPr>
          <w:rFonts w:ascii="Calibri" w:hAnsi="Calibri"/>
          <w:sz w:val="22"/>
          <w:szCs w:val="22"/>
        </w:rPr>
        <w:t xml:space="preserve">ANEXO </w:t>
      </w:r>
      <w:r w:rsidR="000A14F6">
        <w:rPr>
          <w:rFonts w:ascii="Calibri" w:hAnsi="Calibri"/>
          <w:sz w:val="22"/>
          <w:szCs w:val="22"/>
        </w:rPr>
        <w:t>III</w:t>
      </w:r>
      <w:bookmarkStart w:id="0" w:name="_GoBack"/>
      <w:bookmarkEnd w:id="0"/>
      <w:r>
        <w:rPr>
          <w:rFonts w:ascii="Calibri" w:hAnsi="Calibri"/>
          <w:sz w:val="22"/>
          <w:szCs w:val="22"/>
        </w:rPr>
        <w:t xml:space="preserve"> </w:t>
      </w:r>
      <w:r w:rsidRPr="001667B9">
        <w:rPr>
          <w:rFonts w:ascii="Calibri" w:hAnsi="Calibri"/>
          <w:sz w:val="22"/>
          <w:szCs w:val="22"/>
        </w:rPr>
        <w:t>– INSTRUMENTO DE MEDIÇÃO DE RESULTADO</w:t>
      </w:r>
    </w:p>
    <w:p w14:paraId="2249442D" w14:textId="77777777" w:rsidR="00362554" w:rsidRPr="00003987" w:rsidRDefault="00362554" w:rsidP="00362554">
      <w:pPr>
        <w:pStyle w:val="PargrafodaLista"/>
        <w:tabs>
          <w:tab w:val="left" w:pos="426"/>
        </w:tabs>
        <w:ind w:left="0"/>
        <w:jc w:val="both"/>
        <w:rPr>
          <w:rFonts w:ascii="Calibri" w:eastAsia="Arial Unicode MS" w:hAnsi="Calibri"/>
          <w:sz w:val="22"/>
          <w:szCs w:val="22"/>
          <w:lang w:val="x-none"/>
        </w:rPr>
      </w:pPr>
    </w:p>
    <w:p w14:paraId="6FC937F4" w14:textId="77777777" w:rsidR="00362554" w:rsidRPr="00A116FB" w:rsidRDefault="00362554" w:rsidP="00362554">
      <w:pPr>
        <w:pStyle w:val="PargrafodaLista"/>
        <w:tabs>
          <w:tab w:val="left" w:pos="426"/>
        </w:tabs>
        <w:ind w:left="0"/>
        <w:jc w:val="center"/>
        <w:rPr>
          <w:rFonts w:ascii="Calibri" w:eastAsia="Arial Unicode MS" w:hAnsi="Calibri"/>
          <w:b/>
          <w:sz w:val="22"/>
          <w:szCs w:val="22"/>
        </w:rPr>
      </w:pPr>
      <w:r>
        <w:rPr>
          <w:rFonts w:ascii="Calibri" w:eastAsia="Arial Unicode MS" w:hAnsi="Calibri"/>
          <w:b/>
          <w:sz w:val="22"/>
          <w:szCs w:val="22"/>
        </w:rPr>
        <w:t>INSTRUMENTO DE MEDIÇÃO DE RESULTADOS</w:t>
      </w:r>
      <w:r w:rsidRPr="00003987">
        <w:rPr>
          <w:rFonts w:ascii="Calibri" w:eastAsia="Arial Unicode MS" w:hAnsi="Calibri"/>
          <w:b/>
          <w:sz w:val="22"/>
          <w:szCs w:val="22"/>
          <w:lang w:val="x-none"/>
        </w:rPr>
        <w:t xml:space="preserve"> DE ATIVIDADES D</w:t>
      </w:r>
      <w:r w:rsidRPr="00003987">
        <w:rPr>
          <w:rFonts w:ascii="Calibri" w:eastAsia="Arial Unicode MS" w:hAnsi="Calibri"/>
          <w:b/>
          <w:sz w:val="22"/>
          <w:szCs w:val="22"/>
        </w:rPr>
        <w:t>E</w:t>
      </w:r>
      <w:r w:rsidRPr="00003987">
        <w:rPr>
          <w:rFonts w:ascii="Calibri" w:eastAsia="Arial Unicode MS" w:hAnsi="Calibri"/>
          <w:b/>
          <w:sz w:val="22"/>
          <w:szCs w:val="22"/>
          <w:lang w:val="x-none"/>
        </w:rPr>
        <w:t xml:space="preserve"> </w:t>
      </w:r>
      <w:r w:rsidRPr="00003987">
        <w:rPr>
          <w:rFonts w:ascii="Calibri" w:eastAsia="Arial Unicode MS" w:hAnsi="Calibri"/>
          <w:b/>
          <w:sz w:val="22"/>
          <w:szCs w:val="22"/>
        </w:rPr>
        <w:t xml:space="preserve">MÃO DE OBRA PARA </w:t>
      </w:r>
      <w:r>
        <w:rPr>
          <w:rFonts w:ascii="Calibri" w:eastAsia="Arial Unicode MS" w:hAnsi="Calibri"/>
          <w:b/>
          <w:sz w:val="22"/>
          <w:szCs w:val="22"/>
        </w:rPr>
        <w:t>SERVIÇOS DE ATIVIDADES OPERACIONAIS DE AUXILIAR DE MECÂNICA NA UNIVERSIDADE FEDERAL FLUMINENSE</w:t>
      </w:r>
    </w:p>
    <w:p w14:paraId="15748208" w14:textId="77777777" w:rsidR="00362554" w:rsidRPr="00003987" w:rsidRDefault="00362554" w:rsidP="00362554">
      <w:pPr>
        <w:pStyle w:val="PargrafodaLista"/>
        <w:tabs>
          <w:tab w:val="left" w:pos="426"/>
        </w:tabs>
        <w:ind w:left="0"/>
        <w:jc w:val="both"/>
        <w:rPr>
          <w:rFonts w:ascii="Calibri" w:eastAsia="Arial Unicode MS" w:hAnsi="Calibri"/>
          <w:sz w:val="22"/>
          <w:szCs w:val="22"/>
        </w:rPr>
      </w:pPr>
    </w:p>
    <w:p w14:paraId="31AD2015" w14:textId="77777777" w:rsidR="00362554" w:rsidRPr="00362554" w:rsidRDefault="00362554" w:rsidP="00362554">
      <w:pPr>
        <w:pStyle w:val="PargrafodaLista"/>
        <w:numPr>
          <w:ilvl w:val="0"/>
          <w:numId w:val="31"/>
        </w:numPr>
        <w:tabs>
          <w:tab w:val="left" w:pos="426"/>
        </w:tabs>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INTRODUÇÃO</w:t>
      </w:r>
    </w:p>
    <w:p w14:paraId="59B4A1CA" w14:textId="77777777" w:rsidR="00362554" w:rsidRPr="00362554" w:rsidRDefault="00362554" w:rsidP="00362554">
      <w:pPr>
        <w:pStyle w:val="PargrafodaLista"/>
        <w:tabs>
          <w:tab w:val="left" w:pos="426"/>
        </w:tabs>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 xml:space="preserve">O procedimento a ser adotado pela gestão do contrato de prestação de </w:t>
      </w:r>
      <w:r w:rsidRPr="00362554">
        <w:rPr>
          <w:rFonts w:asciiTheme="minorHAnsi" w:eastAsia="Arial Unicode MS" w:hAnsiTheme="minorHAnsi" w:cstheme="minorHAnsi"/>
          <w:b/>
          <w:szCs w:val="20"/>
        </w:rPr>
        <w:t>SERVIÇO TERCEIRIZADO PARA CONTRATAÇÃO DE MÃO DE OBRA TÉCNICA ESPECIALIZADA,</w:t>
      </w:r>
      <w:r w:rsidRPr="00362554">
        <w:rPr>
          <w:rFonts w:asciiTheme="minorHAnsi" w:eastAsia="Arial Unicode MS" w:hAnsiTheme="minorHAnsi" w:cstheme="minorHAnsi"/>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01AFAC43" w14:textId="77777777" w:rsidR="00362554" w:rsidRPr="00362554" w:rsidRDefault="00362554" w:rsidP="00362554">
      <w:pPr>
        <w:pStyle w:val="PargrafodaLista"/>
        <w:tabs>
          <w:tab w:val="left" w:pos="426"/>
        </w:tabs>
        <w:jc w:val="both"/>
        <w:rPr>
          <w:rFonts w:asciiTheme="minorHAnsi" w:eastAsia="Arial Unicode MS" w:hAnsiTheme="minorHAnsi" w:cstheme="minorHAnsi"/>
          <w:b/>
          <w:szCs w:val="20"/>
        </w:rPr>
      </w:pPr>
    </w:p>
    <w:p w14:paraId="4B702CB4" w14:textId="77777777" w:rsidR="00362554" w:rsidRPr="00362554" w:rsidRDefault="00362554" w:rsidP="00362554">
      <w:pPr>
        <w:pStyle w:val="PargrafodaLista"/>
        <w:numPr>
          <w:ilvl w:val="0"/>
          <w:numId w:val="31"/>
        </w:numPr>
        <w:tabs>
          <w:tab w:val="left" w:pos="426"/>
        </w:tabs>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OBJETIVO</w:t>
      </w:r>
    </w:p>
    <w:p w14:paraId="296FCF3C" w14:textId="77777777" w:rsidR="00362554" w:rsidRPr="00362554" w:rsidRDefault="00362554" w:rsidP="00362554">
      <w:pPr>
        <w:pStyle w:val="PargrafodaLista"/>
        <w:tabs>
          <w:tab w:val="left" w:pos="426"/>
        </w:tabs>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Definir e padronizar a avaliação de desempenho e qualidade dos serviços prestados pela CONTRATADA na execução do contrato de prestação de serviços.</w:t>
      </w:r>
    </w:p>
    <w:p w14:paraId="416DF31C" w14:textId="77777777" w:rsidR="00362554" w:rsidRPr="00362554" w:rsidRDefault="00362554" w:rsidP="00362554">
      <w:pPr>
        <w:pStyle w:val="PargrafodaLista"/>
        <w:tabs>
          <w:tab w:val="left" w:pos="426"/>
        </w:tabs>
        <w:jc w:val="both"/>
        <w:rPr>
          <w:rFonts w:asciiTheme="minorHAnsi" w:eastAsia="Arial Unicode MS" w:hAnsiTheme="minorHAnsi" w:cstheme="minorHAnsi"/>
          <w:b/>
          <w:szCs w:val="20"/>
        </w:rPr>
      </w:pPr>
    </w:p>
    <w:p w14:paraId="3214497F" w14:textId="77777777" w:rsidR="00362554" w:rsidRPr="00362554" w:rsidRDefault="00362554" w:rsidP="00362554">
      <w:pPr>
        <w:pStyle w:val="PargrafodaLista"/>
        <w:numPr>
          <w:ilvl w:val="0"/>
          <w:numId w:val="31"/>
        </w:numPr>
        <w:tabs>
          <w:tab w:val="left" w:pos="426"/>
        </w:tabs>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REGRAS GERAIS</w:t>
      </w:r>
    </w:p>
    <w:p w14:paraId="4F545C2F" w14:textId="77777777" w:rsidR="00362554" w:rsidRPr="00362554" w:rsidRDefault="00362554" w:rsidP="00362554">
      <w:pPr>
        <w:pStyle w:val="PargrafodaLista"/>
        <w:tabs>
          <w:tab w:val="left" w:pos="426"/>
        </w:tabs>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A avaliação da CONTRATADA na prestação de serviços será feita por meio da análise do Indicador de Qualidade (IQ).</w:t>
      </w:r>
    </w:p>
    <w:p w14:paraId="7261691D" w14:textId="77777777" w:rsidR="00362554" w:rsidRPr="00362554" w:rsidRDefault="00362554" w:rsidP="00362554">
      <w:pPr>
        <w:pStyle w:val="PargrafodaLista"/>
        <w:tabs>
          <w:tab w:val="left" w:pos="426"/>
        </w:tabs>
        <w:jc w:val="both"/>
        <w:rPr>
          <w:rFonts w:asciiTheme="minorHAnsi" w:eastAsia="Arial Unicode MS" w:hAnsiTheme="minorHAnsi" w:cstheme="minorHAnsi"/>
          <w:b/>
          <w:szCs w:val="20"/>
        </w:rPr>
      </w:pPr>
    </w:p>
    <w:p w14:paraId="1E0A68E9" w14:textId="77777777" w:rsidR="00362554" w:rsidRPr="00362554" w:rsidRDefault="00362554" w:rsidP="00362554">
      <w:pPr>
        <w:pStyle w:val="PargrafodaLista"/>
        <w:numPr>
          <w:ilvl w:val="0"/>
          <w:numId w:val="31"/>
        </w:numPr>
        <w:tabs>
          <w:tab w:val="left" w:pos="426"/>
        </w:tabs>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 xml:space="preserve">CRITÉRIOS </w:t>
      </w:r>
    </w:p>
    <w:p w14:paraId="1067715D" w14:textId="77777777" w:rsidR="00362554" w:rsidRPr="00362554" w:rsidRDefault="00362554" w:rsidP="00362554">
      <w:pPr>
        <w:pStyle w:val="PargrafodaLista"/>
        <w:tabs>
          <w:tab w:val="left" w:pos="426"/>
        </w:tabs>
        <w:ind w:left="360"/>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 xml:space="preserve">No </w:t>
      </w:r>
      <w:r w:rsidRPr="00362554">
        <w:rPr>
          <w:rFonts w:asciiTheme="minorHAnsi" w:eastAsia="Arial Unicode MS" w:hAnsiTheme="minorHAnsi" w:cstheme="minorHAnsi"/>
          <w:b/>
          <w:szCs w:val="20"/>
        </w:rPr>
        <w:t>“Formulário de Avaliação de Qualidade do Serviço¨ (Anexo I-A)</w:t>
      </w:r>
      <w:r w:rsidRPr="00362554">
        <w:rPr>
          <w:rFonts w:asciiTheme="minorHAnsi" w:eastAsia="Arial Unicode MS" w:hAnsiTheme="minorHAnsi" w:cstheme="minorHAnsi"/>
          <w:szCs w:val="20"/>
        </w:rPr>
        <w:t xml:space="preserve"> devem ser atribuídos os valores </w:t>
      </w:r>
      <w:r w:rsidRPr="00362554">
        <w:rPr>
          <w:rFonts w:asciiTheme="minorHAnsi" w:eastAsia="Arial Unicode MS" w:hAnsiTheme="minorHAnsi" w:cstheme="minorHAnsi"/>
          <w:b/>
          <w:szCs w:val="20"/>
        </w:rPr>
        <w:t>3 (três), 1 (um) e 0 (zero)</w:t>
      </w:r>
      <w:r w:rsidRPr="00362554">
        <w:rPr>
          <w:rFonts w:asciiTheme="minorHAnsi" w:eastAsia="Arial Unicode MS" w:hAnsiTheme="minorHAnsi" w:cstheme="minorHAnsi"/>
          <w:szCs w:val="20"/>
        </w:rPr>
        <w:t xml:space="preserve"> para cada item avaliado, correspondente aos conceitos </w:t>
      </w:r>
      <w:r w:rsidRPr="00362554">
        <w:rPr>
          <w:rFonts w:asciiTheme="minorHAnsi" w:eastAsia="Arial Unicode MS" w:hAnsiTheme="minorHAnsi" w:cstheme="minorHAnsi"/>
          <w:b/>
          <w:szCs w:val="20"/>
        </w:rPr>
        <w:t>“Realizado”, “Parcialmente Realizado” e “Não Realizado”</w:t>
      </w:r>
      <w:r w:rsidRPr="00362554">
        <w:rPr>
          <w:rFonts w:asciiTheme="minorHAnsi" w:eastAsia="Arial Unicode MS" w:hAnsiTheme="minorHAnsi" w:cstheme="minorHAnsi"/>
          <w:szCs w:val="20"/>
        </w:rPr>
        <w:t>, respectivamente.</w:t>
      </w:r>
    </w:p>
    <w:p w14:paraId="6B74B188" w14:textId="77777777" w:rsidR="00362554" w:rsidRPr="00362554" w:rsidRDefault="00362554" w:rsidP="00362554">
      <w:pPr>
        <w:pStyle w:val="PargrafodaLista"/>
        <w:tabs>
          <w:tab w:val="left" w:pos="426"/>
        </w:tabs>
        <w:ind w:left="360"/>
        <w:jc w:val="both"/>
        <w:rPr>
          <w:rFonts w:asciiTheme="minorHAnsi" w:eastAsia="Arial Unicode MS" w:hAnsiTheme="minorHAnsi" w:cstheme="minorHAnsi"/>
          <w:b/>
          <w:szCs w:val="20"/>
        </w:rPr>
      </w:pPr>
    </w:p>
    <w:p w14:paraId="76CBA9CF" w14:textId="77777777" w:rsidR="00362554" w:rsidRPr="00362554" w:rsidRDefault="00362554" w:rsidP="00362554">
      <w:pPr>
        <w:pStyle w:val="PargrafodaLista"/>
        <w:numPr>
          <w:ilvl w:val="1"/>
          <w:numId w:val="31"/>
        </w:numPr>
        <w:tabs>
          <w:tab w:val="left" w:pos="426"/>
        </w:tabs>
        <w:ind w:left="709" w:hanging="567"/>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CRITÉRIOS DA PONTUAÇÃO A SER UTILIZADA EM TODOS OS ITENS AVALIADOS:</w:t>
      </w:r>
    </w:p>
    <w:p w14:paraId="7E3E70B1" w14:textId="77777777" w:rsidR="00362554" w:rsidRPr="00362554" w:rsidRDefault="00362554" w:rsidP="00362554">
      <w:pPr>
        <w:pStyle w:val="PargrafodaLista"/>
        <w:tabs>
          <w:tab w:val="left" w:pos="426"/>
        </w:tabs>
        <w:ind w:left="792"/>
        <w:jc w:val="both"/>
        <w:rPr>
          <w:rFonts w:asciiTheme="minorHAnsi" w:eastAsia="Arial Unicode MS" w:hAnsiTheme="minorHAnsi" w:cstheme="minorHAnsi"/>
          <w:b/>
          <w:szCs w:val="20"/>
        </w:rPr>
      </w:pPr>
    </w:p>
    <w:p w14:paraId="3C76384D" w14:textId="77777777" w:rsidR="00362554" w:rsidRPr="00362554" w:rsidRDefault="00362554" w:rsidP="00362554">
      <w:pPr>
        <w:pStyle w:val="PargrafodaLista"/>
        <w:tabs>
          <w:tab w:val="left" w:pos="426"/>
        </w:tabs>
        <w:ind w:left="792"/>
        <w:jc w:val="both"/>
        <w:rPr>
          <w:rFonts w:asciiTheme="minorHAnsi" w:eastAsia="Arial Unicode MS" w:hAnsiTheme="minorHAnsi" w:cstheme="minorHAnsi"/>
          <w:b/>
          <w:szCs w:val="20"/>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362554" w:rsidRPr="00362554" w14:paraId="57C53612" w14:textId="77777777" w:rsidTr="00C53528">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1E5AC182" w14:textId="77777777" w:rsidR="00362554" w:rsidRPr="00362554" w:rsidRDefault="00362554" w:rsidP="00C53528">
            <w:pPr>
              <w:jc w:val="center"/>
              <w:rPr>
                <w:rFonts w:asciiTheme="minorHAnsi" w:hAnsiTheme="minorHAnsi" w:cstheme="minorHAnsi"/>
                <w:b/>
                <w:bCs/>
                <w:szCs w:val="20"/>
              </w:rPr>
            </w:pPr>
            <w:r w:rsidRPr="00362554">
              <w:rPr>
                <w:rFonts w:asciiTheme="minorHAnsi" w:hAnsiTheme="minorHAnsi" w:cstheme="minorHAnsi"/>
                <w:b/>
                <w:bCs/>
                <w:szCs w:val="20"/>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1ABE6268" w14:textId="77777777" w:rsidR="00362554" w:rsidRPr="00362554" w:rsidRDefault="00362554" w:rsidP="00C53528">
            <w:pPr>
              <w:jc w:val="center"/>
              <w:rPr>
                <w:rFonts w:asciiTheme="minorHAnsi" w:hAnsiTheme="minorHAnsi" w:cstheme="minorHAnsi"/>
                <w:b/>
                <w:bCs/>
                <w:szCs w:val="20"/>
              </w:rPr>
            </w:pPr>
            <w:r w:rsidRPr="00362554">
              <w:rPr>
                <w:rFonts w:asciiTheme="minorHAnsi" w:hAnsiTheme="minorHAnsi" w:cstheme="minorHAnsi"/>
                <w:b/>
                <w:bCs/>
                <w:szCs w:val="20"/>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14D202E1" w14:textId="77777777" w:rsidR="00362554" w:rsidRPr="00362554" w:rsidRDefault="00362554" w:rsidP="00C53528">
            <w:pPr>
              <w:jc w:val="center"/>
              <w:rPr>
                <w:rFonts w:asciiTheme="minorHAnsi" w:hAnsiTheme="minorHAnsi" w:cstheme="minorHAnsi"/>
                <w:b/>
                <w:bCs/>
                <w:szCs w:val="20"/>
              </w:rPr>
            </w:pPr>
            <w:r w:rsidRPr="00362554">
              <w:rPr>
                <w:rFonts w:asciiTheme="minorHAnsi" w:hAnsiTheme="minorHAnsi" w:cstheme="minorHAnsi"/>
                <w:b/>
                <w:bCs/>
                <w:szCs w:val="20"/>
              </w:rPr>
              <w:t>Não Realizado</w:t>
            </w:r>
          </w:p>
        </w:tc>
      </w:tr>
      <w:tr w:rsidR="00362554" w:rsidRPr="00362554" w14:paraId="57FE1BA0" w14:textId="77777777" w:rsidTr="00C53528">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43B8438E" w14:textId="77777777" w:rsidR="00362554" w:rsidRPr="00362554" w:rsidRDefault="00362554" w:rsidP="00C53528">
            <w:pPr>
              <w:jc w:val="center"/>
              <w:rPr>
                <w:rFonts w:asciiTheme="minorHAnsi" w:hAnsiTheme="minorHAnsi" w:cstheme="minorHAnsi"/>
                <w:szCs w:val="20"/>
              </w:rPr>
            </w:pPr>
            <w:r w:rsidRPr="00362554">
              <w:rPr>
                <w:rFonts w:asciiTheme="minorHAnsi" w:hAnsiTheme="minorHAnsi" w:cstheme="minorHAnsi"/>
                <w:szCs w:val="20"/>
              </w:rPr>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0F047176" w14:textId="77777777" w:rsidR="00362554" w:rsidRPr="00362554" w:rsidRDefault="00362554" w:rsidP="00C53528">
            <w:pPr>
              <w:jc w:val="center"/>
              <w:rPr>
                <w:rFonts w:asciiTheme="minorHAnsi" w:hAnsiTheme="minorHAnsi" w:cstheme="minorHAnsi"/>
                <w:szCs w:val="20"/>
              </w:rPr>
            </w:pPr>
            <w:r w:rsidRPr="00362554">
              <w:rPr>
                <w:rFonts w:asciiTheme="minorHAnsi" w:hAnsiTheme="minorHAnsi" w:cstheme="minorHAnsi"/>
                <w:szCs w:val="20"/>
              </w:rPr>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38816B4C" w14:textId="77777777" w:rsidR="00362554" w:rsidRPr="00362554" w:rsidRDefault="00362554" w:rsidP="00362554">
            <w:pPr>
              <w:numPr>
                <w:ilvl w:val="0"/>
                <w:numId w:val="30"/>
              </w:numPr>
              <w:ind w:left="0"/>
              <w:jc w:val="center"/>
              <w:rPr>
                <w:rFonts w:asciiTheme="minorHAnsi" w:hAnsiTheme="minorHAnsi" w:cstheme="minorHAnsi"/>
                <w:szCs w:val="20"/>
              </w:rPr>
            </w:pPr>
            <w:r w:rsidRPr="00362554">
              <w:rPr>
                <w:rFonts w:asciiTheme="minorHAnsi" w:hAnsiTheme="minorHAnsi" w:cstheme="minorHAnsi"/>
                <w:szCs w:val="20"/>
              </w:rPr>
              <w:t>(zero) ponto</w:t>
            </w:r>
          </w:p>
        </w:tc>
      </w:tr>
    </w:tbl>
    <w:p w14:paraId="4A769ADF" w14:textId="77777777" w:rsidR="00362554" w:rsidRPr="00362554" w:rsidRDefault="00362554" w:rsidP="00362554">
      <w:pPr>
        <w:pStyle w:val="PargrafodaLista"/>
        <w:tabs>
          <w:tab w:val="left" w:pos="426"/>
        </w:tabs>
        <w:ind w:left="792"/>
        <w:jc w:val="both"/>
        <w:rPr>
          <w:rFonts w:asciiTheme="minorHAnsi" w:eastAsia="Arial Unicode MS" w:hAnsiTheme="minorHAnsi" w:cstheme="minorHAnsi"/>
          <w:b/>
          <w:szCs w:val="20"/>
        </w:rPr>
      </w:pPr>
    </w:p>
    <w:p w14:paraId="43203D5F" w14:textId="77777777" w:rsidR="00362554" w:rsidRPr="00362554" w:rsidRDefault="00362554" w:rsidP="00362554">
      <w:pPr>
        <w:pStyle w:val="PargrafodaLista"/>
        <w:numPr>
          <w:ilvl w:val="1"/>
          <w:numId w:val="31"/>
        </w:numPr>
        <w:tabs>
          <w:tab w:val="left" w:pos="426"/>
        </w:tabs>
        <w:ind w:hanging="650"/>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CONDIÇÕES COMPLEMENTARES</w:t>
      </w:r>
    </w:p>
    <w:p w14:paraId="46DF2F9E" w14:textId="77777777" w:rsidR="00362554" w:rsidRPr="00362554" w:rsidRDefault="00362554" w:rsidP="00362554">
      <w:pPr>
        <w:pStyle w:val="PargrafodaLista"/>
        <w:tabs>
          <w:tab w:val="left" w:pos="426"/>
        </w:tabs>
        <w:ind w:left="0"/>
        <w:jc w:val="both"/>
        <w:rPr>
          <w:rFonts w:asciiTheme="minorHAnsi" w:eastAsia="Arial Unicode MS" w:hAnsiTheme="minorHAnsi" w:cstheme="minorHAnsi"/>
          <w:szCs w:val="20"/>
        </w:rPr>
      </w:pPr>
    </w:p>
    <w:p w14:paraId="7B328C86" w14:textId="77777777" w:rsidR="00362554" w:rsidRPr="00362554" w:rsidRDefault="00362554" w:rsidP="00362554">
      <w:pPr>
        <w:pStyle w:val="PargrafodaLista"/>
        <w:numPr>
          <w:ilvl w:val="0"/>
          <w:numId w:val="32"/>
        </w:numPr>
        <w:tabs>
          <w:tab w:val="left" w:pos="426"/>
          <w:tab w:val="left" w:pos="1134"/>
        </w:tabs>
        <w:contextualSpacing w:val="0"/>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5D45DF7F" w14:textId="77777777" w:rsidR="00362554" w:rsidRPr="00362554" w:rsidRDefault="00362554" w:rsidP="00362554">
      <w:pPr>
        <w:pStyle w:val="PargrafodaLista"/>
        <w:tabs>
          <w:tab w:val="left" w:pos="426"/>
          <w:tab w:val="left" w:pos="1134"/>
        </w:tabs>
        <w:ind w:left="0"/>
        <w:jc w:val="both"/>
        <w:rPr>
          <w:rFonts w:asciiTheme="minorHAnsi" w:eastAsia="Arial Unicode MS" w:hAnsiTheme="minorHAnsi" w:cstheme="minorHAnsi"/>
          <w:szCs w:val="20"/>
        </w:rPr>
      </w:pPr>
    </w:p>
    <w:p w14:paraId="5C9BFDDA" w14:textId="77777777" w:rsidR="00362554" w:rsidRPr="00362554" w:rsidRDefault="00362554" w:rsidP="00362554">
      <w:pPr>
        <w:pStyle w:val="PargrafodaLista"/>
        <w:numPr>
          <w:ilvl w:val="0"/>
          <w:numId w:val="32"/>
        </w:numPr>
        <w:tabs>
          <w:tab w:val="left" w:pos="426"/>
          <w:tab w:val="left" w:pos="1134"/>
        </w:tabs>
        <w:contextualSpacing w:val="0"/>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Havendo reincidência será aplicada sanção administrativa conforme Tabela de Avaliação de Serviço, independente se a soma da pontuação for maior ou igual ao percentual de 80% (oitenta por cento) obtido no Indicador de Qualidade.</w:t>
      </w:r>
    </w:p>
    <w:p w14:paraId="6766718E" w14:textId="77777777" w:rsidR="00362554" w:rsidRPr="00362554" w:rsidRDefault="00362554" w:rsidP="00362554">
      <w:pPr>
        <w:pStyle w:val="PargrafodaLista"/>
        <w:ind w:left="0"/>
        <w:rPr>
          <w:rFonts w:asciiTheme="minorHAnsi" w:eastAsia="Arial Unicode MS" w:hAnsiTheme="minorHAnsi" w:cstheme="minorHAnsi"/>
          <w:szCs w:val="20"/>
        </w:rPr>
      </w:pPr>
    </w:p>
    <w:p w14:paraId="601F3ADD" w14:textId="77777777" w:rsidR="00362554" w:rsidRPr="00362554" w:rsidRDefault="00362554" w:rsidP="00362554">
      <w:pPr>
        <w:pStyle w:val="PargrafodaLista"/>
        <w:numPr>
          <w:ilvl w:val="0"/>
          <w:numId w:val="32"/>
        </w:numPr>
        <w:tabs>
          <w:tab w:val="left" w:pos="426"/>
          <w:tab w:val="left" w:pos="1134"/>
        </w:tabs>
        <w:contextualSpacing w:val="0"/>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Na impossibilidade de se avaliar determinado item, deverá ser atribuída a pontuação máxima.</w:t>
      </w:r>
    </w:p>
    <w:p w14:paraId="292207CE" w14:textId="77777777" w:rsidR="00362554" w:rsidRPr="00362554" w:rsidRDefault="00362554" w:rsidP="00362554">
      <w:pPr>
        <w:pStyle w:val="PargrafodaLista"/>
        <w:numPr>
          <w:ilvl w:val="0"/>
          <w:numId w:val="32"/>
        </w:numPr>
        <w:tabs>
          <w:tab w:val="left" w:pos="426"/>
          <w:tab w:val="left" w:pos="1134"/>
        </w:tabs>
        <w:contextualSpacing w:val="0"/>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Sempre que a CONTRATADA solicitar prazo visando o atendimento de determinado item, esta solicitação deve ser formalizada, objetivando a análise do pedido pelo gestor do contrato. Nesse período, esse item não deve ser analisado.</w:t>
      </w:r>
    </w:p>
    <w:p w14:paraId="1992234F" w14:textId="77777777" w:rsidR="00362554" w:rsidRPr="00362554" w:rsidRDefault="00362554" w:rsidP="00362554">
      <w:pPr>
        <w:pStyle w:val="PargrafodaLista"/>
        <w:tabs>
          <w:tab w:val="left" w:pos="426"/>
        </w:tabs>
        <w:ind w:left="360"/>
        <w:jc w:val="both"/>
        <w:rPr>
          <w:rFonts w:asciiTheme="minorHAnsi" w:eastAsia="Arial Unicode MS" w:hAnsiTheme="minorHAnsi" w:cstheme="minorHAnsi"/>
          <w:b/>
          <w:szCs w:val="20"/>
        </w:rPr>
      </w:pPr>
    </w:p>
    <w:p w14:paraId="16614D64" w14:textId="77777777" w:rsidR="00362554" w:rsidRPr="00362554" w:rsidRDefault="00362554" w:rsidP="00362554">
      <w:pPr>
        <w:pStyle w:val="PargrafodaLista"/>
        <w:numPr>
          <w:ilvl w:val="0"/>
          <w:numId w:val="31"/>
        </w:numPr>
        <w:tabs>
          <w:tab w:val="left" w:pos="426"/>
        </w:tabs>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COMPOSIÇÃO DO INDICADOR DE QUALIDADE</w:t>
      </w:r>
    </w:p>
    <w:p w14:paraId="2DE2B7F1" w14:textId="77777777" w:rsidR="00362554" w:rsidRPr="00362554" w:rsidRDefault="00362554" w:rsidP="00362554">
      <w:pPr>
        <w:tabs>
          <w:tab w:val="left" w:pos="426"/>
        </w:tabs>
        <w:jc w:val="both"/>
        <w:rPr>
          <w:rFonts w:asciiTheme="minorHAnsi" w:eastAsia="Arial Unicode MS" w:hAnsiTheme="minorHAnsi" w:cstheme="minorHAnsi"/>
          <w:szCs w:val="20"/>
        </w:rPr>
      </w:pPr>
    </w:p>
    <w:p w14:paraId="6DB75E62" w14:textId="77777777" w:rsidR="00362554" w:rsidRPr="00362554" w:rsidRDefault="00362554" w:rsidP="00362554">
      <w:pPr>
        <w:pStyle w:val="PargrafodaLista"/>
        <w:numPr>
          <w:ilvl w:val="1"/>
          <w:numId w:val="31"/>
        </w:numPr>
        <w:tabs>
          <w:tab w:val="left" w:pos="426"/>
        </w:tabs>
        <w:contextualSpacing w:val="0"/>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 xml:space="preserve">Será formado baseado no percentual obtido no </w:t>
      </w:r>
      <w:r w:rsidRPr="00362554">
        <w:rPr>
          <w:rFonts w:asciiTheme="minorHAnsi" w:eastAsia="Arial Unicode MS" w:hAnsiTheme="minorHAnsi" w:cstheme="minorHAnsi"/>
          <w:b/>
          <w:szCs w:val="20"/>
        </w:rPr>
        <w:t>“Formulário de Avaliação de Qualidade do Serviço¨ (Anexo I-A)</w:t>
      </w:r>
      <w:r w:rsidRPr="00362554">
        <w:rPr>
          <w:rFonts w:asciiTheme="minorHAnsi" w:eastAsia="Arial Unicode MS" w:hAnsiTheme="minorHAnsi" w:cstheme="minorHAnsi"/>
          <w:szCs w:val="20"/>
        </w:rPr>
        <w:t>.</w:t>
      </w:r>
    </w:p>
    <w:p w14:paraId="2EACBA88" w14:textId="77777777" w:rsidR="00362554" w:rsidRPr="00362554" w:rsidRDefault="00362554" w:rsidP="00362554">
      <w:pPr>
        <w:tabs>
          <w:tab w:val="left" w:pos="426"/>
        </w:tabs>
        <w:jc w:val="both"/>
        <w:rPr>
          <w:rFonts w:asciiTheme="minorHAnsi" w:eastAsia="Arial Unicode MS" w:hAnsiTheme="minorHAnsi" w:cstheme="minorHAnsi"/>
          <w:szCs w:val="20"/>
        </w:rPr>
      </w:pPr>
    </w:p>
    <w:p w14:paraId="337CC0A9" w14:textId="77777777" w:rsidR="00362554" w:rsidRPr="00362554" w:rsidRDefault="00362554" w:rsidP="00362554">
      <w:pPr>
        <w:pStyle w:val="PargrafodaLista"/>
        <w:numPr>
          <w:ilvl w:val="0"/>
          <w:numId w:val="33"/>
        </w:numPr>
        <w:tabs>
          <w:tab w:val="left" w:pos="426"/>
          <w:tab w:val="left" w:pos="1134"/>
        </w:tabs>
        <w:contextualSpacing w:val="0"/>
        <w:jc w:val="both"/>
        <w:rPr>
          <w:rFonts w:asciiTheme="minorHAnsi" w:eastAsia="Arial Unicode MS" w:hAnsiTheme="minorHAnsi" w:cstheme="minorHAnsi"/>
          <w:szCs w:val="20"/>
        </w:rPr>
      </w:pPr>
      <w:r w:rsidRPr="00362554">
        <w:rPr>
          <w:rFonts w:asciiTheme="minorHAnsi" w:eastAsia="Arial Unicode MS" w:hAnsiTheme="minorHAnsi" w:cstheme="minorHAnsi"/>
          <w:b/>
          <w:szCs w:val="20"/>
        </w:rPr>
        <w:t>Cálculo do Indicador de qualidade (IQ):</w:t>
      </w:r>
      <w:r w:rsidRPr="00362554">
        <w:rPr>
          <w:rFonts w:asciiTheme="minorHAnsi" w:eastAsia="Arial Unicode MS" w:hAnsiTheme="minorHAnsi" w:cstheme="minorHAnsi"/>
          <w:szCs w:val="20"/>
        </w:rPr>
        <w:t xml:space="preserve"> corresponde a pontuação obtida através da avaliação mensal dos serviços prestados, conforme os critérios constantes no Formulário de avaliação do Indicador de Qualidade. Será mensurado através do seguinte cálculo:</w:t>
      </w:r>
    </w:p>
    <w:p w14:paraId="53F7D149" w14:textId="77777777" w:rsidR="00362554" w:rsidRPr="00362554" w:rsidRDefault="00362554" w:rsidP="00362554">
      <w:pPr>
        <w:tabs>
          <w:tab w:val="left" w:pos="426"/>
        </w:tabs>
        <w:jc w:val="both"/>
        <w:rPr>
          <w:rFonts w:asciiTheme="minorHAnsi" w:eastAsia="Arial Unicode MS" w:hAnsiTheme="minorHAnsi" w:cstheme="minorHAnsi"/>
          <w:szCs w:val="20"/>
        </w:rPr>
      </w:pPr>
    </w:p>
    <w:p w14:paraId="6524B8B5" w14:textId="77777777" w:rsidR="00362554" w:rsidRPr="00362554" w:rsidRDefault="00362554" w:rsidP="00362554">
      <w:pPr>
        <w:tabs>
          <w:tab w:val="left" w:pos="426"/>
        </w:tabs>
        <w:ind w:firstLine="709"/>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 xml:space="preserve">IQ= </w:t>
      </w:r>
      <w:r w:rsidRPr="00362554">
        <w:rPr>
          <w:rFonts w:asciiTheme="minorHAnsi" w:eastAsia="Arial Unicode MS" w:hAnsiTheme="minorHAnsi" w:cstheme="minorHAnsi"/>
          <w:b/>
          <w:szCs w:val="20"/>
          <w:u w:val="single"/>
        </w:rPr>
        <w:t>(I1+I2+I3+I4+I5)) X 100</w:t>
      </w:r>
    </w:p>
    <w:p w14:paraId="4CCED3C4" w14:textId="77777777" w:rsidR="00362554" w:rsidRPr="00362554" w:rsidRDefault="00362554" w:rsidP="00362554">
      <w:pPr>
        <w:tabs>
          <w:tab w:val="left" w:pos="426"/>
        </w:tabs>
        <w:ind w:firstLine="709"/>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 xml:space="preserve">                </w:t>
      </w:r>
      <w:r w:rsidRPr="00362554">
        <w:rPr>
          <w:rFonts w:asciiTheme="minorHAnsi" w:eastAsia="Arial Unicode MS" w:hAnsiTheme="minorHAnsi" w:cstheme="minorHAnsi"/>
          <w:b/>
          <w:szCs w:val="20"/>
        </w:rPr>
        <w:tab/>
        <w:t>15</w:t>
      </w:r>
    </w:p>
    <w:p w14:paraId="359EE224" w14:textId="77777777" w:rsidR="00362554" w:rsidRPr="00362554" w:rsidRDefault="00362554" w:rsidP="00362554">
      <w:pPr>
        <w:tabs>
          <w:tab w:val="left" w:pos="426"/>
        </w:tabs>
        <w:ind w:firstLine="709"/>
        <w:jc w:val="both"/>
        <w:rPr>
          <w:rFonts w:asciiTheme="minorHAnsi" w:eastAsia="Arial Unicode MS" w:hAnsiTheme="minorHAnsi" w:cstheme="minorHAnsi"/>
          <w:szCs w:val="20"/>
        </w:rPr>
      </w:pPr>
    </w:p>
    <w:p w14:paraId="2B56540C" w14:textId="77777777" w:rsidR="00362554" w:rsidRPr="00362554" w:rsidRDefault="00362554" w:rsidP="00362554">
      <w:pPr>
        <w:tabs>
          <w:tab w:val="left" w:pos="426"/>
        </w:tabs>
        <w:ind w:firstLine="709"/>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Onde:</w:t>
      </w:r>
    </w:p>
    <w:p w14:paraId="29E32973" w14:textId="77777777" w:rsidR="00362554" w:rsidRPr="00362554" w:rsidRDefault="00362554" w:rsidP="00362554">
      <w:pPr>
        <w:tabs>
          <w:tab w:val="left" w:pos="426"/>
        </w:tabs>
        <w:ind w:firstLine="709"/>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IQ= Indicador de qualidade</w:t>
      </w:r>
    </w:p>
    <w:p w14:paraId="0AB9F97F" w14:textId="77777777" w:rsidR="00362554" w:rsidRPr="00362554" w:rsidRDefault="00362554" w:rsidP="00362554">
      <w:pPr>
        <w:tabs>
          <w:tab w:val="left" w:pos="426"/>
        </w:tabs>
        <w:ind w:firstLine="709"/>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I1= Pontuação do Item 1</w:t>
      </w:r>
    </w:p>
    <w:p w14:paraId="1BA53303" w14:textId="77777777" w:rsidR="00362554" w:rsidRPr="00362554" w:rsidRDefault="00362554" w:rsidP="00362554">
      <w:pPr>
        <w:tabs>
          <w:tab w:val="left" w:pos="426"/>
        </w:tabs>
        <w:ind w:firstLine="709"/>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I2= Pontuação do Item 2</w:t>
      </w:r>
    </w:p>
    <w:p w14:paraId="2BA2C492" w14:textId="77777777" w:rsidR="00362554" w:rsidRPr="00362554" w:rsidRDefault="00362554" w:rsidP="00362554">
      <w:pPr>
        <w:tabs>
          <w:tab w:val="left" w:pos="426"/>
        </w:tabs>
        <w:ind w:firstLine="709"/>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I3=Pontuação do Item 3</w:t>
      </w:r>
    </w:p>
    <w:p w14:paraId="1E5BDDA6" w14:textId="77777777" w:rsidR="00362554" w:rsidRPr="00362554" w:rsidRDefault="00362554" w:rsidP="00362554">
      <w:pPr>
        <w:tabs>
          <w:tab w:val="left" w:pos="426"/>
        </w:tabs>
        <w:ind w:firstLine="709"/>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I4=Pontuação do Item 4</w:t>
      </w:r>
    </w:p>
    <w:p w14:paraId="4552DD28" w14:textId="77777777" w:rsidR="00362554" w:rsidRPr="00362554" w:rsidRDefault="00362554" w:rsidP="00362554">
      <w:pPr>
        <w:tabs>
          <w:tab w:val="left" w:pos="426"/>
        </w:tabs>
        <w:ind w:firstLine="709"/>
        <w:jc w:val="both"/>
        <w:rPr>
          <w:rFonts w:asciiTheme="minorHAnsi" w:eastAsia="Arial Unicode MS" w:hAnsiTheme="minorHAnsi" w:cstheme="minorHAnsi"/>
          <w:szCs w:val="20"/>
        </w:rPr>
      </w:pPr>
      <w:r w:rsidRPr="00362554">
        <w:rPr>
          <w:rFonts w:asciiTheme="minorHAnsi" w:eastAsia="Arial Unicode MS" w:hAnsiTheme="minorHAnsi" w:cstheme="minorHAnsi"/>
          <w:szCs w:val="20"/>
        </w:rPr>
        <w:t>I5=Pontuação do Item 5</w:t>
      </w:r>
    </w:p>
    <w:p w14:paraId="16FB15AF" w14:textId="77777777" w:rsidR="00362554" w:rsidRPr="00362554" w:rsidRDefault="00362554" w:rsidP="00362554">
      <w:pPr>
        <w:pStyle w:val="PargrafodaLista"/>
        <w:tabs>
          <w:tab w:val="left" w:pos="426"/>
        </w:tabs>
        <w:ind w:left="360"/>
        <w:jc w:val="both"/>
        <w:rPr>
          <w:rFonts w:asciiTheme="minorHAnsi" w:eastAsia="Arial Unicode MS" w:hAnsiTheme="minorHAnsi" w:cstheme="minorHAnsi"/>
          <w:b/>
          <w:szCs w:val="20"/>
        </w:rPr>
      </w:pPr>
    </w:p>
    <w:p w14:paraId="397B9F5C" w14:textId="77777777" w:rsidR="00362554" w:rsidRPr="00362554" w:rsidRDefault="00362554" w:rsidP="00362554">
      <w:pPr>
        <w:pStyle w:val="PargrafodaLista"/>
        <w:numPr>
          <w:ilvl w:val="0"/>
          <w:numId w:val="31"/>
        </w:numPr>
        <w:tabs>
          <w:tab w:val="left" w:pos="426"/>
        </w:tabs>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PENALIDADES</w:t>
      </w:r>
    </w:p>
    <w:p w14:paraId="569D5C85" w14:textId="77777777" w:rsidR="00362554" w:rsidRPr="00362554" w:rsidRDefault="00362554" w:rsidP="00362554">
      <w:pPr>
        <w:pStyle w:val="PargrafodaLista"/>
        <w:numPr>
          <w:ilvl w:val="1"/>
          <w:numId w:val="31"/>
        </w:numPr>
        <w:tabs>
          <w:tab w:val="left" w:pos="709"/>
        </w:tabs>
        <w:ind w:left="709" w:hanging="567"/>
        <w:contextualSpacing w:val="0"/>
        <w:jc w:val="both"/>
        <w:rPr>
          <w:rFonts w:asciiTheme="minorHAnsi" w:eastAsia="Arial Unicode MS" w:hAnsiTheme="minorHAnsi" w:cstheme="minorHAnsi"/>
          <w:b/>
          <w:szCs w:val="20"/>
        </w:rPr>
      </w:pPr>
      <w:r w:rsidRPr="00362554">
        <w:rPr>
          <w:rFonts w:asciiTheme="minorHAnsi" w:eastAsia="Arial Unicode MS" w:hAnsiTheme="minorHAnsi" w:cstheme="minorHAnsi"/>
          <w:b/>
          <w:szCs w:val="20"/>
        </w:rPr>
        <w:t>As penalidades aplicadas serão baseadas na pontuação obtida no “Formulário de Avaliação de Qualidade do Serviço¨ (Anexo I-A).</w:t>
      </w:r>
      <w:r w:rsidRPr="00362554">
        <w:rPr>
          <w:rFonts w:asciiTheme="minorHAnsi" w:eastAsia="Arial Unicode MS" w:hAnsiTheme="minorHAnsi" w:cstheme="minorHAnsi"/>
          <w:szCs w:val="20"/>
        </w:rPr>
        <w:t xml:space="preserve">  As sanções administrativas serão aplicadas de acordo com o seguinte quadro: </w:t>
      </w:r>
    </w:p>
    <w:p w14:paraId="6DF33AD2" w14:textId="77777777" w:rsidR="00362554" w:rsidRPr="002E3C88" w:rsidRDefault="00362554" w:rsidP="00362554">
      <w:pPr>
        <w:pStyle w:val="PargrafodaLista"/>
        <w:tabs>
          <w:tab w:val="left" w:pos="709"/>
        </w:tabs>
        <w:ind w:left="709" w:hanging="567"/>
        <w:jc w:val="both"/>
        <w:rPr>
          <w:rFonts w:ascii="Calibri" w:eastAsia="Arial Unicode MS" w:hAnsi="Calibri"/>
          <w:b/>
          <w:sz w:val="22"/>
          <w:szCs w:val="22"/>
        </w:rPr>
      </w:pPr>
    </w:p>
    <w:p w14:paraId="272488B2" w14:textId="77777777" w:rsidR="00362554" w:rsidRPr="00003987" w:rsidRDefault="00362554" w:rsidP="00362554">
      <w:pPr>
        <w:pStyle w:val="PargrafodaLista"/>
        <w:tabs>
          <w:tab w:val="left" w:pos="426"/>
        </w:tabs>
        <w:ind w:left="0"/>
        <w:jc w:val="both"/>
        <w:rPr>
          <w:rFonts w:ascii="Calibri" w:eastAsia="Arial Unicode MS" w:hAnsi="Calibri"/>
          <w:sz w:val="22"/>
          <w:szCs w:val="22"/>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3119"/>
        <w:gridCol w:w="4252"/>
      </w:tblGrid>
      <w:tr w:rsidR="00362554" w:rsidRPr="00362554" w14:paraId="0BDA30FE" w14:textId="77777777" w:rsidTr="00362554">
        <w:trPr>
          <w:trHeight w:val="988"/>
          <w:jc w:val="center"/>
        </w:trPr>
        <w:tc>
          <w:tcPr>
            <w:tcW w:w="2405" w:type="dxa"/>
            <w:shd w:val="clear" w:color="auto" w:fill="auto"/>
            <w:vAlign w:val="center"/>
          </w:tcPr>
          <w:p w14:paraId="3F9CD8A0" w14:textId="77777777" w:rsidR="00362554" w:rsidRPr="00362554" w:rsidRDefault="00362554" w:rsidP="00C53528">
            <w:pPr>
              <w:jc w:val="center"/>
              <w:rPr>
                <w:rFonts w:ascii="Calibri" w:hAnsi="Calibri"/>
                <w:b/>
                <w:szCs w:val="20"/>
              </w:rPr>
            </w:pPr>
            <w:r w:rsidRPr="00362554">
              <w:rPr>
                <w:rFonts w:ascii="Calibri" w:hAnsi="Calibri"/>
                <w:b/>
                <w:szCs w:val="20"/>
              </w:rPr>
              <w:t>% obtido no Formulário de Avaliação de Qualidade</w:t>
            </w:r>
          </w:p>
        </w:tc>
        <w:tc>
          <w:tcPr>
            <w:tcW w:w="3119" w:type="dxa"/>
            <w:shd w:val="clear" w:color="auto" w:fill="auto"/>
            <w:vAlign w:val="center"/>
          </w:tcPr>
          <w:p w14:paraId="7F2F424B" w14:textId="77777777" w:rsidR="00362554" w:rsidRPr="00362554" w:rsidRDefault="00362554" w:rsidP="00C53528">
            <w:pPr>
              <w:jc w:val="center"/>
              <w:rPr>
                <w:rFonts w:ascii="Calibri" w:hAnsi="Calibri"/>
                <w:b/>
                <w:szCs w:val="20"/>
              </w:rPr>
            </w:pPr>
            <w:r w:rsidRPr="00362554">
              <w:rPr>
                <w:rFonts w:ascii="Calibri" w:hAnsi="Calibri"/>
                <w:b/>
                <w:szCs w:val="20"/>
              </w:rPr>
              <w:t>Parâmetro para emissão do valor da Nota Fiscal</w:t>
            </w:r>
          </w:p>
        </w:tc>
        <w:tc>
          <w:tcPr>
            <w:tcW w:w="4252" w:type="dxa"/>
            <w:shd w:val="clear" w:color="auto" w:fill="auto"/>
            <w:vAlign w:val="center"/>
          </w:tcPr>
          <w:p w14:paraId="530F4516" w14:textId="77777777" w:rsidR="00362554" w:rsidRPr="00362554" w:rsidRDefault="00362554" w:rsidP="00C53528">
            <w:pPr>
              <w:jc w:val="center"/>
              <w:rPr>
                <w:rFonts w:ascii="Calibri" w:hAnsi="Calibri"/>
                <w:b/>
                <w:szCs w:val="20"/>
              </w:rPr>
            </w:pPr>
            <w:r w:rsidRPr="00362554">
              <w:rPr>
                <w:rFonts w:ascii="Calibri" w:hAnsi="Calibri"/>
                <w:b/>
                <w:szCs w:val="20"/>
              </w:rPr>
              <w:t>SANÇÕES ADMINISTRATIVAS</w:t>
            </w:r>
          </w:p>
        </w:tc>
      </w:tr>
      <w:tr w:rsidR="00362554" w:rsidRPr="00362554" w14:paraId="51A926CF" w14:textId="77777777" w:rsidTr="00362554">
        <w:trPr>
          <w:trHeight w:val="1271"/>
          <w:jc w:val="center"/>
        </w:trPr>
        <w:tc>
          <w:tcPr>
            <w:tcW w:w="2405" w:type="dxa"/>
            <w:shd w:val="clear" w:color="auto" w:fill="auto"/>
            <w:vAlign w:val="center"/>
          </w:tcPr>
          <w:p w14:paraId="4C962523" w14:textId="77777777" w:rsidR="00362554" w:rsidRPr="00362554" w:rsidRDefault="00362554" w:rsidP="00C53528">
            <w:pPr>
              <w:jc w:val="both"/>
              <w:rPr>
                <w:rFonts w:ascii="Calibri" w:hAnsi="Calibri"/>
                <w:szCs w:val="20"/>
              </w:rPr>
            </w:pPr>
            <w:r w:rsidRPr="00362554">
              <w:rPr>
                <w:rFonts w:ascii="Calibri" w:hAnsi="Calibri"/>
                <w:szCs w:val="20"/>
              </w:rPr>
              <w:t>≥ 80 %</w:t>
            </w:r>
          </w:p>
        </w:tc>
        <w:tc>
          <w:tcPr>
            <w:tcW w:w="3119" w:type="dxa"/>
            <w:shd w:val="clear" w:color="auto" w:fill="auto"/>
            <w:vAlign w:val="center"/>
          </w:tcPr>
          <w:p w14:paraId="371B97A4" w14:textId="77777777" w:rsidR="00362554" w:rsidRPr="00362554" w:rsidRDefault="00362554" w:rsidP="00C53528">
            <w:pPr>
              <w:jc w:val="both"/>
              <w:rPr>
                <w:rFonts w:ascii="Calibri" w:hAnsi="Calibri"/>
                <w:szCs w:val="20"/>
              </w:rPr>
            </w:pPr>
            <w:r w:rsidRPr="00362554">
              <w:rPr>
                <w:rFonts w:ascii="Calibri" w:hAnsi="Calibri"/>
                <w:szCs w:val="20"/>
              </w:rPr>
              <w:t>Pagamento integral (100%) do quantitativo gerado pelo Indicador de Qualidade com geração de atestado de capacidade técnica</w:t>
            </w:r>
          </w:p>
        </w:tc>
        <w:tc>
          <w:tcPr>
            <w:tcW w:w="4252" w:type="dxa"/>
            <w:shd w:val="clear" w:color="auto" w:fill="auto"/>
            <w:vAlign w:val="center"/>
          </w:tcPr>
          <w:p w14:paraId="389545F2" w14:textId="77777777" w:rsidR="00362554" w:rsidRPr="00362554" w:rsidRDefault="00362554" w:rsidP="00C53528">
            <w:pPr>
              <w:jc w:val="both"/>
              <w:rPr>
                <w:rFonts w:ascii="Calibri" w:hAnsi="Calibri"/>
                <w:szCs w:val="20"/>
              </w:rPr>
            </w:pPr>
            <w:r w:rsidRPr="00362554">
              <w:rPr>
                <w:rFonts w:ascii="Calibri" w:hAnsi="Calibri"/>
                <w:szCs w:val="20"/>
              </w:rPr>
              <w:t>Sem penalidade</w:t>
            </w:r>
          </w:p>
        </w:tc>
      </w:tr>
      <w:tr w:rsidR="00362554" w:rsidRPr="00362554" w14:paraId="6F49F426" w14:textId="77777777" w:rsidTr="00362554">
        <w:trPr>
          <w:trHeight w:val="695"/>
          <w:jc w:val="center"/>
        </w:trPr>
        <w:tc>
          <w:tcPr>
            <w:tcW w:w="2405" w:type="dxa"/>
            <w:shd w:val="clear" w:color="auto" w:fill="auto"/>
            <w:vAlign w:val="center"/>
          </w:tcPr>
          <w:p w14:paraId="6142C17E" w14:textId="77777777" w:rsidR="00362554" w:rsidRPr="00362554" w:rsidRDefault="00362554" w:rsidP="00C53528">
            <w:pPr>
              <w:jc w:val="both"/>
              <w:rPr>
                <w:rFonts w:ascii="Calibri" w:hAnsi="Calibri"/>
                <w:szCs w:val="20"/>
              </w:rPr>
            </w:pPr>
            <w:r w:rsidRPr="00362554">
              <w:rPr>
                <w:rFonts w:ascii="Calibri" w:hAnsi="Calibri"/>
                <w:szCs w:val="20"/>
              </w:rPr>
              <w:t>60% ≤IQ≤80%</w:t>
            </w:r>
          </w:p>
        </w:tc>
        <w:tc>
          <w:tcPr>
            <w:tcW w:w="3119" w:type="dxa"/>
            <w:shd w:val="clear" w:color="auto" w:fill="auto"/>
            <w:vAlign w:val="center"/>
          </w:tcPr>
          <w:p w14:paraId="5905E6FF" w14:textId="77777777" w:rsidR="00362554" w:rsidRPr="00362554" w:rsidRDefault="00362554" w:rsidP="00C53528">
            <w:pPr>
              <w:jc w:val="both"/>
              <w:rPr>
                <w:rFonts w:ascii="Calibri" w:hAnsi="Calibri"/>
                <w:szCs w:val="20"/>
              </w:rPr>
            </w:pPr>
            <w:r w:rsidRPr="00362554">
              <w:rPr>
                <w:rFonts w:ascii="Calibri" w:hAnsi="Calibri"/>
                <w:szCs w:val="20"/>
              </w:rPr>
              <w:t>Pagamento de 95% do quantitativo gerado pelo Indicador de Qualidade</w:t>
            </w:r>
          </w:p>
        </w:tc>
        <w:tc>
          <w:tcPr>
            <w:tcW w:w="4252" w:type="dxa"/>
            <w:shd w:val="clear" w:color="auto" w:fill="auto"/>
            <w:vAlign w:val="center"/>
          </w:tcPr>
          <w:p w14:paraId="527BB7E0" w14:textId="77777777" w:rsidR="00362554" w:rsidRPr="00362554" w:rsidRDefault="00362554" w:rsidP="00C53528">
            <w:pPr>
              <w:jc w:val="both"/>
              <w:rPr>
                <w:rFonts w:ascii="Calibri" w:hAnsi="Calibri"/>
                <w:szCs w:val="20"/>
              </w:rPr>
            </w:pPr>
            <w:r w:rsidRPr="00362554">
              <w:rPr>
                <w:rFonts w:ascii="Calibri" w:hAnsi="Calibri"/>
                <w:szCs w:val="20"/>
              </w:rPr>
              <w:t xml:space="preserve">Advertência </w:t>
            </w:r>
          </w:p>
        </w:tc>
      </w:tr>
      <w:tr w:rsidR="00362554" w:rsidRPr="00362554" w14:paraId="2F2ECCC8" w14:textId="77777777" w:rsidTr="00362554">
        <w:trPr>
          <w:trHeight w:val="1682"/>
          <w:jc w:val="center"/>
        </w:trPr>
        <w:tc>
          <w:tcPr>
            <w:tcW w:w="2405" w:type="dxa"/>
            <w:shd w:val="clear" w:color="auto" w:fill="auto"/>
            <w:vAlign w:val="center"/>
          </w:tcPr>
          <w:p w14:paraId="0328459A" w14:textId="77777777" w:rsidR="00362554" w:rsidRPr="00362554" w:rsidRDefault="00362554" w:rsidP="00C53528">
            <w:pPr>
              <w:jc w:val="both"/>
              <w:rPr>
                <w:rFonts w:ascii="Calibri" w:hAnsi="Calibri"/>
                <w:szCs w:val="20"/>
              </w:rPr>
            </w:pPr>
            <w:r w:rsidRPr="00362554">
              <w:rPr>
                <w:rFonts w:ascii="Calibri" w:hAnsi="Calibri"/>
                <w:szCs w:val="20"/>
              </w:rPr>
              <w:t>60% ≤IQ≤80% e reincidência</w:t>
            </w:r>
          </w:p>
          <w:p w14:paraId="3B02D8B9" w14:textId="77777777" w:rsidR="00362554" w:rsidRPr="00362554" w:rsidRDefault="00362554" w:rsidP="00C53528">
            <w:pPr>
              <w:jc w:val="both"/>
              <w:rPr>
                <w:rFonts w:ascii="Calibri" w:hAnsi="Calibri"/>
                <w:szCs w:val="20"/>
              </w:rPr>
            </w:pPr>
            <w:r w:rsidRPr="00362554">
              <w:rPr>
                <w:rFonts w:ascii="Calibri" w:hAnsi="Calibri"/>
                <w:szCs w:val="20"/>
              </w:rPr>
              <w:t>ou</w:t>
            </w:r>
          </w:p>
          <w:p w14:paraId="7740F863" w14:textId="77777777" w:rsidR="00362554" w:rsidRPr="00362554" w:rsidRDefault="00362554" w:rsidP="00C53528">
            <w:pPr>
              <w:jc w:val="both"/>
              <w:rPr>
                <w:rFonts w:ascii="Calibri" w:hAnsi="Calibri"/>
                <w:szCs w:val="20"/>
              </w:rPr>
            </w:pPr>
            <w:r w:rsidRPr="00362554">
              <w:rPr>
                <w:rFonts w:ascii="Calibri" w:hAnsi="Calibri"/>
                <w:szCs w:val="20"/>
              </w:rPr>
              <w:t>Reincidência em pontuação zero nos itens</w:t>
            </w:r>
          </w:p>
        </w:tc>
        <w:tc>
          <w:tcPr>
            <w:tcW w:w="3119" w:type="dxa"/>
            <w:shd w:val="clear" w:color="auto" w:fill="auto"/>
            <w:vAlign w:val="center"/>
          </w:tcPr>
          <w:p w14:paraId="1285F43D" w14:textId="77777777" w:rsidR="00362554" w:rsidRPr="00362554" w:rsidRDefault="00362554" w:rsidP="00C53528">
            <w:pPr>
              <w:jc w:val="both"/>
              <w:rPr>
                <w:rFonts w:ascii="Calibri" w:hAnsi="Calibri"/>
                <w:szCs w:val="20"/>
              </w:rPr>
            </w:pPr>
            <w:r w:rsidRPr="00362554">
              <w:rPr>
                <w:rFonts w:ascii="Calibri" w:hAnsi="Calibri"/>
                <w:szCs w:val="20"/>
              </w:rPr>
              <w:t>Pagamento de 95% do quantitativo gerado pelo Indicador de Qualidade</w:t>
            </w:r>
          </w:p>
        </w:tc>
        <w:tc>
          <w:tcPr>
            <w:tcW w:w="4252" w:type="dxa"/>
            <w:shd w:val="clear" w:color="auto" w:fill="auto"/>
            <w:vAlign w:val="center"/>
          </w:tcPr>
          <w:p w14:paraId="37F78ED1" w14:textId="77777777" w:rsidR="00362554" w:rsidRPr="00362554" w:rsidRDefault="00362554" w:rsidP="00C53528">
            <w:pPr>
              <w:jc w:val="both"/>
              <w:rPr>
                <w:rFonts w:ascii="Calibri" w:hAnsi="Calibri"/>
                <w:szCs w:val="20"/>
              </w:rPr>
            </w:pPr>
            <w:r w:rsidRPr="00362554">
              <w:rPr>
                <w:rFonts w:ascii="Calibri" w:hAnsi="Calibri"/>
                <w:szCs w:val="20"/>
              </w:rPr>
              <w:t>Multa administrativa de 20 % do valor da nota fiscal do serviço</w:t>
            </w:r>
          </w:p>
        </w:tc>
      </w:tr>
      <w:tr w:rsidR="00362554" w:rsidRPr="00362554" w14:paraId="3E5206F5" w14:textId="77777777" w:rsidTr="00362554">
        <w:trPr>
          <w:jc w:val="center"/>
        </w:trPr>
        <w:tc>
          <w:tcPr>
            <w:tcW w:w="2405" w:type="dxa"/>
            <w:shd w:val="clear" w:color="auto" w:fill="auto"/>
            <w:vAlign w:val="center"/>
          </w:tcPr>
          <w:p w14:paraId="3172DADE" w14:textId="77777777" w:rsidR="00362554" w:rsidRPr="00362554" w:rsidRDefault="00362554" w:rsidP="00C53528">
            <w:pPr>
              <w:jc w:val="both"/>
              <w:rPr>
                <w:rFonts w:ascii="Calibri" w:hAnsi="Calibri"/>
                <w:szCs w:val="20"/>
              </w:rPr>
            </w:pPr>
            <w:r w:rsidRPr="00362554">
              <w:rPr>
                <w:rFonts w:ascii="Calibri" w:hAnsi="Calibri"/>
                <w:szCs w:val="20"/>
              </w:rPr>
              <w:t>IQ&lt;60%</w:t>
            </w:r>
          </w:p>
        </w:tc>
        <w:tc>
          <w:tcPr>
            <w:tcW w:w="3119" w:type="dxa"/>
            <w:shd w:val="clear" w:color="auto" w:fill="auto"/>
            <w:vAlign w:val="center"/>
          </w:tcPr>
          <w:p w14:paraId="1E4331B2" w14:textId="77777777" w:rsidR="00362554" w:rsidRPr="00362554" w:rsidRDefault="00362554" w:rsidP="00C53528">
            <w:pPr>
              <w:jc w:val="both"/>
              <w:rPr>
                <w:rFonts w:ascii="Calibri" w:hAnsi="Calibri"/>
                <w:szCs w:val="20"/>
              </w:rPr>
            </w:pPr>
            <w:r w:rsidRPr="00362554">
              <w:rPr>
                <w:rFonts w:ascii="Calibri" w:hAnsi="Calibri"/>
                <w:szCs w:val="20"/>
              </w:rPr>
              <w:t>Pagamento de 80% do quantitativo gerado pelo Indicador de Qualidade</w:t>
            </w:r>
          </w:p>
        </w:tc>
        <w:tc>
          <w:tcPr>
            <w:tcW w:w="4252" w:type="dxa"/>
            <w:shd w:val="clear" w:color="auto" w:fill="auto"/>
            <w:vAlign w:val="center"/>
          </w:tcPr>
          <w:p w14:paraId="12D6323D" w14:textId="77777777" w:rsidR="00362554" w:rsidRPr="00362554" w:rsidRDefault="00362554" w:rsidP="00C53528">
            <w:pPr>
              <w:jc w:val="both"/>
              <w:rPr>
                <w:rFonts w:ascii="Calibri" w:hAnsi="Calibri"/>
                <w:szCs w:val="20"/>
              </w:rPr>
            </w:pPr>
            <w:r w:rsidRPr="00362554">
              <w:rPr>
                <w:rFonts w:ascii="Calibri" w:hAnsi="Calibri"/>
                <w:szCs w:val="20"/>
              </w:rPr>
              <w:t xml:space="preserve">Multa administrativa de 20 % do valor da nota fiscal do serviço; rescisão do contrato; </w:t>
            </w:r>
            <w:r w:rsidRPr="00362554">
              <w:rPr>
                <w:rFonts w:ascii="Calibri" w:hAnsi="Calibri"/>
                <w:bCs/>
                <w:szCs w:val="20"/>
              </w:rPr>
              <w:t>suspensão temporária de participação em licitação e impedimento de contratar com a Administração Pública</w:t>
            </w:r>
          </w:p>
        </w:tc>
      </w:tr>
    </w:tbl>
    <w:p w14:paraId="6BE1B2B4" w14:textId="77777777" w:rsidR="00362554" w:rsidRDefault="00362554" w:rsidP="00362554">
      <w:pPr>
        <w:pStyle w:val="PargrafodaLista"/>
        <w:tabs>
          <w:tab w:val="left" w:pos="426"/>
        </w:tabs>
        <w:ind w:left="360"/>
        <w:jc w:val="both"/>
        <w:rPr>
          <w:rFonts w:ascii="Calibri" w:eastAsia="Arial Unicode MS" w:hAnsi="Calibri"/>
          <w:b/>
          <w:sz w:val="22"/>
          <w:szCs w:val="22"/>
        </w:rPr>
      </w:pPr>
    </w:p>
    <w:p w14:paraId="246BF4F9" w14:textId="77777777" w:rsidR="00362554" w:rsidRPr="00362554" w:rsidRDefault="00362554" w:rsidP="00362554">
      <w:pPr>
        <w:pStyle w:val="PargrafodaLista"/>
        <w:numPr>
          <w:ilvl w:val="0"/>
          <w:numId w:val="31"/>
        </w:numPr>
        <w:tabs>
          <w:tab w:val="left" w:pos="426"/>
        </w:tabs>
        <w:contextualSpacing w:val="0"/>
        <w:jc w:val="both"/>
        <w:rPr>
          <w:rFonts w:ascii="Calibri" w:eastAsia="Arial Unicode MS" w:hAnsi="Calibri"/>
          <w:b/>
          <w:szCs w:val="20"/>
        </w:rPr>
      </w:pPr>
      <w:r w:rsidRPr="00362554">
        <w:rPr>
          <w:rFonts w:ascii="Calibri" w:eastAsia="Arial Unicode MS" w:hAnsi="Calibri"/>
          <w:b/>
          <w:szCs w:val="20"/>
        </w:rPr>
        <w:t>RESPONSABILIDADES</w:t>
      </w:r>
    </w:p>
    <w:p w14:paraId="5CA1BB43" w14:textId="77777777" w:rsidR="00362554" w:rsidRPr="00362554" w:rsidRDefault="00362554" w:rsidP="00362554">
      <w:pPr>
        <w:pStyle w:val="PargrafodaLista"/>
        <w:numPr>
          <w:ilvl w:val="1"/>
          <w:numId w:val="31"/>
        </w:numPr>
        <w:tabs>
          <w:tab w:val="left" w:pos="426"/>
        </w:tabs>
        <w:ind w:left="709" w:hanging="567"/>
        <w:contextualSpacing w:val="0"/>
        <w:jc w:val="both"/>
        <w:rPr>
          <w:rFonts w:ascii="Calibri" w:eastAsia="Arial Unicode MS" w:hAnsi="Calibri"/>
          <w:b/>
          <w:szCs w:val="20"/>
        </w:rPr>
      </w:pPr>
      <w:r w:rsidRPr="00362554">
        <w:rPr>
          <w:rFonts w:ascii="Calibri" w:eastAsia="Arial Unicode MS" w:hAnsi="Calibri"/>
          <w:b/>
          <w:szCs w:val="20"/>
        </w:rPr>
        <w:t>Fiscal:</w:t>
      </w:r>
    </w:p>
    <w:p w14:paraId="4399EC21" w14:textId="77777777" w:rsidR="00362554" w:rsidRPr="00362554" w:rsidRDefault="00362554" w:rsidP="00362554">
      <w:pPr>
        <w:tabs>
          <w:tab w:val="left" w:pos="426"/>
        </w:tabs>
        <w:ind w:left="709" w:hanging="567"/>
        <w:jc w:val="both"/>
        <w:rPr>
          <w:rFonts w:ascii="Calibri" w:eastAsia="Arial Unicode MS" w:hAnsi="Calibri"/>
          <w:szCs w:val="20"/>
        </w:rPr>
      </w:pPr>
    </w:p>
    <w:p w14:paraId="03049252" w14:textId="77777777" w:rsidR="00362554" w:rsidRPr="00362554" w:rsidRDefault="00362554" w:rsidP="00362554">
      <w:pPr>
        <w:tabs>
          <w:tab w:val="left" w:pos="709"/>
          <w:tab w:val="left" w:pos="993"/>
        </w:tabs>
        <w:ind w:left="426" w:hanging="284"/>
        <w:jc w:val="both"/>
        <w:rPr>
          <w:rFonts w:ascii="Calibri" w:eastAsia="Arial Unicode MS" w:hAnsi="Calibri"/>
          <w:szCs w:val="20"/>
        </w:rPr>
      </w:pPr>
      <w:r w:rsidRPr="00362554">
        <w:rPr>
          <w:rFonts w:ascii="Calibri" w:eastAsia="Arial Unicode MS" w:hAnsi="Calibri"/>
          <w:szCs w:val="20"/>
        </w:rPr>
        <w:t>•</w:t>
      </w:r>
      <w:r w:rsidRPr="00362554">
        <w:rPr>
          <w:rFonts w:ascii="Calibri" w:eastAsia="Arial Unicode MS" w:hAnsi="Calibri"/>
          <w:szCs w:val="20"/>
        </w:rPr>
        <w:tab/>
        <w:t xml:space="preserve">Responsável pela avaliação da CONTRATADA utilizando o </w:t>
      </w:r>
      <w:r w:rsidRPr="00362554">
        <w:rPr>
          <w:rFonts w:ascii="Calibri" w:eastAsia="Arial Unicode MS" w:hAnsi="Calibri"/>
          <w:b/>
          <w:szCs w:val="20"/>
        </w:rPr>
        <w:t>“Formulário de Avaliação de Qualidade do Serviço¨ (Anexo I-A)</w:t>
      </w:r>
      <w:r w:rsidRPr="00362554">
        <w:rPr>
          <w:rFonts w:ascii="Calibri" w:eastAsia="Arial Unicode MS" w:hAnsi="Calibri"/>
          <w:szCs w:val="20"/>
        </w:rPr>
        <w:t xml:space="preserve"> e encaminhamento de toda documentação ao Gestor do Contrato juntamente com as justificativas, para os itens avaliados com notas 0 (zero) ou 1 (um).</w:t>
      </w:r>
    </w:p>
    <w:p w14:paraId="616E0F95" w14:textId="77777777" w:rsidR="00362554" w:rsidRPr="00362554" w:rsidRDefault="00362554" w:rsidP="00362554">
      <w:pPr>
        <w:tabs>
          <w:tab w:val="left" w:pos="709"/>
        </w:tabs>
        <w:ind w:left="426" w:hanging="284"/>
        <w:jc w:val="both"/>
        <w:rPr>
          <w:rFonts w:ascii="Calibri" w:eastAsia="Arial Unicode MS" w:hAnsi="Calibri"/>
          <w:b/>
          <w:szCs w:val="20"/>
        </w:rPr>
      </w:pPr>
    </w:p>
    <w:p w14:paraId="56589F05" w14:textId="77777777" w:rsidR="00362554" w:rsidRPr="00362554" w:rsidRDefault="00362554" w:rsidP="00362554">
      <w:pPr>
        <w:pStyle w:val="PargrafodaLista"/>
        <w:numPr>
          <w:ilvl w:val="1"/>
          <w:numId w:val="31"/>
        </w:numPr>
        <w:tabs>
          <w:tab w:val="left" w:pos="426"/>
        </w:tabs>
        <w:ind w:left="709" w:hanging="567"/>
        <w:contextualSpacing w:val="0"/>
        <w:jc w:val="both"/>
        <w:rPr>
          <w:rFonts w:ascii="Calibri" w:eastAsia="Arial Unicode MS" w:hAnsi="Calibri"/>
          <w:b/>
          <w:szCs w:val="20"/>
        </w:rPr>
      </w:pPr>
      <w:r w:rsidRPr="00362554">
        <w:rPr>
          <w:rFonts w:ascii="Calibri" w:eastAsia="Arial Unicode MS" w:hAnsi="Calibri"/>
          <w:b/>
          <w:szCs w:val="20"/>
        </w:rPr>
        <w:lastRenderedPageBreak/>
        <w:t>Gestor do Contrato:</w:t>
      </w:r>
    </w:p>
    <w:p w14:paraId="20D97622" w14:textId="77777777" w:rsidR="00362554" w:rsidRPr="00362554" w:rsidRDefault="00362554" w:rsidP="00362554">
      <w:pPr>
        <w:pStyle w:val="PargrafodaLista"/>
        <w:tabs>
          <w:tab w:val="left" w:pos="426"/>
        </w:tabs>
        <w:ind w:left="709" w:hanging="567"/>
        <w:jc w:val="both"/>
        <w:rPr>
          <w:rFonts w:ascii="Calibri" w:eastAsia="Arial Unicode MS" w:hAnsi="Calibri"/>
          <w:szCs w:val="20"/>
        </w:rPr>
      </w:pPr>
    </w:p>
    <w:p w14:paraId="5195BEBB" w14:textId="77777777" w:rsidR="00362554" w:rsidRPr="00362554" w:rsidRDefault="00362554" w:rsidP="00362554">
      <w:pPr>
        <w:pStyle w:val="PargrafodaLista"/>
        <w:tabs>
          <w:tab w:val="left" w:pos="426"/>
          <w:tab w:val="left" w:pos="993"/>
        </w:tabs>
        <w:ind w:left="709" w:hanging="567"/>
        <w:jc w:val="both"/>
        <w:rPr>
          <w:rFonts w:ascii="Calibri" w:eastAsia="Arial Unicode MS" w:hAnsi="Calibri"/>
          <w:szCs w:val="20"/>
        </w:rPr>
      </w:pPr>
      <w:r w:rsidRPr="00362554">
        <w:rPr>
          <w:rFonts w:ascii="Calibri" w:eastAsia="Arial Unicode MS" w:hAnsi="Calibri"/>
          <w:szCs w:val="20"/>
        </w:rPr>
        <w:t>•</w:t>
      </w:r>
      <w:r w:rsidRPr="00362554">
        <w:rPr>
          <w:rFonts w:ascii="Calibri" w:eastAsia="Arial Unicode MS" w:hAnsi="Calibri"/>
          <w:szCs w:val="20"/>
        </w:rPr>
        <w:tab/>
        <w:t>Responsável pela consolidação das avaliações recebidas e pelo encaminhamento das consolidações e do relatório para pagamento da CONTRATADA;</w:t>
      </w:r>
    </w:p>
    <w:p w14:paraId="78C2F79A" w14:textId="77777777" w:rsidR="00362554" w:rsidRPr="00362554" w:rsidRDefault="00362554" w:rsidP="00362554">
      <w:pPr>
        <w:pStyle w:val="PargrafodaLista"/>
        <w:tabs>
          <w:tab w:val="left" w:pos="426"/>
          <w:tab w:val="left" w:pos="993"/>
        </w:tabs>
        <w:ind w:left="709" w:hanging="567"/>
        <w:jc w:val="both"/>
        <w:rPr>
          <w:rFonts w:ascii="Calibri" w:eastAsia="Arial Unicode MS" w:hAnsi="Calibri"/>
          <w:szCs w:val="20"/>
        </w:rPr>
      </w:pPr>
      <w:r w:rsidRPr="00362554">
        <w:rPr>
          <w:rFonts w:ascii="Calibri" w:eastAsia="Arial Unicode MS" w:hAnsi="Calibri"/>
          <w:szCs w:val="20"/>
        </w:rPr>
        <w:t>•</w:t>
      </w:r>
      <w:r w:rsidRPr="00362554">
        <w:rPr>
          <w:rFonts w:ascii="Calibri" w:eastAsia="Arial Unicode MS" w:hAnsi="Calibri"/>
          <w:szCs w:val="20"/>
        </w:rPr>
        <w:tab/>
        <w:t>Responsável pela aplicação de advertência à CONTRATADA e encaminhamento de conhecimento à autoridade competente;</w:t>
      </w:r>
    </w:p>
    <w:p w14:paraId="6AA1CFD2" w14:textId="77777777" w:rsidR="00362554" w:rsidRPr="00362554" w:rsidRDefault="00362554" w:rsidP="00362554">
      <w:pPr>
        <w:pStyle w:val="PargrafodaLista"/>
        <w:tabs>
          <w:tab w:val="left" w:pos="426"/>
          <w:tab w:val="left" w:pos="993"/>
        </w:tabs>
        <w:ind w:left="709" w:hanging="567"/>
        <w:jc w:val="both"/>
        <w:rPr>
          <w:rFonts w:ascii="Calibri" w:eastAsia="Arial Unicode MS" w:hAnsi="Calibri"/>
          <w:szCs w:val="20"/>
        </w:rPr>
      </w:pPr>
      <w:r w:rsidRPr="00362554">
        <w:rPr>
          <w:rFonts w:ascii="Calibri" w:eastAsia="Arial Unicode MS" w:hAnsi="Calibri"/>
          <w:szCs w:val="20"/>
        </w:rPr>
        <w:t>•</w:t>
      </w:r>
      <w:r w:rsidRPr="00362554">
        <w:rPr>
          <w:rFonts w:ascii="Calibri" w:eastAsia="Arial Unicode MS" w:hAnsi="Calibri"/>
          <w:szCs w:val="20"/>
        </w:rPr>
        <w:tab/>
        <w:t>Responsável pela solicitação de aplicação das penalidades cabíveis, garantindo a defesa prévia da CONTRATADA;</w:t>
      </w:r>
    </w:p>
    <w:p w14:paraId="5CAE9550" w14:textId="77777777" w:rsidR="00362554" w:rsidRPr="00362554" w:rsidRDefault="00362554" w:rsidP="00362554">
      <w:pPr>
        <w:pStyle w:val="PargrafodaLista"/>
        <w:tabs>
          <w:tab w:val="left" w:pos="426"/>
          <w:tab w:val="left" w:pos="993"/>
        </w:tabs>
        <w:ind w:left="709" w:hanging="567"/>
        <w:jc w:val="both"/>
        <w:rPr>
          <w:rFonts w:ascii="Calibri" w:eastAsia="Arial Unicode MS" w:hAnsi="Calibri"/>
          <w:szCs w:val="20"/>
        </w:rPr>
      </w:pPr>
      <w:r w:rsidRPr="00362554">
        <w:rPr>
          <w:rFonts w:ascii="Calibri" w:eastAsia="Arial Unicode MS" w:hAnsi="Calibri"/>
          <w:szCs w:val="20"/>
        </w:rPr>
        <w:t>•</w:t>
      </w:r>
      <w:r w:rsidRPr="00362554">
        <w:rPr>
          <w:rFonts w:ascii="Calibri" w:eastAsia="Arial Unicode MS" w:hAnsi="Calibri"/>
          <w:szCs w:val="20"/>
        </w:rPr>
        <w:tab/>
        <w:t>Responsável pela emissão da Avaliação de Desempenho do Fornecedor – Parcial ou Final.</w:t>
      </w:r>
    </w:p>
    <w:p w14:paraId="30A2F8BA" w14:textId="77777777" w:rsidR="00362554" w:rsidRPr="00362554" w:rsidRDefault="00362554" w:rsidP="00362554">
      <w:pPr>
        <w:pStyle w:val="PargrafodaLista"/>
        <w:tabs>
          <w:tab w:val="left" w:pos="426"/>
        </w:tabs>
        <w:ind w:left="709" w:hanging="567"/>
        <w:jc w:val="both"/>
        <w:rPr>
          <w:rFonts w:ascii="Calibri" w:eastAsia="Arial Unicode MS" w:hAnsi="Calibri"/>
          <w:szCs w:val="20"/>
        </w:rPr>
      </w:pPr>
    </w:p>
    <w:p w14:paraId="772CC92A" w14:textId="77777777" w:rsidR="00362554" w:rsidRPr="00362554" w:rsidRDefault="00362554" w:rsidP="00362554">
      <w:pPr>
        <w:pStyle w:val="PargrafodaLista"/>
        <w:numPr>
          <w:ilvl w:val="0"/>
          <w:numId w:val="31"/>
        </w:numPr>
        <w:tabs>
          <w:tab w:val="left" w:pos="426"/>
        </w:tabs>
        <w:contextualSpacing w:val="0"/>
        <w:jc w:val="both"/>
        <w:rPr>
          <w:rFonts w:ascii="Calibri" w:eastAsia="Arial Unicode MS" w:hAnsi="Calibri"/>
          <w:b/>
          <w:szCs w:val="20"/>
        </w:rPr>
      </w:pPr>
      <w:r w:rsidRPr="00362554">
        <w:rPr>
          <w:rFonts w:ascii="Calibri" w:eastAsia="Arial Unicode MS" w:hAnsi="Calibri"/>
          <w:b/>
          <w:szCs w:val="20"/>
        </w:rPr>
        <w:t>DESCRIÇÃO DO PROCESSO</w:t>
      </w:r>
    </w:p>
    <w:p w14:paraId="0C2E490C"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66B4FD57" w14:textId="77777777" w:rsidR="00362554" w:rsidRPr="00362554" w:rsidRDefault="00362554" w:rsidP="00362554">
      <w:pPr>
        <w:pStyle w:val="PargrafodaLista"/>
        <w:numPr>
          <w:ilvl w:val="1"/>
          <w:numId w:val="31"/>
        </w:numPr>
        <w:tabs>
          <w:tab w:val="left" w:pos="709"/>
        </w:tabs>
        <w:ind w:left="709" w:hanging="567"/>
        <w:contextualSpacing w:val="0"/>
        <w:jc w:val="both"/>
        <w:rPr>
          <w:rFonts w:ascii="Calibri" w:eastAsia="Arial Unicode MS" w:hAnsi="Calibri"/>
          <w:szCs w:val="20"/>
        </w:rPr>
      </w:pPr>
      <w:r w:rsidRPr="00362554">
        <w:rPr>
          <w:rFonts w:ascii="Calibri" w:eastAsia="Arial Unicode MS" w:hAnsi="Calibri"/>
          <w:szCs w:val="20"/>
        </w:rPr>
        <w:t xml:space="preserve">Cabe ao fiscal do contrato com base no </w:t>
      </w:r>
      <w:r w:rsidRPr="00362554">
        <w:rPr>
          <w:rFonts w:ascii="Calibri" w:eastAsia="Arial Unicode MS" w:hAnsi="Calibri"/>
          <w:b/>
          <w:szCs w:val="20"/>
        </w:rPr>
        <w:t>“Formulário de Avaliação de Qualidade do Serviço¨ (Anexo I-A)</w:t>
      </w:r>
      <w:r w:rsidRPr="00362554">
        <w:rPr>
          <w:rFonts w:ascii="Calibri" w:eastAsia="Arial Unicode MS" w:hAnsi="Calibri"/>
          <w:szCs w:val="20"/>
        </w:rPr>
        <w:t>, efetuar o acompanhamento diário do serviço prestado, registrando e arquivando as informações de forma a embasar a avaliação mensal da CONTRATADA.</w:t>
      </w:r>
    </w:p>
    <w:p w14:paraId="4867E459" w14:textId="77777777" w:rsidR="00362554" w:rsidRPr="00362554" w:rsidRDefault="00362554" w:rsidP="00362554">
      <w:pPr>
        <w:pStyle w:val="PargrafodaLista"/>
        <w:tabs>
          <w:tab w:val="left" w:pos="426"/>
        </w:tabs>
        <w:ind w:left="709" w:hanging="567"/>
        <w:jc w:val="both"/>
        <w:rPr>
          <w:rFonts w:ascii="Calibri" w:eastAsia="Arial Unicode MS" w:hAnsi="Calibri"/>
          <w:szCs w:val="20"/>
        </w:rPr>
      </w:pPr>
    </w:p>
    <w:p w14:paraId="54AFF9D4" w14:textId="77777777" w:rsidR="00362554" w:rsidRPr="00362554" w:rsidRDefault="00362554" w:rsidP="00362554">
      <w:pPr>
        <w:pStyle w:val="PargrafodaLista"/>
        <w:numPr>
          <w:ilvl w:val="1"/>
          <w:numId w:val="31"/>
        </w:numPr>
        <w:tabs>
          <w:tab w:val="left" w:pos="426"/>
        </w:tabs>
        <w:ind w:left="709" w:hanging="567"/>
        <w:contextualSpacing w:val="0"/>
        <w:jc w:val="both"/>
        <w:rPr>
          <w:rFonts w:ascii="Calibri" w:eastAsia="Arial Unicode MS" w:hAnsi="Calibri"/>
          <w:szCs w:val="20"/>
        </w:rPr>
      </w:pPr>
      <w:r w:rsidRPr="00362554">
        <w:rPr>
          <w:rFonts w:ascii="Calibri" w:eastAsia="Arial Unicode MS" w:hAnsi="Calibri"/>
          <w:b/>
          <w:szCs w:val="20"/>
        </w:rPr>
        <w:t>No final de cada mês de apuração</w:t>
      </w:r>
      <w:r w:rsidRPr="00362554">
        <w:rPr>
          <w:rFonts w:ascii="Calibri" w:eastAsia="Arial Unicode MS" w:hAnsi="Calibri"/>
          <w:szCs w:val="20"/>
        </w:rPr>
        <w:t xml:space="preserve">, o fiscal do contrato deve encaminhar, </w:t>
      </w:r>
      <w:r w:rsidRPr="00362554">
        <w:rPr>
          <w:rFonts w:ascii="Calibri" w:eastAsia="Arial Unicode MS" w:hAnsi="Calibri"/>
          <w:b/>
          <w:szCs w:val="20"/>
        </w:rPr>
        <w:t>em até 05 (cinco) dias após o fechamento das medições, O “Formulário de Avaliação de Qualidade do Serviço¨ (Anexo I-A)</w:t>
      </w:r>
      <w:r w:rsidRPr="00362554">
        <w:rPr>
          <w:rFonts w:ascii="Calibri" w:eastAsia="Arial Unicode MS" w:hAnsi="Calibri"/>
          <w:szCs w:val="20"/>
        </w:rPr>
        <w:t xml:space="preserve"> gerado no período, acompanhado das justificativas para os itens que receberam </w:t>
      </w:r>
      <w:r w:rsidRPr="00362554">
        <w:rPr>
          <w:rFonts w:ascii="Calibri" w:eastAsia="Arial Unicode MS" w:hAnsi="Calibri"/>
          <w:b/>
          <w:szCs w:val="20"/>
        </w:rPr>
        <w:t>notas 0 (zero) ou 1 (um)</w:t>
      </w:r>
      <w:r w:rsidRPr="00362554">
        <w:rPr>
          <w:rFonts w:ascii="Calibri" w:eastAsia="Arial Unicode MS" w:hAnsi="Calibri"/>
          <w:szCs w:val="20"/>
        </w:rPr>
        <w:t xml:space="preserve"> para o Gestor do Contrato.</w:t>
      </w:r>
    </w:p>
    <w:p w14:paraId="7E102F80" w14:textId="77777777" w:rsidR="00362554" w:rsidRPr="00362554" w:rsidRDefault="00362554" w:rsidP="00362554">
      <w:pPr>
        <w:pStyle w:val="PargrafodaLista"/>
        <w:tabs>
          <w:tab w:val="left" w:pos="426"/>
        </w:tabs>
        <w:ind w:left="709" w:hanging="567"/>
        <w:jc w:val="both"/>
        <w:rPr>
          <w:rFonts w:ascii="Calibri" w:eastAsia="Arial Unicode MS" w:hAnsi="Calibri"/>
          <w:szCs w:val="20"/>
        </w:rPr>
      </w:pPr>
    </w:p>
    <w:p w14:paraId="4DFB3A82" w14:textId="77777777" w:rsidR="00362554" w:rsidRPr="00362554" w:rsidRDefault="00362554" w:rsidP="00362554">
      <w:pPr>
        <w:pStyle w:val="PargrafodaLista"/>
        <w:numPr>
          <w:ilvl w:val="1"/>
          <w:numId w:val="31"/>
        </w:numPr>
        <w:tabs>
          <w:tab w:val="left" w:pos="426"/>
        </w:tabs>
        <w:ind w:left="709" w:hanging="567"/>
        <w:contextualSpacing w:val="0"/>
        <w:jc w:val="both"/>
        <w:rPr>
          <w:rFonts w:ascii="Calibri" w:eastAsia="Arial Unicode MS" w:hAnsi="Calibri"/>
          <w:szCs w:val="20"/>
        </w:rPr>
      </w:pPr>
      <w:r w:rsidRPr="00362554">
        <w:rPr>
          <w:rFonts w:ascii="Calibri" w:eastAsia="Arial Unicode MS" w:hAnsi="Calibri"/>
          <w:szCs w:val="20"/>
        </w:rPr>
        <w:t>Cabe ao Gestor do Contrato, mensalmente, e com base em todos os Formulários de Avaliação de Qualidade do Serviço gerados durante este período, consolidar a avaliação de desempenho da CONTRATADA frente ao contrato firmado e encaminhar uma via para a CONTRATADA.</w:t>
      </w:r>
    </w:p>
    <w:p w14:paraId="3A00748E" w14:textId="77777777" w:rsidR="00362554" w:rsidRPr="00362554" w:rsidRDefault="00362554" w:rsidP="00362554">
      <w:pPr>
        <w:pStyle w:val="PargrafodaLista"/>
        <w:tabs>
          <w:tab w:val="left" w:pos="426"/>
        </w:tabs>
        <w:ind w:left="709" w:hanging="567"/>
        <w:jc w:val="both"/>
        <w:rPr>
          <w:rFonts w:ascii="Calibri" w:eastAsia="Arial Unicode MS" w:hAnsi="Calibri"/>
          <w:szCs w:val="20"/>
        </w:rPr>
      </w:pPr>
    </w:p>
    <w:p w14:paraId="3E843192" w14:textId="77777777" w:rsidR="00362554" w:rsidRPr="00362554" w:rsidRDefault="00362554" w:rsidP="00362554">
      <w:pPr>
        <w:pStyle w:val="PargrafodaLista"/>
        <w:numPr>
          <w:ilvl w:val="1"/>
          <w:numId w:val="31"/>
        </w:numPr>
        <w:tabs>
          <w:tab w:val="left" w:pos="426"/>
        </w:tabs>
        <w:ind w:left="709" w:hanging="567"/>
        <w:contextualSpacing w:val="0"/>
        <w:jc w:val="both"/>
        <w:rPr>
          <w:rFonts w:ascii="Calibri" w:eastAsia="Arial Unicode MS" w:hAnsi="Calibri"/>
          <w:szCs w:val="20"/>
        </w:rPr>
      </w:pPr>
      <w:r w:rsidRPr="00362554">
        <w:rPr>
          <w:rFonts w:ascii="Calibri" w:eastAsia="Arial Unicode MS" w:hAnsi="Calibri"/>
          <w:szCs w:val="20"/>
        </w:rPr>
        <w:t>De posse dessa avaliação, o Gestor do Contrato deve aplicar na medição seguinte as penalidades cabíveis previstas neste procedimento, garantindo Defesa Prévia à CONTRATADA.</w:t>
      </w:r>
    </w:p>
    <w:p w14:paraId="706E7A8A" w14:textId="77777777" w:rsidR="00362554" w:rsidRPr="00362554" w:rsidRDefault="00362554" w:rsidP="00362554">
      <w:pPr>
        <w:pStyle w:val="PargrafodaLista"/>
        <w:tabs>
          <w:tab w:val="left" w:pos="426"/>
        </w:tabs>
        <w:ind w:left="709" w:hanging="567"/>
        <w:jc w:val="both"/>
        <w:rPr>
          <w:rFonts w:ascii="Calibri" w:eastAsia="Arial Unicode MS" w:hAnsi="Calibri"/>
          <w:szCs w:val="20"/>
        </w:rPr>
      </w:pPr>
    </w:p>
    <w:p w14:paraId="595FEB6E" w14:textId="77777777" w:rsidR="00362554" w:rsidRPr="00362554" w:rsidRDefault="00362554" w:rsidP="00362554">
      <w:pPr>
        <w:pStyle w:val="PargrafodaLista"/>
        <w:numPr>
          <w:ilvl w:val="1"/>
          <w:numId w:val="31"/>
        </w:numPr>
        <w:tabs>
          <w:tab w:val="left" w:pos="426"/>
        </w:tabs>
        <w:ind w:left="709" w:hanging="567"/>
        <w:contextualSpacing w:val="0"/>
        <w:jc w:val="both"/>
        <w:rPr>
          <w:rFonts w:ascii="Calibri" w:eastAsia="Arial Unicode MS" w:hAnsi="Calibri"/>
          <w:szCs w:val="20"/>
        </w:rPr>
      </w:pPr>
      <w:r w:rsidRPr="00362554">
        <w:rPr>
          <w:rFonts w:ascii="Calibri" w:eastAsia="Arial Unicode MS" w:hAnsi="Calibri"/>
          <w:szCs w:val="20"/>
        </w:rPr>
        <w:t>Cabe ao Gestor do Contrato encaminhar mensalmente à CONTRATADA, no fechamento das medições, Quadro Resumo demonstrando de forma acumulada e mês a mês, o desempenho global da CONTRATADA em relação aos conceitos alcançados pela mesma.</w:t>
      </w:r>
    </w:p>
    <w:p w14:paraId="4FD7B8FF"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21E0E6E8" w14:textId="77777777" w:rsidR="00362554" w:rsidRPr="00362554" w:rsidRDefault="00362554" w:rsidP="00362554">
      <w:pPr>
        <w:pStyle w:val="PargrafodaLista"/>
        <w:tabs>
          <w:tab w:val="left" w:pos="0"/>
        </w:tabs>
        <w:ind w:left="0"/>
        <w:jc w:val="both"/>
        <w:rPr>
          <w:rFonts w:ascii="Calibri" w:eastAsia="Arial Unicode MS" w:hAnsi="Calibri"/>
          <w:szCs w:val="20"/>
        </w:rPr>
      </w:pPr>
      <w:r w:rsidRPr="00362554">
        <w:rPr>
          <w:rFonts w:ascii="Calibri" w:eastAsia="Arial Unicode MS" w:hAnsi="Calibri"/>
          <w:szCs w:val="20"/>
        </w:rPr>
        <w:t>Niterói, 24 de setembro de 2019.</w:t>
      </w:r>
    </w:p>
    <w:p w14:paraId="4C0704B5"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444C76F6"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447C81BA" w14:textId="77777777" w:rsidR="00362554" w:rsidRPr="00362554" w:rsidRDefault="00362554" w:rsidP="00362554">
      <w:pPr>
        <w:pStyle w:val="PargrafodaLista"/>
        <w:tabs>
          <w:tab w:val="left" w:pos="426"/>
        </w:tabs>
        <w:ind w:left="0"/>
        <w:jc w:val="both"/>
        <w:rPr>
          <w:rFonts w:ascii="Calibri" w:eastAsia="Arial Unicode MS" w:hAnsi="Calibri"/>
          <w:szCs w:val="20"/>
        </w:rPr>
      </w:pPr>
      <w:r w:rsidRPr="00362554">
        <w:rPr>
          <w:rFonts w:ascii="Calibri" w:eastAsia="Arial Unicode MS" w:hAnsi="Calibri"/>
          <w:szCs w:val="20"/>
        </w:rPr>
        <w:t>_______________________________</w:t>
      </w:r>
    </w:p>
    <w:p w14:paraId="7789858C"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71D548E9"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1E5B18FE" w14:textId="77777777" w:rsidR="00362554" w:rsidRPr="00362554" w:rsidRDefault="00362554" w:rsidP="00362554">
      <w:pPr>
        <w:pStyle w:val="PargrafodaLista"/>
        <w:tabs>
          <w:tab w:val="left" w:pos="426"/>
        </w:tabs>
        <w:ind w:left="0"/>
        <w:jc w:val="both"/>
        <w:rPr>
          <w:rFonts w:ascii="Calibri" w:eastAsia="Arial Unicode MS" w:hAnsi="Calibri"/>
          <w:szCs w:val="20"/>
        </w:rPr>
      </w:pPr>
      <w:r w:rsidRPr="00362554">
        <w:rPr>
          <w:rFonts w:ascii="Calibri" w:eastAsia="Arial Unicode MS" w:hAnsi="Calibri"/>
          <w:noProof/>
          <w:szCs w:val="20"/>
        </w:rPr>
        <mc:AlternateContent>
          <mc:Choice Requires="wps">
            <w:drawing>
              <wp:anchor distT="45720" distB="45720" distL="114300" distR="114300" simplePos="0" relativeHeight="251659264" behindDoc="0" locked="0" layoutInCell="1" allowOverlap="1" wp14:anchorId="08C4EA37" wp14:editId="0559F2F0">
                <wp:simplePos x="0" y="0"/>
                <wp:positionH relativeFrom="column">
                  <wp:posOffset>3296920</wp:posOffset>
                </wp:positionH>
                <wp:positionV relativeFrom="paragraph">
                  <wp:posOffset>8890</wp:posOffset>
                </wp:positionV>
                <wp:extent cx="2360930" cy="1404620"/>
                <wp:effectExtent l="0" t="0" r="889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EE3C37" w14:textId="77777777" w:rsidR="00362554" w:rsidRPr="00441A6E" w:rsidRDefault="00362554" w:rsidP="00362554">
                            <w:pPr>
                              <w:pStyle w:val="PargrafodaLista"/>
                              <w:tabs>
                                <w:tab w:val="left" w:pos="426"/>
                              </w:tabs>
                              <w:ind w:left="0"/>
                              <w:jc w:val="both"/>
                              <w:rPr>
                                <w:rFonts w:ascii="Calibri" w:eastAsia="Arial Unicode MS" w:hAnsi="Calibri"/>
                                <w:sz w:val="22"/>
                                <w:szCs w:val="22"/>
                              </w:rPr>
                            </w:pPr>
                            <w:r w:rsidRPr="00441A6E">
                              <w:rPr>
                                <w:rFonts w:ascii="Calibri" w:eastAsia="Arial Unicode MS" w:hAnsi="Calibri"/>
                                <w:sz w:val="22"/>
                                <w:szCs w:val="22"/>
                              </w:rPr>
                              <w:t>De acordo,</w:t>
                            </w:r>
                          </w:p>
                          <w:p w14:paraId="3F88E28C" w14:textId="77777777" w:rsidR="00362554" w:rsidRPr="00441A6E" w:rsidRDefault="00362554" w:rsidP="00362554">
                            <w:pPr>
                              <w:pStyle w:val="PargrafodaLista"/>
                              <w:tabs>
                                <w:tab w:val="left" w:pos="426"/>
                              </w:tabs>
                              <w:ind w:left="0"/>
                              <w:jc w:val="both"/>
                              <w:rPr>
                                <w:rFonts w:ascii="Calibri" w:eastAsia="Arial Unicode MS" w:hAnsi="Calibri"/>
                                <w:sz w:val="22"/>
                                <w:szCs w:val="22"/>
                              </w:rPr>
                            </w:pPr>
                          </w:p>
                          <w:p w14:paraId="0167E32A" w14:textId="77777777" w:rsidR="00362554" w:rsidRPr="00441A6E" w:rsidRDefault="00362554" w:rsidP="00362554">
                            <w:pPr>
                              <w:pStyle w:val="PargrafodaLista"/>
                              <w:tabs>
                                <w:tab w:val="left" w:pos="426"/>
                              </w:tabs>
                              <w:ind w:left="0"/>
                              <w:jc w:val="both"/>
                              <w:rPr>
                                <w:rFonts w:ascii="Calibri" w:eastAsia="Arial Unicode MS" w:hAnsi="Calibri"/>
                                <w:sz w:val="22"/>
                                <w:szCs w:val="22"/>
                              </w:rPr>
                            </w:pPr>
                            <w:r>
                              <w:rPr>
                                <w:rFonts w:ascii="Calibri" w:eastAsia="Arial Unicode MS" w:hAnsi="Calibri"/>
                                <w:sz w:val="22"/>
                                <w:szCs w:val="22"/>
                              </w:rPr>
                              <w:t>______________________________</w:t>
                            </w:r>
                          </w:p>
                          <w:p w14:paraId="09826E9E" w14:textId="77777777" w:rsidR="00362554" w:rsidRPr="00441A6E" w:rsidRDefault="00362554" w:rsidP="00362554">
                            <w:pPr>
                              <w:tabs>
                                <w:tab w:val="left" w:pos="426"/>
                              </w:tabs>
                              <w:jc w:val="both"/>
                              <w:rPr>
                                <w:rFonts w:ascii="Calibri" w:eastAsia="Arial Unicode MS" w:hAnsi="Calibri"/>
                                <w:sz w:val="22"/>
                                <w:szCs w:val="22"/>
                              </w:rPr>
                            </w:pPr>
                            <w:r>
                              <w:rPr>
                                <w:rFonts w:ascii="Calibri" w:eastAsia="Arial Unicode MS" w:hAnsi="Calibri"/>
                                <w:sz w:val="22"/>
                                <w:szCs w:val="22"/>
                              </w:rPr>
                              <w:t xml:space="preserve">Vera Lúcia L. C. Cajazeiras </w:t>
                            </w:r>
                          </w:p>
                          <w:p w14:paraId="6BDA6B41" w14:textId="77777777" w:rsidR="00362554" w:rsidRPr="00441A6E" w:rsidRDefault="00362554" w:rsidP="00362554">
                            <w:pPr>
                              <w:pStyle w:val="PargrafodaLista"/>
                              <w:tabs>
                                <w:tab w:val="left" w:pos="426"/>
                              </w:tabs>
                              <w:ind w:left="0"/>
                              <w:jc w:val="both"/>
                              <w:rPr>
                                <w:rFonts w:ascii="Calibri" w:eastAsia="Arial Unicode MS" w:hAnsi="Calibri"/>
                                <w:sz w:val="22"/>
                                <w:szCs w:val="22"/>
                              </w:rPr>
                            </w:pPr>
                            <w:r w:rsidRPr="00441A6E">
                              <w:rPr>
                                <w:rFonts w:ascii="Calibri" w:eastAsia="Arial Unicode MS" w:hAnsi="Calibri"/>
                                <w:sz w:val="22"/>
                                <w:szCs w:val="22"/>
                              </w:rPr>
                              <w:t>Pró-Reitor</w:t>
                            </w:r>
                            <w:r>
                              <w:rPr>
                                <w:rFonts w:ascii="Calibri" w:eastAsia="Arial Unicode MS" w:hAnsi="Calibri"/>
                                <w:sz w:val="22"/>
                                <w:szCs w:val="22"/>
                              </w:rPr>
                              <w:t>a</w:t>
                            </w:r>
                            <w:r w:rsidRPr="00441A6E">
                              <w:rPr>
                                <w:rFonts w:ascii="Calibri" w:eastAsia="Arial Unicode MS" w:hAnsi="Calibri"/>
                                <w:sz w:val="22"/>
                                <w:szCs w:val="22"/>
                              </w:rPr>
                              <w:t xml:space="preserve"> de Administração</w:t>
                            </w:r>
                          </w:p>
                          <w:p w14:paraId="3551895F" w14:textId="77777777" w:rsidR="00362554" w:rsidRDefault="00362554" w:rsidP="0036255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C4EA37" id="_x0000_t202" coordsize="21600,21600" o:spt="202" path="m,l,21600r21600,l21600,xe">
                <v:stroke joinstyle="miter"/>
                <v:path gradientshapeok="t" o:connecttype="rect"/>
              </v:shapetype>
              <v:shape id="Caixa de Texto 2" o:spid="_x0000_s1026" type="#_x0000_t202" style="position:absolute;left:0;text-align:left;margin-left:259.6pt;margin-top:.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" stroked="f">
                <v:textbox style="mso-fit-shape-to-text:t">
                  <w:txbxContent>
                    <w:p w14:paraId="25EE3C37" w14:textId="77777777" w:rsidR="00362554" w:rsidRPr="00441A6E" w:rsidRDefault="00362554" w:rsidP="00362554">
                      <w:pPr>
                        <w:pStyle w:val="PargrafodaLista"/>
                        <w:tabs>
                          <w:tab w:val="left" w:pos="426"/>
                        </w:tabs>
                        <w:ind w:left="0"/>
                        <w:jc w:val="both"/>
                        <w:rPr>
                          <w:rFonts w:ascii="Calibri" w:eastAsia="Arial Unicode MS" w:hAnsi="Calibri"/>
                          <w:sz w:val="22"/>
                          <w:szCs w:val="22"/>
                        </w:rPr>
                      </w:pPr>
                      <w:r w:rsidRPr="00441A6E">
                        <w:rPr>
                          <w:rFonts w:ascii="Calibri" w:eastAsia="Arial Unicode MS" w:hAnsi="Calibri"/>
                          <w:sz w:val="22"/>
                          <w:szCs w:val="22"/>
                        </w:rPr>
                        <w:t>De acordo,</w:t>
                      </w:r>
                    </w:p>
                    <w:p w14:paraId="3F88E28C" w14:textId="77777777" w:rsidR="00362554" w:rsidRPr="00441A6E" w:rsidRDefault="00362554" w:rsidP="00362554">
                      <w:pPr>
                        <w:pStyle w:val="PargrafodaLista"/>
                        <w:tabs>
                          <w:tab w:val="left" w:pos="426"/>
                        </w:tabs>
                        <w:ind w:left="0"/>
                        <w:jc w:val="both"/>
                        <w:rPr>
                          <w:rFonts w:ascii="Calibri" w:eastAsia="Arial Unicode MS" w:hAnsi="Calibri"/>
                          <w:sz w:val="22"/>
                          <w:szCs w:val="22"/>
                        </w:rPr>
                      </w:pPr>
                    </w:p>
                    <w:p w14:paraId="0167E32A" w14:textId="77777777" w:rsidR="00362554" w:rsidRPr="00441A6E" w:rsidRDefault="00362554" w:rsidP="00362554">
                      <w:pPr>
                        <w:pStyle w:val="PargrafodaLista"/>
                        <w:tabs>
                          <w:tab w:val="left" w:pos="426"/>
                        </w:tabs>
                        <w:ind w:left="0"/>
                        <w:jc w:val="both"/>
                        <w:rPr>
                          <w:rFonts w:ascii="Calibri" w:eastAsia="Arial Unicode MS" w:hAnsi="Calibri"/>
                          <w:sz w:val="22"/>
                          <w:szCs w:val="22"/>
                        </w:rPr>
                      </w:pPr>
                      <w:r>
                        <w:rPr>
                          <w:rFonts w:ascii="Calibri" w:eastAsia="Arial Unicode MS" w:hAnsi="Calibri"/>
                          <w:sz w:val="22"/>
                          <w:szCs w:val="22"/>
                        </w:rPr>
                        <w:t>______________________________</w:t>
                      </w:r>
                    </w:p>
                    <w:p w14:paraId="09826E9E" w14:textId="77777777" w:rsidR="00362554" w:rsidRPr="00441A6E" w:rsidRDefault="00362554" w:rsidP="00362554">
                      <w:pPr>
                        <w:tabs>
                          <w:tab w:val="left" w:pos="426"/>
                        </w:tabs>
                        <w:jc w:val="both"/>
                        <w:rPr>
                          <w:rFonts w:ascii="Calibri" w:eastAsia="Arial Unicode MS" w:hAnsi="Calibri"/>
                          <w:sz w:val="22"/>
                          <w:szCs w:val="22"/>
                        </w:rPr>
                      </w:pPr>
                      <w:r>
                        <w:rPr>
                          <w:rFonts w:ascii="Calibri" w:eastAsia="Arial Unicode MS" w:hAnsi="Calibri"/>
                          <w:sz w:val="22"/>
                          <w:szCs w:val="22"/>
                        </w:rPr>
                        <w:t xml:space="preserve">Vera Lúcia L. C. Cajazeiras </w:t>
                      </w:r>
                    </w:p>
                    <w:p w14:paraId="6BDA6B41" w14:textId="77777777" w:rsidR="00362554" w:rsidRPr="00441A6E" w:rsidRDefault="00362554" w:rsidP="00362554">
                      <w:pPr>
                        <w:pStyle w:val="PargrafodaLista"/>
                        <w:tabs>
                          <w:tab w:val="left" w:pos="426"/>
                        </w:tabs>
                        <w:ind w:left="0"/>
                        <w:jc w:val="both"/>
                        <w:rPr>
                          <w:rFonts w:ascii="Calibri" w:eastAsia="Arial Unicode MS" w:hAnsi="Calibri"/>
                          <w:sz w:val="22"/>
                          <w:szCs w:val="22"/>
                        </w:rPr>
                      </w:pPr>
                      <w:r w:rsidRPr="00441A6E">
                        <w:rPr>
                          <w:rFonts w:ascii="Calibri" w:eastAsia="Arial Unicode MS" w:hAnsi="Calibri"/>
                          <w:sz w:val="22"/>
                          <w:szCs w:val="22"/>
                        </w:rPr>
                        <w:t>Pró-Reitor</w:t>
                      </w:r>
                      <w:r>
                        <w:rPr>
                          <w:rFonts w:ascii="Calibri" w:eastAsia="Arial Unicode MS" w:hAnsi="Calibri"/>
                          <w:sz w:val="22"/>
                          <w:szCs w:val="22"/>
                        </w:rPr>
                        <w:t>a</w:t>
                      </w:r>
                      <w:r w:rsidRPr="00441A6E">
                        <w:rPr>
                          <w:rFonts w:ascii="Calibri" w:eastAsia="Arial Unicode MS" w:hAnsi="Calibri"/>
                          <w:sz w:val="22"/>
                          <w:szCs w:val="22"/>
                        </w:rPr>
                        <w:t xml:space="preserve"> de Administração</w:t>
                      </w:r>
                    </w:p>
                    <w:p w14:paraId="3551895F" w14:textId="77777777" w:rsidR="00362554" w:rsidRDefault="00362554" w:rsidP="00362554"/>
                  </w:txbxContent>
                </v:textbox>
                <w10:wrap type="square"/>
              </v:shape>
            </w:pict>
          </mc:Fallback>
        </mc:AlternateContent>
      </w:r>
    </w:p>
    <w:p w14:paraId="27DA95FA" w14:textId="77777777" w:rsidR="00362554" w:rsidRPr="00362554" w:rsidRDefault="00362554" w:rsidP="00362554">
      <w:pPr>
        <w:pStyle w:val="PargrafodaLista"/>
        <w:tabs>
          <w:tab w:val="left" w:pos="426"/>
        </w:tabs>
        <w:ind w:left="0"/>
        <w:jc w:val="both"/>
        <w:rPr>
          <w:rFonts w:ascii="Calibri" w:eastAsia="Arial Unicode MS" w:hAnsi="Calibri"/>
          <w:szCs w:val="20"/>
        </w:rPr>
      </w:pPr>
      <w:r w:rsidRPr="00362554">
        <w:rPr>
          <w:rFonts w:ascii="Calibri" w:eastAsia="Arial Unicode MS" w:hAnsi="Calibri"/>
          <w:szCs w:val="20"/>
        </w:rPr>
        <w:t>_______________________________</w:t>
      </w:r>
    </w:p>
    <w:p w14:paraId="07B85929" w14:textId="77777777" w:rsidR="00362554" w:rsidRPr="00362554" w:rsidRDefault="00362554" w:rsidP="00362554">
      <w:pPr>
        <w:pStyle w:val="PargrafodaLista"/>
        <w:tabs>
          <w:tab w:val="left" w:pos="426"/>
        </w:tabs>
        <w:ind w:left="0"/>
        <w:jc w:val="both"/>
        <w:rPr>
          <w:rFonts w:ascii="Calibri" w:eastAsia="Arial Unicode MS" w:hAnsi="Calibri"/>
          <w:szCs w:val="20"/>
        </w:rPr>
      </w:pPr>
      <w:r w:rsidRPr="00362554">
        <w:rPr>
          <w:rFonts w:ascii="Calibri" w:eastAsia="Arial Unicode MS" w:hAnsi="Calibri"/>
          <w:szCs w:val="20"/>
        </w:rPr>
        <w:t>João Paulo M. Moraes</w:t>
      </w:r>
    </w:p>
    <w:p w14:paraId="46413C5B" w14:textId="77777777" w:rsidR="00362554" w:rsidRPr="00362554" w:rsidRDefault="00362554" w:rsidP="00362554">
      <w:pPr>
        <w:pStyle w:val="PargrafodaLista"/>
        <w:tabs>
          <w:tab w:val="left" w:pos="426"/>
        </w:tabs>
        <w:ind w:left="0"/>
        <w:jc w:val="both"/>
        <w:rPr>
          <w:rFonts w:ascii="Calibri" w:eastAsia="Arial Unicode MS" w:hAnsi="Calibri"/>
          <w:szCs w:val="20"/>
        </w:rPr>
      </w:pPr>
      <w:r w:rsidRPr="00362554">
        <w:rPr>
          <w:rFonts w:ascii="Calibri" w:eastAsia="Arial Unicode MS" w:hAnsi="Calibri"/>
          <w:szCs w:val="20"/>
        </w:rPr>
        <w:t>Coordenador de Contratos/AD</w:t>
      </w:r>
    </w:p>
    <w:p w14:paraId="4FB54D51"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79640998"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0DD0FF03" w14:textId="77777777" w:rsidR="00362554" w:rsidRPr="00362554" w:rsidRDefault="00362554" w:rsidP="00362554">
      <w:pPr>
        <w:pStyle w:val="PargrafodaLista"/>
        <w:tabs>
          <w:tab w:val="left" w:pos="426"/>
        </w:tabs>
        <w:ind w:left="0"/>
        <w:jc w:val="both"/>
        <w:rPr>
          <w:rFonts w:ascii="Calibri" w:eastAsia="Arial Unicode MS" w:hAnsi="Calibri"/>
          <w:szCs w:val="20"/>
        </w:rPr>
      </w:pPr>
    </w:p>
    <w:p w14:paraId="25D3D40F" w14:textId="77777777" w:rsidR="00362554" w:rsidRPr="00003987" w:rsidRDefault="00362554" w:rsidP="00362554">
      <w:pPr>
        <w:pStyle w:val="PargrafodaLista"/>
        <w:tabs>
          <w:tab w:val="left" w:pos="426"/>
        </w:tabs>
        <w:ind w:left="0"/>
        <w:jc w:val="both"/>
        <w:rPr>
          <w:rFonts w:ascii="Calibri" w:eastAsia="Arial Unicode MS" w:hAnsi="Calibri"/>
          <w:sz w:val="22"/>
          <w:szCs w:val="22"/>
        </w:rPr>
      </w:pPr>
    </w:p>
    <w:p w14:paraId="4A7AFF3E" w14:textId="77777777" w:rsidR="00362554" w:rsidRPr="00003987" w:rsidRDefault="00362554" w:rsidP="00362554">
      <w:pPr>
        <w:pStyle w:val="PargrafodaLista"/>
        <w:tabs>
          <w:tab w:val="left" w:pos="426"/>
        </w:tabs>
        <w:ind w:left="0"/>
        <w:jc w:val="both"/>
        <w:rPr>
          <w:rFonts w:ascii="Calibri" w:eastAsia="Arial Unicode MS" w:hAnsi="Calibri"/>
          <w:sz w:val="22"/>
          <w:szCs w:val="22"/>
        </w:rPr>
      </w:pPr>
      <w:r w:rsidRPr="00003987">
        <w:rPr>
          <w:rFonts w:ascii="Calibri" w:eastAsia="Arial Unicode MS" w:hAnsi="Calibri"/>
          <w:sz w:val="22"/>
          <w:szCs w:val="22"/>
        </w:rPr>
        <w:br w:type="page"/>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362554" w:rsidRPr="00003987" w14:paraId="45084FD2" w14:textId="77777777" w:rsidTr="00C53528">
        <w:trPr>
          <w:jc w:val="center"/>
        </w:trPr>
        <w:tc>
          <w:tcPr>
            <w:tcW w:w="9322" w:type="dxa"/>
            <w:tcBorders>
              <w:top w:val="nil"/>
              <w:left w:val="nil"/>
              <w:bottom w:val="nil"/>
              <w:right w:val="nil"/>
            </w:tcBorders>
            <w:shd w:val="clear" w:color="auto" w:fill="D9D9D9"/>
          </w:tcPr>
          <w:p w14:paraId="6B9EC569" w14:textId="77777777" w:rsidR="00362554" w:rsidRPr="00003987" w:rsidRDefault="00362554" w:rsidP="00362554">
            <w:pPr>
              <w:pStyle w:val="Ttulo1"/>
              <w:jc w:val="center"/>
              <w:rPr>
                <w:rFonts w:ascii="Calibri" w:eastAsia="Calibri" w:hAnsi="Calibri"/>
                <w:sz w:val="22"/>
                <w:szCs w:val="22"/>
              </w:rPr>
            </w:pPr>
            <w:bookmarkStart w:id="1" w:name="_Toc483401861"/>
            <w:r>
              <w:rPr>
                <w:rFonts w:ascii="Calibri" w:eastAsia="Calibri" w:hAnsi="Calibri"/>
                <w:sz w:val="22"/>
                <w:szCs w:val="22"/>
              </w:rPr>
              <w:lastRenderedPageBreak/>
              <w:t xml:space="preserve">ANEXO </w:t>
            </w:r>
            <w:r w:rsidRPr="00003987">
              <w:rPr>
                <w:rFonts w:ascii="Calibri" w:eastAsia="Calibri" w:hAnsi="Calibri"/>
                <w:sz w:val="22"/>
                <w:szCs w:val="22"/>
              </w:rPr>
              <w:t>I</w:t>
            </w:r>
            <w:r>
              <w:rPr>
                <w:rFonts w:ascii="Calibri" w:eastAsia="Calibri" w:hAnsi="Calibri"/>
                <w:sz w:val="22"/>
                <w:szCs w:val="22"/>
              </w:rPr>
              <w:t>X</w:t>
            </w:r>
            <w:r w:rsidRPr="00003987">
              <w:rPr>
                <w:rFonts w:ascii="Calibri" w:eastAsia="Calibri" w:hAnsi="Calibri"/>
                <w:sz w:val="22"/>
                <w:szCs w:val="22"/>
              </w:rPr>
              <w:t>-A – FORMULÁRIO DE AVALIAÇÃO DE QUALIDADE DO SERVIÇO</w:t>
            </w:r>
            <w:bookmarkEnd w:id="1"/>
          </w:p>
        </w:tc>
      </w:tr>
    </w:tbl>
    <w:p w14:paraId="6AEAFCBC" w14:textId="77777777" w:rsidR="00362554" w:rsidRPr="00003987" w:rsidRDefault="00362554" w:rsidP="00362554">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Calibri" w:hAnsi="Calibri" w:cs="Arial"/>
          <w:sz w:val="22"/>
          <w:szCs w:val="22"/>
        </w:rPr>
      </w:pPr>
    </w:p>
    <w:p w14:paraId="53EEA325" w14:textId="77777777" w:rsidR="00362554" w:rsidRPr="00003987" w:rsidRDefault="00362554" w:rsidP="00362554">
      <w:pPr>
        <w:pStyle w:val="PargrafodaLista"/>
        <w:tabs>
          <w:tab w:val="left" w:pos="426"/>
        </w:tabs>
        <w:ind w:left="0"/>
        <w:jc w:val="both"/>
        <w:rPr>
          <w:rFonts w:ascii="Calibri" w:eastAsia="Arial Unicode MS" w:hAnsi="Calibri"/>
          <w:sz w:val="22"/>
          <w:szCs w:val="22"/>
        </w:rPr>
      </w:pPr>
    </w:p>
    <w:p w14:paraId="04F59D2F" w14:textId="77777777" w:rsidR="00362554" w:rsidRPr="00003987" w:rsidRDefault="00362554" w:rsidP="00362554">
      <w:pPr>
        <w:jc w:val="center"/>
        <w:rPr>
          <w:rFonts w:ascii="Calibri" w:hAnsi="Calibri"/>
          <w:b/>
          <w:bCs/>
          <w:sz w:val="22"/>
          <w:szCs w:val="22"/>
        </w:rPr>
      </w:pPr>
      <w:r w:rsidRPr="00003987">
        <w:rPr>
          <w:rFonts w:ascii="Calibri" w:hAnsi="Calibri"/>
          <w:b/>
          <w:bCs/>
          <w:sz w:val="22"/>
          <w:szCs w:val="22"/>
        </w:rPr>
        <w:t xml:space="preserve">Formulário de Avaliação de Qualidade do Serviço </w:t>
      </w:r>
      <w:r>
        <w:rPr>
          <w:rFonts w:ascii="Calibri" w:hAnsi="Calibri"/>
          <w:b/>
          <w:bCs/>
          <w:sz w:val="22"/>
          <w:szCs w:val="22"/>
        </w:rPr>
        <w:t>da Contratada</w:t>
      </w:r>
      <w:r w:rsidRPr="00003987">
        <w:rPr>
          <w:rFonts w:ascii="Calibri" w:hAnsi="Calibri"/>
          <w:b/>
          <w:bCs/>
          <w:sz w:val="22"/>
          <w:szCs w:val="22"/>
        </w:rPr>
        <w:t>.</w:t>
      </w:r>
    </w:p>
    <w:p w14:paraId="5D9BC646" w14:textId="77777777" w:rsidR="00362554" w:rsidRPr="00003987" w:rsidRDefault="00362554" w:rsidP="00362554">
      <w:pPr>
        <w:jc w:val="both"/>
        <w:rPr>
          <w:rFonts w:ascii="Calibri" w:hAnsi="Calibr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362554" w:rsidRPr="00003987" w14:paraId="3E0C5264" w14:textId="77777777" w:rsidTr="00C53528">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3C126018" w14:textId="77777777" w:rsidR="00362554" w:rsidRPr="00003987" w:rsidRDefault="00362554" w:rsidP="00C53528">
            <w:pPr>
              <w:jc w:val="both"/>
              <w:rPr>
                <w:rFonts w:ascii="Calibri" w:hAnsi="Calibri"/>
                <w:b/>
                <w:sz w:val="22"/>
                <w:szCs w:val="22"/>
              </w:rPr>
            </w:pPr>
            <w:r w:rsidRPr="00003987">
              <w:rPr>
                <w:rFonts w:ascii="Calibri" w:hAnsi="Calibri"/>
                <w:b/>
                <w:sz w:val="22"/>
                <w:szCs w:val="22"/>
              </w:rPr>
              <w:t>Contrato número:</w:t>
            </w:r>
          </w:p>
          <w:p w14:paraId="27FD4B71" w14:textId="77777777" w:rsidR="00362554" w:rsidRPr="00003987" w:rsidRDefault="00362554" w:rsidP="00C53528">
            <w:pPr>
              <w:jc w:val="both"/>
              <w:rPr>
                <w:rFonts w:ascii="Calibri" w:hAnsi="Calibr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3B43F5E8" w14:textId="77777777" w:rsidR="00362554" w:rsidRPr="00003987" w:rsidRDefault="00362554" w:rsidP="00C53528">
            <w:pPr>
              <w:jc w:val="both"/>
              <w:rPr>
                <w:rFonts w:ascii="Calibri" w:hAnsi="Calibri"/>
                <w:b/>
                <w:sz w:val="22"/>
                <w:szCs w:val="22"/>
              </w:rPr>
            </w:pPr>
            <w:r w:rsidRPr="00003987">
              <w:rPr>
                <w:rFonts w:ascii="Calibri" w:hAnsi="Calibr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393DA68A" w14:textId="77777777" w:rsidR="00362554" w:rsidRPr="00003987" w:rsidRDefault="00362554" w:rsidP="00C53528">
            <w:pPr>
              <w:jc w:val="both"/>
              <w:rPr>
                <w:rFonts w:ascii="Calibri" w:hAnsi="Calibri"/>
                <w:b/>
                <w:sz w:val="22"/>
                <w:szCs w:val="22"/>
              </w:rPr>
            </w:pPr>
            <w:r w:rsidRPr="00003987">
              <w:rPr>
                <w:rFonts w:ascii="Calibri" w:hAnsi="Calibr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0D2ACD22" w14:textId="77777777" w:rsidR="00362554" w:rsidRPr="00003987" w:rsidRDefault="00362554" w:rsidP="00C53528">
            <w:pPr>
              <w:jc w:val="both"/>
              <w:rPr>
                <w:rFonts w:ascii="Calibri" w:hAnsi="Calibri"/>
                <w:b/>
                <w:sz w:val="22"/>
                <w:szCs w:val="22"/>
              </w:rPr>
            </w:pPr>
            <w:r w:rsidRPr="00003987">
              <w:rPr>
                <w:rFonts w:ascii="Calibri" w:hAnsi="Calibri"/>
                <w:b/>
                <w:sz w:val="22"/>
                <w:szCs w:val="22"/>
              </w:rPr>
              <w:t>Data:</w:t>
            </w:r>
          </w:p>
        </w:tc>
      </w:tr>
      <w:tr w:rsidR="00362554" w:rsidRPr="00003987" w14:paraId="123BF98A" w14:textId="77777777" w:rsidTr="00C53528">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79C19347" w14:textId="77777777" w:rsidR="00362554" w:rsidRPr="00003987" w:rsidRDefault="00362554" w:rsidP="00C53528">
            <w:pPr>
              <w:jc w:val="both"/>
              <w:rPr>
                <w:rFonts w:ascii="Calibri" w:hAnsi="Calibri"/>
                <w:b/>
                <w:sz w:val="22"/>
                <w:szCs w:val="22"/>
              </w:rPr>
            </w:pPr>
            <w:r w:rsidRPr="00003987">
              <w:rPr>
                <w:rFonts w:ascii="Calibri" w:hAnsi="Calibri"/>
                <w:b/>
                <w:sz w:val="22"/>
                <w:szCs w:val="22"/>
              </w:rPr>
              <w:t>Contratada:</w:t>
            </w:r>
          </w:p>
        </w:tc>
      </w:tr>
      <w:tr w:rsidR="00362554" w:rsidRPr="00003987" w14:paraId="4C47D14E" w14:textId="77777777" w:rsidTr="00C53528">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21E0E898" w14:textId="77777777" w:rsidR="00362554" w:rsidRPr="00003987" w:rsidRDefault="00362554" w:rsidP="00C53528">
            <w:pPr>
              <w:jc w:val="both"/>
              <w:rPr>
                <w:rFonts w:ascii="Calibri" w:hAnsi="Calibri"/>
                <w:b/>
                <w:sz w:val="22"/>
                <w:szCs w:val="22"/>
              </w:rPr>
            </w:pPr>
            <w:r w:rsidRPr="00003987">
              <w:rPr>
                <w:rFonts w:ascii="Calibri" w:hAnsi="Calibri"/>
                <w:b/>
                <w:sz w:val="22"/>
                <w:szCs w:val="22"/>
              </w:rPr>
              <w:t>Responsável pela Fiscalização:</w:t>
            </w:r>
          </w:p>
        </w:tc>
      </w:tr>
      <w:tr w:rsidR="00362554" w:rsidRPr="00003987" w14:paraId="715A7D4F" w14:textId="77777777" w:rsidTr="00C53528">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7A357F1D" w14:textId="77777777" w:rsidR="00362554" w:rsidRPr="00003987" w:rsidRDefault="00362554" w:rsidP="00C53528">
            <w:pPr>
              <w:jc w:val="both"/>
              <w:rPr>
                <w:rFonts w:ascii="Calibri" w:hAnsi="Calibri"/>
                <w:b/>
                <w:sz w:val="22"/>
                <w:szCs w:val="22"/>
              </w:rPr>
            </w:pPr>
            <w:r w:rsidRPr="00003987">
              <w:rPr>
                <w:rFonts w:ascii="Calibri" w:hAnsi="Calibri"/>
                <w:b/>
                <w:sz w:val="22"/>
                <w:szCs w:val="22"/>
              </w:rPr>
              <w:t>Gestor do Contrato:</w:t>
            </w:r>
          </w:p>
        </w:tc>
      </w:tr>
    </w:tbl>
    <w:p w14:paraId="3786309E" w14:textId="77777777" w:rsidR="00362554" w:rsidRPr="00003987" w:rsidRDefault="00362554" w:rsidP="00362554">
      <w:pPr>
        <w:jc w:val="both"/>
        <w:rPr>
          <w:rFonts w:ascii="Calibri" w:hAnsi="Calibr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627"/>
        <w:gridCol w:w="16"/>
        <w:gridCol w:w="1987"/>
        <w:gridCol w:w="69"/>
        <w:gridCol w:w="2486"/>
        <w:gridCol w:w="414"/>
        <w:gridCol w:w="1762"/>
      </w:tblGrid>
      <w:tr w:rsidR="00362554" w:rsidRPr="00003987" w14:paraId="26BB1934" w14:textId="77777777" w:rsidTr="00C53528">
        <w:trPr>
          <w:trHeight w:val="785"/>
          <w:jc w:val="center"/>
        </w:trPr>
        <w:tc>
          <w:tcPr>
            <w:tcW w:w="857" w:type="dxa"/>
            <w:tcBorders>
              <w:bottom w:val="single" w:sz="12" w:space="0" w:color="000000"/>
            </w:tcBorders>
            <w:vAlign w:val="center"/>
          </w:tcPr>
          <w:p w14:paraId="3203ED0C"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ITEM</w:t>
            </w:r>
          </w:p>
        </w:tc>
        <w:tc>
          <w:tcPr>
            <w:tcW w:w="1643" w:type="dxa"/>
            <w:gridSpan w:val="2"/>
            <w:tcBorders>
              <w:bottom w:val="single" w:sz="12" w:space="0" w:color="000000"/>
            </w:tcBorders>
            <w:shd w:val="clear" w:color="auto" w:fill="auto"/>
            <w:vAlign w:val="center"/>
          </w:tcPr>
          <w:p w14:paraId="5BA9C26B"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CRITÉRIO</w:t>
            </w:r>
          </w:p>
        </w:tc>
        <w:tc>
          <w:tcPr>
            <w:tcW w:w="1987" w:type="dxa"/>
            <w:tcBorders>
              <w:bottom w:val="single" w:sz="12" w:space="0" w:color="000000"/>
            </w:tcBorders>
            <w:shd w:val="clear" w:color="auto" w:fill="auto"/>
            <w:vAlign w:val="center"/>
          </w:tcPr>
          <w:p w14:paraId="1A9473A4" w14:textId="77777777" w:rsidR="00362554" w:rsidRPr="00003987" w:rsidRDefault="00362554" w:rsidP="00C53528">
            <w:pPr>
              <w:jc w:val="center"/>
              <w:rPr>
                <w:rFonts w:ascii="Calibri" w:hAnsi="Calibri"/>
                <w:b/>
                <w:color w:val="FF0000"/>
                <w:sz w:val="22"/>
                <w:szCs w:val="22"/>
              </w:rPr>
            </w:pPr>
            <w:r w:rsidRPr="00003987">
              <w:rPr>
                <w:rFonts w:ascii="Calibri" w:hAnsi="Calibri"/>
                <w:b/>
                <w:sz w:val="22"/>
                <w:szCs w:val="22"/>
              </w:rPr>
              <w:t>SUB-CRITÉRIO</w:t>
            </w:r>
          </w:p>
        </w:tc>
        <w:tc>
          <w:tcPr>
            <w:tcW w:w="2969" w:type="dxa"/>
            <w:gridSpan w:val="3"/>
            <w:tcBorders>
              <w:bottom w:val="single" w:sz="12" w:space="0" w:color="000000"/>
            </w:tcBorders>
            <w:shd w:val="clear" w:color="auto" w:fill="auto"/>
            <w:vAlign w:val="center"/>
          </w:tcPr>
          <w:p w14:paraId="4C251C37" w14:textId="77777777" w:rsidR="00362554" w:rsidRPr="00003987" w:rsidRDefault="00362554" w:rsidP="00C53528">
            <w:pPr>
              <w:jc w:val="center"/>
              <w:rPr>
                <w:rFonts w:ascii="Calibri" w:hAnsi="Calibri"/>
                <w:b/>
                <w:color w:val="FF0000"/>
                <w:sz w:val="22"/>
                <w:szCs w:val="22"/>
              </w:rPr>
            </w:pPr>
            <w:r w:rsidRPr="00003987">
              <w:rPr>
                <w:rFonts w:ascii="Calibri" w:hAnsi="Calibri"/>
                <w:b/>
                <w:sz w:val="22"/>
                <w:szCs w:val="22"/>
              </w:rPr>
              <w:t>INDICADOR</w:t>
            </w:r>
          </w:p>
        </w:tc>
        <w:tc>
          <w:tcPr>
            <w:tcW w:w="1762" w:type="dxa"/>
            <w:tcBorders>
              <w:bottom w:val="single" w:sz="12" w:space="0" w:color="000000"/>
            </w:tcBorders>
            <w:vAlign w:val="center"/>
          </w:tcPr>
          <w:p w14:paraId="46B84851" w14:textId="77777777" w:rsidR="00362554" w:rsidRPr="00003987" w:rsidRDefault="00362554" w:rsidP="00C53528">
            <w:pPr>
              <w:jc w:val="center"/>
              <w:rPr>
                <w:rFonts w:ascii="Calibri" w:hAnsi="Calibri"/>
                <w:b/>
                <w:color w:val="FF0000"/>
                <w:sz w:val="22"/>
                <w:szCs w:val="22"/>
              </w:rPr>
            </w:pPr>
            <w:r w:rsidRPr="00003987">
              <w:rPr>
                <w:rFonts w:ascii="Calibri" w:hAnsi="Calibri"/>
                <w:b/>
                <w:sz w:val="22"/>
                <w:szCs w:val="22"/>
              </w:rPr>
              <w:t>PONTUAÇÃO</w:t>
            </w:r>
          </w:p>
        </w:tc>
      </w:tr>
      <w:tr w:rsidR="00362554" w:rsidRPr="00003987" w14:paraId="59504E56" w14:textId="77777777" w:rsidTr="00C53528">
        <w:trPr>
          <w:trHeight w:val="295"/>
          <w:jc w:val="center"/>
        </w:trPr>
        <w:tc>
          <w:tcPr>
            <w:tcW w:w="857" w:type="dxa"/>
            <w:vMerge w:val="restart"/>
            <w:tcBorders>
              <w:top w:val="single" w:sz="12" w:space="0" w:color="000000"/>
            </w:tcBorders>
            <w:vAlign w:val="center"/>
          </w:tcPr>
          <w:p w14:paraId="72C2A832" w14:textId="77777777" w:rsidR="00362554" w:rsidRPr="00003987" w:rsidRDefault="00362554" w:rsidP="00C53528">
            <w:pPr>
              <w:jc w:val="center"/>
              <w:rPr>
                <w:rFonts w:ascii="Calibri" w:hAnsi="Calibri"/>
                <w:b/>
                <w:color w:val="FF0000"/>
                <w:sz w:val="22"/>
                <w:szCs w:val="22"/>
              </w:rPr>
            </w:pPr>
          </w:p>
          <w:p w14:paraId="30BB6ADE" w14:textId="77777777" w:rsidR="00362554" w:rsidRPr="00003987" w:rsidRDefault="00362554" w:rsidP="00C53528">
            <w:pPr>
              <w:jc w:val="center"/>
              <w:rPr>
                <w:rFonts w:ascii="Calibri" w:hAnsi="Calibri"/>
                <w:b/>
                <w:color w:val="FF0000"/>
                <w:sz w:val="22"/>
                <w:szCs w:val="22"/>
              </w:rPr>
            </w:pPr>
          </w:p>
          <w:p w14:paraId="20FFA549" w14:textId="77777777" w:rsidR="00362554" w:rsidRPr="00003987" w:rsidRDefault="00362554" w:rsidP="00C53528">
            <w:pPr>
              <w:jc w:val="center"/>
              <w:rPr>
                <w:rFonts w:ascii="Calibri" w:hAnsi="Calibri"/>
                <w:b/>
                <w:color w:val="FF0000"/>
                <w:sz w:val="22"/>
                <w:szCs w:val="22"/>
              </w:rPr>
            </w:pPr>
            <w:r w:rsidRPr="00003987">
              <w:rPr>
                <w:rFonts w:ascii="Calibri" w:hAnsi="Calibri"/>
                <w:b/>
                <w:sz w:val="22"/>
                <w:szCs w:val="22"/>
              </w:rPr>
              <w:t>1</w:t>
            </w:r>
          </w:p>
        </w:tc>
        <w:tc>
          <w:tcPr>
            <w:tcW w:w="1643" w:type="dxa"/>
            <w:gridSpan w:val="2"/>
            <w:vMerge w:val="restart"/>
            <w:tcBorders>
              <w:top w:val="single" w:sz="12" w:space="0" w:color="000000"/>
              <w:bottom w:val="single" w:sz="12" w:space="0" w:color="000000"/>
            </w:tcBorders>
            <w:shd w:val="clear" w:color="auto" w:fill="auto"/>
            <w:vAlign w:val="center"/>
          </w:tcPr>
          <w:p w14:paraId="0A74A4CF"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Deveres</w:t>
            </w:r>
          </w:p>
        </w:tc>
        <w:tc>
          <w:tcPr>
            <w:tcW w:w="1987" w:type="dxa"/>
            <w:vMerge w:val="restart"/>
            <w:tcBorders>
              <w:top w:val="single" w:sz="12" w:space="0" w:color="000000"/>
            </w:tcBorders>
            <w:shd w:val="clear" w:color="auto" w:fill="auto"/>
            <w:vAlign w:val="center"/>
          </w:tcPr>
          <w:p w14:paraId="37E35106" w14:textId="77777777" w:rsidR="00362554" w:rsidRPr="00003987" w:rsidRDefault="00362554" w:rsidP="00C53528">
            <w:pPr>
              <w:jc w:val="center"/>
              <w:rPr>
                <w:rFonts w:ascii="Calibri" w:hAnsi="Calibri"/>
                <w:sz w:val="22"/>
                <w:szCs w:val="22"/>
              </w:rPr>
            </w:pPr>
            <w:r w:rsidRPr="00003987">
              <w:rPr>
                <w:rFonts w:ascii="Calibri" w:hAnsi="Calibri"/>
                <w:b/>
                <w:sz w:val="22"/>
                <w:szCs w:val="22"/>
              </w:rPr>
              <w:t xml:space="preserve">Cumprimento dos Deveres da contratada </w:t>
            </w:r>
          </w:p>
        </w:tc>
        <w:tc>
          <w:tcPr>
            <w:tcW w:w="2555" w:type="dxa"/>
            <w:gridSpan w:val="2"/>
            <w:tcBorders>
              <w:top w:val="single" w:sz="12" w:space="0" w:color="000000"/>
            </w:tcBorders>
            <w:shd w:val="clear" w:color="auto" w:fill="auto"/>
            <w:vAlign w:val="center"/>
          </w:tcPr>
          <w:p w14:paraId="26A81305"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100% dos deveres cumpridos</w:t>
            </w:r>
          </w:p>
        </w:tc>
        <w:tc>
          <w:tcPr>
            <w:tcW w:w="414" w:type="dxa"/>
            <w:tcBorders>
              <w:top w:val="single" w:sz="12" w:space="0" w:color="000000"/>
            </w:tcBorders>
            <w:vAlign w:val="center"/>
          </w:tcPr>
          <w:p w14:paraId="18EE775E"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3</w:t>
            </w:r>
          </w:p>
        </w:tc>
        <w:tc>
          <w:tcPr>
            <w:tcW w:w="1762" w:type="dxa"/>
            <w:vMerge w:val="restart"/>
            <w:tcBorders>
              <w:top w:val="single" w:sz="12" w:space="0" w:color="000000"/>
            </w:tcBorders>
            <w:vAlign w:val="center"/>
          </w:tcPr>
          <w:p w14:paraId="0F660EBE" w14:textId="77777777" w:rsidR="00362554" w:rsidRPr="00003987" w:rsidRDefault="00362554" w:rsidP="00C53528">
            <w:pPr>
              <w:jc w:val="center"/>
              <w:rPr>
                <w:rFonts w:ascii="Calibri" w:hAnsi="Calibri"/>
                <w:sz w:val="22"/>
                <w:szCs w:val="22"/>
              </w:rPr>
            </w:pPr>
          </w:p>
        </w:tc>
      </w:tr>
      <w:tr w:rsidR="00362554" w:rsidRPr="00003987" w14:paraId="0C5B9300" w14:textId="77777777" w:rsidTr="00C53528">
        <w:trPr>
          <w:trHeight w:val="295"/>
          <w:jc w:val="center"/>
        </w:trPr>
        <w:tc>
          <w:tcPr>
            <w:tcW w:w="857" w:type="dxa"/>
            <w:vMerge/>
            <w:vAlign w:val="center"/>
          </w:tcPr>
          <w:p w14:paraId="78DA25BC" w14:textId="77777777" w:rsidR="00362554" w:rsidRPr="00003987" w:rsidRDefault="00362554" w:rsidP="00C53528">
            <w:pPr>
              <w:jc w:val="center"/>
              <w:rPr>
                <w:rFonts w:ascii="Calibri" w:hAnsi="Calibri"/>
                <w:b/>
                <w:sz w:val="22"/>
                <w:szCs w:val="22"/>
              </w:rPr>
            </w:pPr>
          </w:p>
        </w:tc>
        <w:tc>
          <w:tcPr>
            <w:tcW w:w="1643" w:type="dxa"/>
            <w:gridSpan w:val="2"/>
            <w:vMerge/>
            <w:tcBorders>
              <w:bottom w:val="single" w:sz="12" w:space="0" w:color="000000"/>
            </w:tcBorders>
            <w:shd w:val="clear" w:color="auto" w:fill="auto"/>
            <w:vAlign w:val="center"/>
          </w:tcPr>
          <w:p w14:paraId="63E69E19" w14:textId="77777777" w:rsidR="00362554" w:rsidRPr="00003987" w:rsidRDefault="00362554" w:rsidP="00C53528">
            <w:pPr>
              <w:jc w:val="center"/>
              <w:rPr>
                <w:rFonts w:ascii="Calibri" w:hAnsi="Calibri"/>
                <w:b/>
                <w:sz w:val="22"/>
                <w:szCs w:val="22"/>
              </w:rPr>
            </w:pPr>
          </w:p>
        </w:tc>
        <w:tc>
          <w:tcPr>
            <w:tcW w:w="1987" w:type="dxa"/>
            <w:vMerge/>
            <w:shd w:val="clear" w:color="auto" w:fill="auto"/>
            <w:vAlign w:val="center"/>
          </w:tcPr>
          <w:p w14:paraId="214C0837" w14:textId="77777777" w:rsidR="00362554" w:rsidRPr="00003987" w:rsidRDefault="00362554" w:rsidP="00C53528">
            <w:pPr>
              <w:jc w:val="center"/>
              <w:rPr>
                <w:rFonts w:ascii="Calibri" w:hAnsi="Calibri"/>
                <w:sz w:val="22"/>
                <w:szCs w:val="22"/>
              </w:rPr>
            </w:pPr>
          </w:p>
        </w:tc>
        <w:tc>
          <w:tcPr>
            <w:tcW w:w="2555" w:type="dxa"/>
            <w:gridSpan w:val="2"/>
            <w:tcBorders>
              <w:bottom w:val="single" w:sz="4" w:space="0" w:color="000000"/>
            </w:tcBorders>
            <w:shd w:val="clear" w:color="auto" w:fill="auto"/>
            <w:vAlign w:val="center"/>
          </w:tcPr>
          <w:p w14:paraId="7CE3E55E"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≥90%&lt;100% das obrigações cumpridas</w:t>
            </w:r>
          </w:p>
        </w:tc>
        <w:tc>
          <w:tcPr>
            <w:tcW w:w="414" w:type="dxa"/>
            <w:tcBorders>
              <w:bottom w:val="single" w:sz="4" w:space="0" w:color="000000"/>
            </w:tcBorders>
            <w:vAlign w:val="center"/>
          </w:tcPr>
          <w:p w14:paraId="4DE33A9D"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1</w:t>
            </w:r>
          </w:p>
        </w:tc>
        <w:tc>
          <w:tcPr>
            <w:tcW w:w="1762" w:type="dxa"/>
            <w:vMerge/>
            <w:vAlign w:val="center"/>
          </w:tcPr>
          <w:p w14:paraId="214C6F6E" w14:textId="77777777" w:rsidR="00362554" w:rsidRPr="00003987" w:rsidRDefault="00362554" w:rsidP="00C53528">
            <w:pPr>
              <w:jc w:val="center"/>
              <w:rPr>
                <w:rFonts w:ascii="Calibri" w:hAnsi="Calibri"/>
                <w:sz w:val="22"/>
                <w:szCs w:val="22"/>
              </w:rPr>
            </w:pPr>
          </w:p>
        </w:tc>
      </w:tr>
      <w:tr w:rsidR="00362554" w:rsidRPr="00003987" w14:paraId="0F3AB89A" w14:textId="77777777" w:rsidTr="00C53528">
        <w:trPr>
          <w:trHeight w:val="545"/>
          <w:jc w:val="center"/>
        </w:trPr>
        <w:tc>
          <w:tcPr>
            <w:tcW w:w="857" w:type="dxa"/>
            <w:vMerge/>
            <w:tcBorders>
              <w:bottom w:val="single" w:sz="12" w:space="0" w:color="000000"/>
            </w:tcBorders>
            <w:vAlign w:val="center"/>
          </w:tcPr>
          <w:p w14:paraId="302317C8" w14:textId="77777777" w:rsidR="00362554" w:rsidRPr="00003987" w:rsidRDefault="00362554" w:rsidP="00C53528">
            <w:pPr>
              <w:jc w:val="center"/>
              <w:rPr>
                <w:rFonts w:ascii="Calibri" w:hAnsi="Calibri"/>
                <w:b/>
                <w:sz w:val="22"/>
                <w:szCs w:val="22"/>
              </w:rPr>
            </w:pPr>
          </w:p>
        </w:tc>
        <w:tc>
          <w:tcPr>
            <w:tcW w:w="1643" w:type="dxa"/>
            <w:gridSpan w:val="2"/>
            <w:vMerge/>
            <w:tcBorders>
              <w:bottom w:val="single" w:sz="12" w:space="0" w:color="000000"/>
            </w:tcBorders>
            <w:shd w:val="clear" w:color="auto" w:fill="auto"/>
            <w:vAlign w:val="center"/>
          </w:tcPr>
          <w:p w14:paraId="4D5410A6" w14:textId="77777777" w:rsidR="00362554" w:rsidRPr="00003987" w:rsidRDefault="00362554" w:rsidP="00C53528">
            <w:pPr>
              <w:jc w:val="center"/>
              <w:rPr>
                <w:rFonts w:ascii="Calibri" w:hAnsi="Calibri"/>
                <w:b/>
                <w:sz w:val="22"/>
                <w:szCs w:val="22"/>
              </w:rPr>
            </w:pPr>
          </w:p>
        </w:tc>
        <w:tc>
          <w:tcPr>
            <w:tcW w:w="1987" w:type="dxa"/>
            <w:vMerge/>
            <w:tcBorders>
              <w:bottom w:val="single" w:sz="12" w:space="0" w:color="000000"/>
            </w:tcBorders>
            <w:shd w:val="clear" w:color="auto" w:fill="auto"/>
            <w:vAlign w:val="center"/>
          </w:tcPr>
          <w:p w14:paraId="2D0F849A" w14:textId="77777777" w:rsidR="00362554" w:rsidRPr="00003987" w:rsidRDefault="00362554" w:rsidP="00C53528">
            <w:pPr>
              <w:jc w:val="center"/>
              <w:rPr>
                <w:rFonts w:ascii="Calibri" w:hAnsi="Calibri"/>
                <w:sz w:val="22"/>
                <w:szCs w:val="22"/>
              </w:rPr>
            </w:pPr>
          </w:p>
        </w:tc>
        <w:tc>
          <w:tcPr>
            <w:tcW w:w="2555" w:type="dxa"/>
            <w:gridSpan w:val="2"/>
            <w:tcBorders>
              <w:bottom w:val="single" w:sz="12" w:space="0" w:color="000000"/>
            </w:tcBorders>
            <w:shd w:val="clear" w:color="auto" w:fill="auto"/>
            <w:vAlign w:val="center"/>
          </w:tcPr>
          <w:p w14:paraId="475EC8AF"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&lt;90% das obrigações cumpridas</w:t>
            </w:r>
          </w:p>
        </w:tc>
        <w:tc>
          <w:tcPr>
            <w:tcW w:w="414" w:type="dxa"/>
            <w:tcBorders>
              <w:bottom w:val="single" w:sz="12" w:space="0" w:color="000000"/>
            </w:tcBorders>
            <w:vAlign w:val="center"/>
          </w:tcPr>
          <w:p w14:paraId="1A45B905"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0</w:t>
            </w:r>
          </w:p>
        </w:tc>
        <w:tc>
          <w:tcPr>
            <w:tcW w:w="1762" w:type="dxa"/>
            <w:vMerge/>
            <w:tcBorders>
              <w:bottom w:val="single" w:sz="12" w:space="0" w:color="000000"/>
            </w:tcBorders>
            <w:vAlign w:val="center"/>
          </w:tcPr>
          <w:p w14:paraId="7FD7A751" w14:textId="77777777" w:rsidR="00362554" w:rsidRPr="00003987" w:rsidRDefault="00362554" w:rsidP="00C53528">
            <w:pPr>
              <w:jc w:val="center"/>
              <w:rPr>
                <w:rFonts w:ascii="Calibri" w:hAnsi="Calibri"/>
                <w:sz w:val="22"/>
                <w:szCs w:val="22"/>
              </w:rPr>
            </w:pPr>
          </w:p>
        </w:tc>
      </w:tr>
      <w:tr w:rsidR="00362554" w:rsidRPr="00003987" w14:paraId="5360728A" w14:textId="77777777" w:rsidTr="00C53528">
        <w:trPr>
          <w:trHeight w:val="446"/>
          <w:jc w:val="center"/>
        </w:trPr>
        <w:tc>
          <w:tcPr>
            <w:tcW w:w="857" w:type="dxa"/>
            <w:vMerge w:val="restart"/>
            <w:tcBorders>
              <w:top w:val="single" w:sz="12" w:space="0" w:color="000000"/>
            </w:tcBorders>
            <w:vAlign w:val="center"/>
          </w:tcPr>
          <w:p w14:paraId="5AC8AE41" w14:textId="77777777" w:rsidR="00362554" w:rsidRPr="00003987" w:rsidRDefault="00362554" w:rsidP="00C53528">
            <w:pPr>
              <w:jc w:val="center"/>
              <w:rPr>
                <w:rFonts w:ascii="Calibri" w:hAnsi="Calibri"/>
                <w:b/>
                <w:sz w:val="22"/>
                <w:szCs w:val="22"/>
              </w:rPr>
            </w:pPr>
          </w:p>
          <w:p w14:paraId="5FD1EA4C" w14:textId="77777777" w:rsidR="00362554" w:rsidRPr="00003987" w:rsidRDefault="00362554" w:rsidP="00C53528">
            <w:pPr>
              <w:jc w:val="center"/>
              <w:rPr>
                <w:rFonts w:ascii="Calibri" w:hAnsi="Calibri"/>
                <w:b/>
                <w:sz w:val="22"/>
                <w:szCs w:val="22"/>
              </w:rPr>
            </w:pPr>
          </w:p>
          <w:p w14:paraId="13165B06"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2</w:t>
            </w:r>
          </w:p>
        </w:tc>
        <w:tc>
          <w:tcPr>
            <w:tcW w:w="1643" w:type="dxa"/>
            <w:gridSpan w:val="2"/>
            <w:vMerge w:val="restart"/>
            <w:tcBorders>
              <w:top w:val="single" w:sz="12" w:space="0" w:color="000000"/>
            </w:tcBorders>
            <w:shd w:val="clear" w:color="auto" w:fill="auto"/>
            <w:vAlign w:val="center"/>
          </w:tcPr>
          <w:p w14:paraId="5BAEC0DB" w14:textId="77777777" w:rsidR="00362554" w:rsidRPr="00003987" w:rsidRDefault="00362554" w:rsidP="00C53528">
            <w:pPr>
              <w:jc w:val="center"/>
              <w:rPr>
                <w:rFonts w:ascii="Calibri" w:hAnsi="Calibri"/>
                <w:b/>
                <w:sz w:val="22"/>
                <w:szCs w:val="22"/>
              </w:rPr>
            </w:pPr>
          </w:p>
          <w:p w14:paraId="5A297CEE"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Mão de Obra</w:t>
            </w:r>
          </w:p>
        </w:tc>
        <w:tc>
          <w:tcPr>
            <w:tcW w:w="1987" w:type="dxa"/>
            <w:vMerge w:val="restart"/>
            <w:tcBorders>
              <w:top w:val="single" w:sz="12" w:space="0" w:color="000000"/>
            </w:tcBorders>
            <w:shd w:val="clear" w:color="auto" w:fill="auto"/>
            <w:vAlign w:val="center"/>
          </w:tcPr>
          <w:p w14:paraId="04AA9B78" w14:textId="77777777" w:rsidR="00362554" w:rsidRPr="00003987" w:rsidRDefault="00362554" w:rsidP="00C53528">
            <w:pPr>
              <w:jc w:val="center"/>
              <w:rPr>
                <w:rFonts w:ascii="Calibri" w:hAnsi="Calibri"/>
                <w:sz w:val="22"/>
                <w:szCs w:val="22"/>
              </w:rPr>
            </w:pPr>
            <w:r w:rsidRPr="00003987">
              <w:rPr>
                <w:rFonts w:ascii="Calibri" w:hAnsi="Calibri"/>
                <w:b/>
                <w:sz w:val="22"/>
                <w:szCs w:val="22"/>
              </w:rPr>
              <w:t xml:space="preserve">Substituição de empregado </w:t>
            </w:r>
          </w:p>
        </w:tc>
        <w:tc>
          <w:tcPr>
            <w:tcW w:w="2555" w:type="dxa"/>
            <w:gridSpan w:val="2"/>
            <w:tcBorders>
              <w:top w:val="single" w:sz="12" w:space="0" w:color="000000"/>
            </w:tcBorders>
            <w:shd w:val="clear" w:color="auto" w:fill="auto"/>
            <w:vAlign w:val="center"/>
          </w:tcPr>
          <w:p w14:paraId="201AF861"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Atendimento realizado</w:t>
            </w:r>
          </w:p>
        </w:tc>
        <w:tc>
          <w:tcPr>
            <w:tcW w:w="414" w:type="dxa"/>
            <w:tcBorders>
              <w:top w:val="single" w:sz="12" w:space="0" w:color="000000"/>
            </w:tcBorders>
            <w:vAlign w:val="center"/>
          </w:tcPr>
          <w:p w14:paraId="45B7540A"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3</w:t>
            </w:r>
          </w:p>
        </w:tc>
        <w:tc>
          <w:tcPr>
            <w:tcW w:w="1762" w:type="dxa"/>
            <w:vMerge w:val="restart"/>
            <w:tcBorders>
              <w:top w:val="single" w:sz="12" w:space="0" w:color="000000"/>
            </w:tcBorders>
            <w:vAlign w:val="center"/>
          </w:tcPr>
          <w:p w14:paraId="251FE351" w14:textId="77777777" w:rsidR="00362554" w:rsidRPr="00003987" w:rsidRDefault="00362554" w:rsidP="00C53528">
            <w:pPr>
              <w:jc w:val="center"/>
              <w:rPr>
                <w:rFonts w:ascii="Calibri" w:hAnsi="Calibri"/>
                <w:sz w:val="22"/>
                <w:szCs w:val="22"/>
              </w:rPr>
            </w:pPr>
          </w:p>
        </w:tc>
      </w:tr>
      <w:tr w:rsidR="00362554" w:rsidRPr="00003987" w14:paraId="3C5509A0" w14:textId="77777777" w:rsidTr="00C53528">
        <w:trPr>
          <w:trHeight w:val="558"/>
          <w:jc w:val="center"/>
        </w:trPr>
        <w:tc>
          <w:tcPr>
            <w:tcW w:w="857" w:type="dxa"/>
            <w:vMerge/>
            <w:vAlign w:val="center"/>
          </w:tcPr>
          <w:p w14:paraId="3617095A" w14:textId="77777777" w:rsidR="00362554" w:rsidRPr="00003987" w:rsidRDefault="00362554" w:rsidP="00C53528">
            <w:pPr>
              <w:jc w:val="center"/>
              <w:rPr>
                <w:rFonts w:ascii="Calibri" w:hAnsi="Calibri"/>
                <w:b/>
                <w:sz w:val="22"/>
                <w:szCs w:val="22"/>
              </w:rPr>
            </w:pPr>
          </w:p>
        </w:tc>
        <w:tc>
          <w:tcPr>
            <w:tcW w:w="1643" w:type="dxa"/>
            <w:gridSpan w:val="2"/>
            <w:vMerge/>
            <w:shd w:val="clear" w:color="auto" w:fill="auto"/>
            <w:vAlign w:val="center"/>
          </w:tcPr>
          <w:p w14:paraId="2CCE86C8" w14:textId="77777777" w:rsidR="00362554" w:rsidRPr="00003987" w:rsidRDefault="00362554" w:rsidP="00C53528">
            <w:pPr>
              <w:jc w:val="center"/>
              <w:rPr>
                <w:rFonts w:ascii="Calibri" w:hAnsi="Calibri"/>
                <w:b/>
                <w:sz w:val="22"/>
                <w:szCs w:val="22"/>
              </w:rPr>
            </w:pPr>
          </w:p>
        </w:tc>
        <w:tc>
          <w:tcPr>
            <w:tcW w:w="1987" w:type="dxa"/>
            <w:vMerge/>
            <w:shd w:val="clear" w:color="auto" w:fill="auto"/>
            <w:vAlign w:val="center"/>
          </w:tcPr>
          <w:p w14:paraId="0A156C45" w14:textId="77777777" w:rsidR="00362554" w:rsidRPr="00003987" w:rsidRDefault="00362554" w:rsidP="00C53528">
            <w:pPr>
              <w:jc w:val="center"/>
              <w:rPr>
                <w:rFonts w:ascii="Calibri" w:hAnsi="Calibri"/>
                <w:sz w:val="22"/>
                <w:szCs w:val="22"/>
              </w:rPr>
            </w:pPr>
          </w:p>
        </w:tc>
        <w:tc>
          <w:tcPr>
            <w:tcW w:w="2555" w:type="dxa"/>
            <w:gridSpan w:val="2"/>
            <w:tcBorders>
              <w:bottom w:val="single" w:sz="4" w:space="0" w:color="000000"/>
            </w:tcBorders>
            <w:shd w:val="clear" w:color="auto" w:fill="auto"/>
            <w:vAlign w:val="center"/>
          </w:tcPr>
          <w:p w14:paraId="72E73CB9"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Atendimento parcialmente realizado</w:t>
            </w:r>
          </w:p>
        </w:tc>
        <w:tc>
          <w:tcPr>
            <w:tcW w:w="414" w:type="dxa"/>
            <w:tcBorders>
              <w:bottom w:val="single" w:sz="4" w:space="0" w:color="000000"/>
            </w:tcBorders>
            <w:vAlign w:val="center"/>
          </w:tcPr>
          <w:p w14:paraId="2C11851C"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1</w:t>
            </w:r>
          </w:p>
        </w:tc>
        <w:tc>
          <w:tcPr>
            <w:tcW w:w="1762" w:type="dxa"/>
            <w:vMerge/>
            <w:vAlign w:val="center"/>
          </w:tcPr>
          <w:p w14:paraId="372C5F69" w14:textId="77777777" w:rsidR="00362554" w:rsidRPr="00003987" w:rsidRDefault="00362554" w:rsidP="00C53528">
            <w:pPr>
              <w:jc w:val="center"/>
              <w:rPr>
                <w:rFonts w:ascii="Calibri" w:hAnsi="Calibri"/>
                <w:sz w:val="22"/>
                <w:szCs w:val="22"/>
              </w:rPr>
            </w:pPr>
          </w:p>
        </w:tc>
      </w:tr>
      <w:tr w:rsidR="00362554" w:rsidRPr="00003987" w14:paraId="4E1384D7" w14:textId="77777777" w:rsidTr="00C53528">
        <w:trPr>
          <w:trHeight w:val="577"/>
          <w:jc w:val="center"/>
        </w:trPr>
        <w:tc>
          <w:tcPr>
            <w:tcW w:w="857" w:type="dxa"/>
            <w:vMerge/>
            <w:tcBorders>
              <w:bottom w:val="single" w:sz="12" w:space="0" w:color="000000"/>
            </w:tcBorders>
            <w:vAlign w:val="center"/>
          </w:tcPr>
          <w:p w14:paraId="255F07BC" w14:textId="77777777" w:rsidR="00362554" w:rsidRPr="00003987" w:rsidRDefault="00362554" w:rsidP="00C53528">
            <w:pPr>
              <w:jc w:val="center"/>
              <w:rPr>
                <w:rFonts w:ascii="Calibri" w:hAnsi="Calibri"/>
                <w:b/>
                <w:sz w:val="22"/>
                <w:szCs w:val="22"/>
              </w:rPr>
            </w:pPr>
          </w:p>
        </w:tc>
        <w:tc>
          <w:tcPr>
            <w:tcW w:w="1643" w:type="dxa"/>
            <w:gridSpan w:val="2"/>
            <w:vMerge/>
            <w:tcBorders>
              <w:bottom w:val="single" w:sz="12" w:space="0" w:color="000000"/>
            </w:tcBorders>
            <w:shd w:val="clear" w:color="auto" w:fill="auto"/>
            <w:vAlign w:val="center"/>
          </w:tcPr>
          <w:p w14:paraId="49B86B26" w14:textId="77777777" w:rsidR="00362554" w:rsidRPr="00003987" w:rsidRDefault="00362554" w:rsidP="00C53528">
            <w:pPr>
              <w:jc w:val="center"/>
              <w:rPr>
                <w:rFonts w:ascii="Calibri" w:hAnsi="Calibri"/>
                <w:b/>
                <w:sz w:val="22"/>
                <w:szCs w:val="22"/>
              </w:rPr>
            </w:pPr>
          </w:p>
        </w:tc>
        <w:tc>
          <w:tcPr>
            <w:tcW w:w="1987" w:type="dxa"/>
            <w:vMerge/>
            <w:tcBorders>
              <w:bottom w:val="single" w:sz="12" w:space="0" w:color="000000"/>
            </w:tcBorders>
            <w:shd w:val="clear" w:color="auto" w:fill="auto"/>
            <w:vAlign w:val="center"/>
          </w:tcPr>
          <w:p w14:paraId="42F35EF4" w14:textId="77777777" w:rsidR="00362554" w:rsidRPr="00003987" w:rsidRDefault="00362554" w:rsidP="00C53528">
            <w:pPr>
              <w:jc w:val="center"/>
              <w:rPr>
                <w:rFonts w:ascii="Calibri" w:hAnsi="Calibri"/>
                <w:sz w:val="22"/>
                <w:szCs w:val="22"/>
              </w:rPr>
            </w:pPr>
          </w:p>
        </w:tc>
        <w:tc>
          <w:tcPr>
            <w:tcW w:w="2555" w:type="dxa"/>
            <w:gridSpan w:val="2"/>
            <w:tcBorders>
              <w:bottom w:val="single" w:sz="12" w:space="0" w:color="000000"/>
            </w:tcBorders>
            <w:shd w:val="clear" w:color="auto" w:fill="auto"/>
            <w:vAlign w:val="center"/>
          </w:tcPr>
          <w:p w14:paraId="0D8EA1CB"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Atendimento não realizado</w:t>
            </w:r>
          </w:p>
        </w:tc>
        <w:tc>
          <w:tcPr>
            <w:tcW w:w="414" w:type="dxa"/>
            <w:tcBorders>
              <w:bottom w:val="single" w:sz="12" w:space="0" w:color="000000"/>
            </w:tcBorders>
            <w:vAlign w:val="center"/>
          </w:tcPr>
          <w:p w14:paraId="33E1927B"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0</w:t>
            </w:r>
          </w:p>
        </w:tc>
        <w:tc>
          <w:tcPr>
            <w:tcW w:w="1762" w:type="dxa"/>
            <w:vMerge/>
            <w:tcBorders>
              <w:bottom w:val="single" w:sz="12" w:space="0" w:color="000000"/>
            </w:tcBorders>
            <w:vAlign w:val="center"/>
          </w:tcPr>
          <w:p w14:paraId="6FBD5930" w14:textId="77777777" w:rsidR="00362554" w:rsidRPr="00003987" w:rsidRDefault="00362554" w:rsidP="00C53528">
            <w:pPr>
              <w:jc w:val="center"/>
              <w:rPr>
                <w:rFonts w:ascii="Calibri" w:hAnsi="Calibri"/>
                <w:sz w:val="22"/>
                <w:szCs w:val="22"/>
              </w:rPr>
            </w:pPr>
          </w:p>
        </w:tc>
      </w:tr>
      <w:tr w:rsidR="00362554" w:rsidRPr="00003987" w14:paraId="01066721" w14:textId="77777777" w:rsidTr="00C53528">
        <w:trPr>
          <w:trHeight w:val="469"/>
          <w:jc w:val="center"/>
        </w:trPr>
        <w:tc>
          <w:tcPr>
            <w:tcW w:w="857" w:type="dxa"/>
            <w:vMerge w:val="restart"/>
            <w:tcBorders>
              <w:top w:val="single" w:sz="12" w:space="0" w:color="000000"/>
            </w:tcBorders>
            <w:vAlign w:val="center"/>
          </w:tcPr>
          <w:p w14:paraId="5DDC166D" w14:textId="77777777" w:rsidR="00362554" w:rsidRPr="00003987" w:rsidRDefault="00362554" w:rsidP="00C53528">
            <w:pPr>
              <w:jc w:val="center"/>
              <w:rPr>
                <w:rFonts w:ascii="Calibri" w:hAnsi="Calibri"/>
                <w:b/>
                <w:sz w:val="22"/>
                <w:szCs w:val="22"/>
              </w:rPr>
            </w:pPr>
          </w:p>
          <w:p w14:paraId="5F554A22" w14:textId="77777777" w:rsidR="00362554" w:rsidRPr="00003987" w:rsidRDefault="00362554" w:rsidP="00C53528">
            <w:pPr>
              <w:jc w:val="center"/>
              <w:rPr>
                <w:rFonts w:ascii="Calibri" w:hAnsi="Calibri"/>
                <w:b/>
                <w:sz w:val="22"/>
                <w:szCs w:val="22"/>
              </w:rPr>
            </w:pPr>
          </w:p>
          <w:p w14:paraId="6609E1D3"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3</w:t>
            </w:r>
          </w:p>
        </w:tc>
        <w:tc>
          <w:tcPr>
            <w:tcW w:w="1643" w:type="dxa"/>
            <w:gridSpan w:val="2"/>
            <w:vMerge w:val="restart"/>
            <w:tcBorders>
              <w:top w:val="single" w:sz="12" w:space="0" w:color="000000"/>
            </w:tcBorders>
            <w:shd w:val="clear" w:color="auto" w:fill="auto"/>
            <w:vAlign w:val="center"/>
          </w:tcPr>
          <w:p w14:paraId="242955F0"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Documentação</w:t>
            </w:r>
          </w:p>
        </w:tc>
        <w:tc>
          <w:tcPr>
            <w:tcW w:w="1987" w:type="dxa"/>
            <w:vMerge w:val="restart"/>
            <w:tcBorders>
              <w:top w:val="single" w:sz="12" w:space="0" w:color="000000"/>
            </w:tcBorders>
            <w:shd w:val="clear" w:color="auto" w:fill="auto"/>
            <w:vAlign w:val="center"/>
          </w:tcPr>
          <w:p w14:paraId="60D29C72" w14:textId="77777777" w:rsidR="00362554" w:rsidRPr="00003987" w:rsidRDefault="00362554" w:rsidP="00C53528">
            <w:pPr>
              <w:jc w:val="center"/>
              <w:rPr>
                <w:rFonts w:ascii="Calibri" w:hAnsi="Calibri"/>
                <w:sz w:val="22"/>
                <w:szCs w:val="22"/>
              </w:rPr>
            </w:pPr>
            <w:r w:rsidRPr="00003987">
              <w:rPr>
                <w:rFonts w:ascii="Calibri" w:hAnsi="Calibri"/>
                <w:b/>
                <w:sz w:val="22"/>
                <w:szCs w:val="22"/>
              </w:rPr>
              <w:t xml:space="preserve">Entrega dos Documentos </w:t>
            </w:r>
          </w:p>
        </w:tc>
        <w:tc>
          <w:tcPr>
            <w:tcW w:w="2555" w:type="dxa"/>
            <w:gridSpan w:val="2"/>
            <w:tcBorders>
              <w:top w:val="single" w:sz="12" w:space="0" w:color="000000"/>
            </w:tcBorders>
            <w:shd w:val="clear" w:color="auto" w:fill="auto"/>
            <w:vAlign w:val="center"/>
          </w:tcPr>
          <w:p w14:paraId="0AC8AD77"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Solicitação cumprida</w:t>
            </w:r>
          </w:p>
        </w:tc>
        <w:tc>
          <w:tcPr>
            <w:tcW w:w="414" w:type="dxa"/>
            <w:tcBorders>
              <w:top w:val="single" w:sz="12" w:space="0" w:color="000000"/>
            </w:tcBorders>
            <w:vAlign w:val="center"/>
          </w:tcPr>
          <w:p w14:paraId="4FB35EDC"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3</w:t>
            </w:r>
          </w:p>
        </w:tc>
        <w:tc>
          <w:tcPr>
            <w:tcW w:w="1762" w:type="dxa"/>
            <w:vMerge w:val="restart"/>
            <w:tcBorders>
              <w:top w:val="single" w:sz="12" w:space="0" w:color="000000"/>
            </w:tcBorders>
            <w:vAlign w:val="center"/>
          </w:tcPr>
          <w:p w14:paraId="2F4AF357" w14:textId="77777777" w:rsidR="00362554" w:rsidRPr="00003987" w:rsidRDefault="00362554" w:rsidP="00C53528">
            <w:pPr>
              <w:jc w:val="center"/>
              <w:rPr>
                <w:rFonts w:ascii="Calibri" w:hAnsi="Calibri"/>
                <w:sz w:val="22"/>
                <w:szCs w:val="22"/>
              </w:rPr>
            </w:pPr>
          </w:p>
          <w:p w14:paraId="69662D24" w14:textId="77777777" w:rsidR="00362554" w:rsidRPr="00003987" w:rsidRDefault="00362554" w:rsidP="00C53528">
            <w:pPr>
              <w:jc w:val="center"/>
              <w:rPr>
                <w:rFonts w:ascii="Calibri" w:hAnsi="Calibri"/>
                <w:sz w:val="22"/>
                <w:szCs w:val="22"/>
              </w:rPr>
            </w:pPr>
          </w:p>
          <w:p w14:paraId="0FDEA46F" w14:textId="77777777" w:rsidR="00362554" w:rsidRPr="00003987" w:rsidRDefault="00362554" w:rsidP="00C53528">
            <w:pPr>
              <w:jc w:val="center"/>
              <w:rPr>
                <w:rFonts w:ascii="Calibri" w:hAnsi="Calibri"/>
                <w:sz w:val="22"/>
                <w:szCs w:val="22"/>
              </w:rPr>
            </w:pPr>
          </w:p>
          <w:p w14:paraId="6B56EE71" w14:textId="77777777" w:rsidR="00362554" w:rsidRPr="00003987" w:rsidRDefault="00362554" w:rsidP="00C53528">
            <w:pPr>
              <w:jc w:val="center"/>
              <w:rPr>
                <w:rFonts w:ascii="Calibri" w:hAnsi="Calibri"/>
                <w:sz w:val="22"/>
                <w:szCs w:val="22"/>
              </w:rPr>
            </w:pPr>
          </w:p>
        </w:tc>
      </w:tr>
      <w:tr w:rsidR="00362554" w:rsidRPr="00003987" w14:paraId="46CB4CD8" w14:textId="77777777" w:rsidTr="00C53528">
        <w:trPr>
          <w:trHeight w:val="690"/>
          <w:jc w:val="center"/>
        </w:trPr>
        <w:tc>
          <w:tcPr>
            <w:tcW w:w="857" w:type="dxa"/>
            <w:vMerge/>
            <w:vAlign w:val="center"/>
          </w:tcPr>
          <w:p w14:paraId="6DAF1D0D" w14:textId="77777777" w:rsidR="00362554" w:rsidRPr="00003987" w:rsidRDefault="00362554" w:rsidP="00C53528">
            <w:pPr>
              <w:jc w:val="center"/>
              <w:rPr>
                <w:rFonts w:ascii="Calibri" w:hAnsi="Calibri"/>
                <w:b/>
                <w:sz w:val="22"/>
                <w:szCs w:val="22"/>
              </w:rPr>
            </w:pPr>
          </w:p>
        </w:tc>
        <w:tc>
          <w:tcPr>
            <w:tcW w:w="1643" w:type="dxa"/>
            <w:gridSpan w:val="2"/>
            <w:vMerge/>
            <w:shd w:val="clear" w:color="auto" w:fill="auto"/>
            <w:vAlign w:val="center"/>
          </w:tcPr>
          <w:p w14:paraId="71FA612D" w14:textId="77777777" w:rsidR="00362554" w:rsidRPr="00003987" w:rsidRDefault="00362554" w:rsidP="00C53528">
            <w:pPr>
              <w:jc w:val="center"/>
              <w:rPr>
                <w:rFonts w:ascii="Calibri" w:hAnsi="Calibri"/>
                <w:b/>
                <w:sz w:val="22"/>
                <w:szCs w:val="22"/>
              </w:rPr>
            </w:pPr>
          </w:p>
        </w:tc>
        <w:tc>
          <w:tcPr>
            <w:tcW w:w="1987" w:type="dxa"/>
            <w:vMerge/>
            <w:shd w:val="clear" w:color="auto" w:fill="auto"/>
            <w:vAlign w:val="center"/>
          </w:tcPr>
          <w:p w14:paraId="2D6EDE7B" w14:textId="77777777" w:rsidR="00362554" w:rsidRPr="00003987" w:rsidRDefault="00362554" w:rsidP="00C53528">
            <w:pPr>
              <w:jc w:val="center"/>
              <w:rPr>
                <w:rFonts w:ascii="Calibri" w:hAnsi="Calibri"/>
                <w:sz w:val="22"/>
                <w:szCs w:val="22"/>
              </w:rPr>
            </w:pPr>
          </w:p>
        </w:tc>
        <w:tc>
          <w:tcPr>
            <w:tcW w:w="2555" w:type="dxa"/>
            <w:gridSpan w:val="2"/>
            <w:shd w:val="clear" w:color="auto" w:fill="auto"/>
            <w:vAlign w:val="center"/>
          </w:tcPr>
          <w:p w14:paraId="1159D427"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Solicitação parcialmente cumprida - entrega de documentação incompleta</w:t>
            </w:r>
          </w:p>
        </w:tc>
        <w:tc>
          <w:tcPr>
            <w:tcW w:w="414" w:type="dxa"/>
            <w:vAlign w:val="center"/>
          </w:tcPr>
          <w:p w14:paraId="3E2C89E0"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1</w:t>
            </w:r>
          </w:p>
        </w:tc>
        <w:tc>
          <w:tcPr>
            <w:tcW w:w="1762" w:type="dxa"/>
            <w:vMerge/>
            <w:vAlign w:val="center"/>
          </w:tcPr>
          <w:p w14:paraId="4DB22892" w14:textId="77777777" w:rsidR="00362554" w:rsidRPr="00003987" w:rsidRDefault="00362554" w:rsidP="00C53528">
            <w:pPr>
              <w:jc w:val="center"/>
              <w:rPr>
                <w:rFonts w:ascii="Calibri" w:hAnsi="Calibri"/>
                <w:sz w:val="22"/>
                <w:szCs w:val="22"/>
              </w:rPr>
            </w:pPr>
          </w:p>
        </w:tc>
      </w:tr>
      <w:tr w:rsidR="00362554" w:rsidRPr="00003987" w14:paraId="4EDF9CFD" w14:textId="77777777" w:rsidTr="00C53528">
        <w:trPr>
          <w:trHeight w:val="665"/>
          <w:jc w:val="center"/>
        </w:trPr>
        <w:tc>
          <w:tcPr>
            <w:tcW w:w="857" w:type="dxa"/>
            <w:vMerge/>
            <w:vAlign w:val="center"/>
          </w:tcPr>
          <w:p w14:paraId="004FD237" w14:textId="77777777" w:rsidR="00362554" w:rsidRPr="00003987" w:rsidRDefault="00362554" w:rsidP="00C53528">
            <w:pPr>
              <w:jc w:val="center"/>
              <w:rPr>
                <w:rFonts w:ascii="Calibri" w:hAnsi="Calibri"/>
                <w:b/>
                <w:sz w:val="22"/>
                <w:szCs w:val="22"/>
              </w:rPr>
            </w:pPr>
          </w:p>
        </w:tc>
        <w:tc>
          <w:tcPr>
            <w:tcW w:w="1643" w:type="dxa"/>
            <w:gridSpan w:val="2"/>
            <w:vMerge/>
            <w:shd w:val="clear" w:color="auto" w:fill="auto"/>
            <w:vAlign w:val="center"/>
          </w:tcPr>
          <w:p w14:paraId="11402FFF" w14:textId="77777777" w:rsidR="00362554" w:rsidRPr="00003987" w:rsidRDefault="00362554" w:rsidP="00C53528">
            <w:pPr>
              <w:jc w:val="center"/>
              <w:rPr>
                <w:rFonts w:ascii="Calibri" w:hAnsi="Calibri"/>
                <w:b/>
                <w:sz w:val="22"/>
                <w:szCs w:val="22"/>
              </w:rPr>
            </w:pPr>
          </w:p>
        </w:tc>
        <w:tc>
          <w:tcPr>
            <w:tcW w:w="1987" w:type="dxa"/>
            <w:vMerge/>
            <w:shd w:val="clear" w:color="auto" w:fill="auto"/>
            <w:vAlign w:val="center"/>
          </w:tcPr>
          <w:p w14:paraId="667DFCF6" w14:textId="77777777" w:rsidR="00362554" w:rsidRPr="00003987" w:rsidRDefault="00362554" w:rsidP="00C53528">
            <w:pPr>
              <w:jc w:val="center"/>
              <w:rPr>
                <w:rFonts w:ascii="Calibri" w:hAnsi="Calibri"/>
                <w:sz w:val="22"/>
                <w:szCs w:val="22"/>
              </w:rPr>
            </w:pPr>
          </w:p>
        </w:tc>
        <w:tc>
          <w:tcPr>
            <w:tcW w:w="2555" w:type="dxa"/>
            <w:gridSpan w:val="2"/>
            <w:shd w:val="clear" w:color="auto" w:fill="auto"/>
            <w:vAlign w:val="center"/>
          </w:tcPr>
          <w:p w14:paraId="0A5E61D6"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Solicitação não cumprida no prazo</w:t>
            </w:r>
          </w:p>
        </w:tc>
        <w:tc>
          <w:tcPr>
            <w:tcW w:w="414" w:type="dxa"/>
            <w:vAlign w:val="center"/>
          </w:tcPr>
          <w:p w14:paraId="61DC0D15"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0</w:t>
            </w:r>
          </w:p>
        </w:tc>
        <w:tc>
          <w:tcPr>
            <w:tcW w:w="1762" w:type="dxa"/>
            <w:vMerge/>
            <w:vAlign w:val="center"/>
          </w:tcPr>
          <w:p w14:paraId="51EEBD43" w14:textId="77777777" w:rsidR="00362554" w:rsidRPr="00003987" w:rsidRDefault="00362554" w:rsidP="00C53528">
            <w:pPr>
              <w:jc w:val="center"/>
              <w:rPr>
                <w:rFonts w:ascii="Calibri" w:hAnsi="Calibri"/>
                <w:sz w:val="22"/>
                <w:szCs w:val="22"/>
              </w:rPr>
            </w:pPr>
          </w:p>
        </w:tc>
      </w:tr>
      <w:tr w:rsidR="00362554" w:rsidRPr="00003987" w14:paraId="467E70D9" w14:textId="77777777" w:rsidTr="00C53528">
        <w:trPr>
          <w:trHeight w:val="337"/>
          <w:jc w:val="center"/>
        </w:trPr>
        <w:tc>
          <w:tcPr>
            <w:tcW w:w="857" w:type="dxa"/>
            <w:vMerge w:val="restart"/>
            <w:vAlign w:val="center"/>
          </w:tcPr>
          <w:p w14:paraId="73967418" w14:textId="77777777" w:rsidR="00362554" w:rsidRPr="00003987" w:rsidRDefault="00362554" w:rsidP="00C53528">
            <w:pPr>
              <w:jc w:val="center"/>
              <w:rPr>
                <w:rFonts w:ascii="Calibri" w:hAnsi="Calibri"/>
                <w:b/>
                <w:sz w:val="22"/>
                <w:szCs w:val="22"/>
              </w:rPr>
            </w:pPr>
          </w:p>
          <w:p w14:paraId="6DF0A2EB"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4</w:t>
            </w:r>
          </w:p>
        </w:tc>
        <w:tc>
          <w:tcPr>
            <w:tcW w:w="1643" w:type="dxa"/>
            <w:gridSpan w:val="2"/>
            <w:vMerge w:val="restart"/>
            <w:shd w:val="clear" w:color="auto" w:fill="auto"/>
            <w:vAlign w:val="center"/>
          </w:tcPr>
          <w:p w14:paraId="43A70848"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Pagamento de Salários no prazo previsto em lei</w:t>
            </w:r>
          </w:p>
        </w:tc>
        <w:tc>
          <w:tcPr>
            <w:tcW w:w="1987" w:type="dxa"/>
            <w:vMerge w:val="restart"/>
            <w:shd w:val="clear" w:color="auto" w:fill="auto"/>
            <w:vAlign w:val="center"/>
          </w:tcPr>
          <w:p w14:paraId="79F5962F"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Pagamento de salários aos empregados</w:t>
            </w:r>
          </w:p>
        </w:tc>
        <w:tc>
          <w:tcPr>
            <w:tcW w:w="2555" w:type="dxa"/>
            <w:gridSpan w:val="2"/>
            <w:tcBorders>
              <w:bottom w:val="single" w:sz="4" w:space="0" w:color="auto"/>
            </w:tcBorders>
            <w:shd w:val="clear" w:color="auto" w:fill="auto"/>
            <w:vAlign w:val="center"/>
          </w:tcPr>
          <w:p w14:paraId="5D8F75B8"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Pagamento realizado dentro do prazo legal</w:t>
            </w:r>
          </w:p>
        </w:tc>
        <w:tc>
          <w:tcPr>
            <w:tcW w:w="414" w:type="dxa"/>
            <w:tcBorders>
              <w:bottom w:val="single" w:sz="4" w:space="0" w:color="auto"/>
            </w:tcBorders>
            <w:vAlign w:val="center"/>
          </w:tcPr>
          <w:p w14:paraId="63A3FC5E"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3</w:t>
            </w:r>
          </w:p>
        </w:tc>
        <w:tc>
          <w:tcPr>
            <w:tcW w:w="1762" w:type="dxa"/>
            <w:vMerge w:val="restart"/>
            <w:vAlign w:val="center"/>
          </w:tcPr>
          <w:p w14:paraId="25158AE6" w14:textId="77777777" w:rsidR="00362554" w:rsidRPr="00003987" w:rsidRDefault="00362554" w:rsidP="00C53528">
            <w:pPr>
              <w:jc w:val="center"/>
              <w:rPr>
                <w:rFonts w:ascii="Calibri" w:hAnsi="Calibri"/>
                <w:sz w:val="22"/>
                <w:szCs w:val="22"/>
              </w:rPr>
            </w:pPr>
          </w:p>
        </w:tc>
      </w:tr>
      <w:tr w:rsidR="00362554" w:rsidRPr="00003987" w14:paraId="1943FFE1" w14:textId="77777777" w:rsidTr="00C53528">
        <w:trPr>
          <w:trHeight w:val="450"/>
          <w:jc w:val="center"/>
        </w:trPr>
        <w:tc>
          <w:tcPr>
            <w:tcW w:w="857" w:type="dxa"/>
            <w:vMerge/>
            <w:vAlign w:val="center"/>
          </w:tcPr>
          <w:p w14:paraId="7BBBFFC2" w14:textId="77777777" w:rsidR="00362554" w:rsidRPr="00003987" w:rsidRDefault="00362554" w:rsidP="00C53528">
            <w:pPr>
              <w:jc w:val="center"/>
              <w:rPr>
                <w:rFonts w:ascii="Calibri" w:hAnsi="Calibri"/>
                <w:b/>
                <w:sz w:val="22"/>
                <w:szCs w:val="22"/>
              </w:rPr>
            </w:pPr>
          </w:p>
        </w:tc>
        <w:tc>
          <w:tcPr>
            <w:tcW w:w="1643" w:type="dxa"/>
            <w:gridSpan w:val="2"/>
            <w:vMerge/>
            <w:shd w:val="clear" w:color="auto" w:fill="auto"/>
            <w:vAlign w:val="center"/>
          </w:tcPr>
          <w:p w14:paraId="764FA7E4" w14:textId="77777777" w:rsidR="00362554" w:rsidRPr="00003987" w:rsidRDefault="00362554" w:rsidP="00C53528">
            <w:pPr>
              <w:jc w:val="center"/>
              <w:rPr>
                <w:rFonts w:ascii="Calibri" w:hAnsi="Calibri"/>
                <w:b/>
                <w:sz w:val="22"/>
                <w:szCs w:val="22"/>
              </w:rPr>
            </w:pPr>
          </w:p>
        </w:tc>
        <w:tc>
          <w:tcPr>
            <w:tcW w:w="1987" w:type="dxa"/>
            <w:vMerge/>
            <w:shd w:val="clear" w:color="auto" w:fill="auto"/>
            <w:vAlign w:val="center"/>
          </w:tcPr>
          <w:p w14:paraId="68E8BDC0" w14:textId="77777777" w:rsidR="00362554" w:rsidRPr="00003987" w:rsidRDefault="00362554" w:rsidP="00C53528">
            <w:pPr>
              <w:jc w:val="center"/>
              <w:rPr>
                <w:rFonts w:ascii="Calibri" w:hAnsi="Calibri"/>
                <w:b/>
                <w:sz w:val="22"/>
                <w:szCs w:val="22"/>
              </w:rPr>
            </w:pPr>
          </w:p>
        </w:tc>
        <w:tc>
          <w:tcPr>
            <w:tcW w:w="2555" w:type="dxa"/>
            <w:gridSpan w:val="2"/>
            <w:tcBorders>
              <w:top w:val="single" w:sz="4" w:space="0" w:color="auto"/>
              <w:bottom w:val="single" w:sz="4" w:space="0" w:color="auto"/>
            </w:tcBorders>
            <w:shd w:val="clear" w:color="auto" w:fill="auto"/>
            <w:vAlign w:val="center"/>
          </w:tcPr>
          <w:p w14:paraId="43C46C8E"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Pagamento realizado de forma incompleta</w:t>
            </w:r>
          </w:p>
        </w:tc>
        <w:tc>
          <w:tcPr>
            <w:tcW w:w="414" w:type="dxa"/>
            <w:tcBorders>
              <w:top w:val="single" w:sz="4" w:space="0" w:color="auto"/>
              <w:bottom w:val="single" w:sz="4" w:space="0" w:color="auto"/>
            </w:tcBorders>
            <w:vAlign w:val="center"/>
          </w:tcPr>
          <w:p w14:paraId="61855C73"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1</w:t>
            </w:r>
          </w:p>
        </w:tc>
        <w:tc>
          <w:tcPr>
            <w:tcW w:w="1762" w:type="dxa"/>
            <w:vMerge/>
            <w:vAlign w:val="center"/>
          </w:tcPr>
          <w:p w14:paraId="543891F3" w14:textId="77777777" w:rsidR="00362554" w:rsidRPr="00003987" w:rsidRDefault="00362554" w:rsidP="00C53528">
            <w:pPr>
              <w:jc w:val="center"/>
              <w:rPr>
                <w:rFonts w:ascii="Calibri" w:hAnsi="Calibri"/>
                <w:sz w:val="22"/>
                <w:szCs w:val="22"/>
              </w:rPr>
            </w:pPr>
          </w:p>
        </w:tc>
      </w:tr>
      <w:tr w:rsidR="00362554" w:rsidRPr="00003987" w14:paraId="03FB48B9" w14:textId="77777777" w:rsidTr="00C53528">
        <w:trPr>
          <w:trHeight w:val="435"/>
          <w:jc w:val="center"/>
        </w:trPr>
        <w:tc>
          <w:tcPr>
            <w:tcW w:w="857" w:type="dxa"/>
            <w:vMerge/>
            <w:tcBorders>
              <w:bottom w:val="single" w:sz="12" w:space="0" w:color="000000"/>
            </w:tcBorders>
            <w:vAlign w:val="center"/>
          </w:tcPr>
          <w:p w14:paraId="60BC2417" w14:textId="77777777" w:rsidR="00362554" w:rsidRPr="00003987" w:rsidRDefault="00362554" w:rsidP="00C53528">
            <w:pPr>
              <w:jc w:val="center"/>
              <w:rPr>
                <w:rFonts w:ascii="Calibri" w:hAnsi="Calibri"/>
                <w:b/>
                <w:sz w:val="22"/>
                <w:szCs w:val="22"/>
              </w:rPr>
            </w:pPr>
          </w:p>
        </w:tc>
        <w:tc>
          <w:tcPr>
            <w:tcW w:w="1643" w:type="dxa"/>
            <w:gridSpan w:val="2"/>
            <w:vMerge/>
            <w:tcBorders>
              <w:bottom w:val="single" w:sz="12" w:space="0" w:color="000000"/>
            </w:tcBorders>
            <w:shd w:val="clear" w:color="auto" w:fill="auto"/>
            <w:vAlign w:val="center"/>
          </w:tcPr>
          <w:p w14:paraId="2CC17FE4" w14:textId="77777777" w:rsidR="00362554" w:rsidRPr="00003987" w:rsidRDefault="00362554" w:rsidP="00C53528">
            <w:pPr>
              <w:jc w:val="center"/>
              <w:rPr>
                <w:rFonts w:ascii="Calibri" w:hAnsi="Calibri"/>
                <w:b/>
                <w:sz w:val="22"/>
                <w:szCs w:val="22"/>
              </w:rPr>
            </w:pPr>
          </w:p>
        </w:tc>
        <w:tc>
          <w:tcPr>
            <w:tcW w:w="1987" w:type="dxa"/>
            <w:vMerge/>
            <w:tcBorders>
              <w:bottom w:val="single" w:sz="12" w:space="0" w:color="000000"/>
            </w:tcBorders>
            <w:shd w:val="clear" w:color="auto" w:fill="auto"/>
            <w:vAlign w:val="center"/>
          </w:tcPr>
          <w:p w14:paraId="16541922" w14:textId="77777777" w:rsidR="00362554" w:rsidRPr="00003987" w:rsidRDefault="00362554" w:rsidP="00C53528">
            <w:pPr>
              <w:jc w:val="center"/>
              <w:rPr>
                <w:rFonts w:ascii="Calibri" w:hAnsi="Calibri"/>
                <w:b/>
                <w:sz w:val="22"/>
                <w:szCs w:val="22"/>
              </w:rPr>
            </w:pPr>
          </w:p>
        </w:tc>
        <w:tc>
          <w:tcPr>
            <w:tcW w:w="2555" w:type="dxa"/>
            <w:gridSpan w:val="2"/>
            <w:tcBorders>
              <w:top w:val="single" w:sz="4" w:space="0" w:color="auto"/>
              <w:bottom w:val="single" w:sz="12" w:space="0" w:color="000000"/>
            </w:tcBorders>
            <w:shd w:val="clear" w:color="auto" w:fill="auto"/>
            <w:vAlign w:val="center"/>
          </w:tcPr>
          <w:p w14:paraId="3354F5E2"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Pagamento realizado fora do prazo legal</w:t>
            </w:r>
          </w:p>
        </w:tc>
        <w:tc>
          <w:tcPr>
            <w:tcW w:w="414" w:type="dxa"/>
            <w:tcBorders>
              <w:top w:val="single" w:sz="4" w:space="0" w:color="auto"/>
              <w:bottom w:val="single" w:sz="12" w:space="0" w:color="000000"/>
            </w:tcBorders>
            <w:vAlign w:val="center"/>
          </w:tcPr>
          <w:p w14:paraId="5D69B258" w14:textId="77777777" w:rsidR="00362554" w:rsidRPr="00003987" w:rsidRDefault="00362554" w:rsidP="00C53528">
            <w:pPr>
              <w:jc w:val="center"/>
              <w:rPr>
                <w:rFonts w:ascii="Calibri" w:hAnsi="Calibri"/>
                <w:b/>
                <w:sz w:val="22"/>
                <w:szCs w:val="22"/>
              </w:rPr>
            </w:pPr>
            <w:r w:rsidRPr="00003987">
              <w:rPr>
                <w:rFonts w:ascii="Calibri" w:hAnsi="Calibri"/>
                <w:b/>
                <w:sz w:val="22"/>
                <w:szCs w:val="22"/>
              </w:rPr>
              <w:t>0</w:t>
            </w:r>
          </w:p>
        </w:tc>
        <w:tc>
          <w:tcPr>
            <w:tcW w:w="1762" w:type="dxa"/>
            <w:vMerge/>
            <w:tcBorders>
              <w:bottom w:val="single" w:sz="12" w:space="0" w:color="000000"/>
            </w:tcBorders>
            <w:vAlign w:val="center"/>
          </w:tcPr>
          <w:p w14:paraId="3AEBD29B" w14:textId="77777777" w:rsidR="00362554" w:rsidRPr="00003987" w:rsidRDefault="00362554" w:rsidP="00C53528">
            <w:pPr>
              <w:jc w:val="center"/>
              <w:rPr>
                <w:rFonts w:ascii="Calibri" w:hAnsi="Calibri"/>
                <w:sz w:val="22"/>
                <w:szCs w:val="22"/>
              </w:rPr>
            </w:pPr>
          </w:p>
        </w:tc>
      </w:tr>
      <w:tr w:rsidR="00362554" w:rsidRPr="00DB6F67" w14:paraId="3FEDD48C" w14:textId="77777777" w:rsidTr="00C53528">
        <w:trPr>
          <w:trHeight w:val="469"/>
          <w:jc w:val="center"/>
        </w:trPr>
        <w:tc>
          <w:tcPr>
            <w:tcW w:w="857" w:type="dxa"/>
            <w:vMerge w:val="restart"/>
            <w:tcBorders>
              <w:top w:val="single" w:sz="12" w:space="0" w:color="000000"/>
            </w:tcBorders>
            <w:vAlign w:val="center"/>
          </w:tcPr>
          <w:p w14:paraId="5A218E76" w14:textId="77777777" w:rsidR="00362554" w:rsidRPr="00DB6F67" w:rsidRDefault="00362554" w:rsidP="00C53528">
            <w:pPr>
              <w:jc w:val="center"/>
              <w:rPr>
                <w:rFonts w:cs="Arial"/>
                <w:b/>
                <w:szCs w:val="20"/>
              </w:rPr>
            </w:pPr>
          </w:p>
          <w:p w14:paraId="546339FB" w14:textId="77777777" w:rsidR="00362554" w:rsidRPr="00DB6F67" w:rsidRDefault="00362554" w:rsidP="00C53528">
            <w:pPr>
              <w:jc w:val="center"/>
              <w:rPr>
                <w:rFonts w:cs="Arial"/>
                <w:b/>
                <w:szCs w:val="20"/>
              </w:rPr>
            </w:pPr>
          </w:p>
          <w:p w14:paraId="7DB42859" w14:textId="77777777" w:rsidR="00362554" w:rsidRPr="00DB6F67" w:rsidRDefault="00362554" w:rsidP="00C53528">
            <w:pPr>
              <w:jc w:val="center"/>
              <w:rPr>
                <w:rFonts w:cs="Arial"/>
                <w:b/>
                <w:szCs w:val="20"/>
              </w:rPr>
            </w:pPr>
            <w:r>
              <w:rPr>
                <w:rFonts w:cs="Arial"/>
                <w:b/>
                <w:szCs w:val="20"/>
              </w:rPr>
              <w:t>5</w:t>
            </w:r>
          </w:p>
        </w:tc>
        <w:tc>
          <w:tcPr>
            <w:tcW w:w="1627" w:type="dxa"/>
            <w:vMerge w:val="restart"/>
            <w:tcBorders>
              <w:top w:val="single" w:sz="12" w:space="0" w:color="000000"/>
            </w:tcBorders>
            <w:shd w:val="clear" w:color="auto" w:fill="auto"/>
            <w:vAlign w:val="center"/>
          </w:tcPr>
          <w:p w14:paraId="037CDA31" w14:textId="77777777" w:rsidR="00362554" w:rsidRPr="00673B9A" w:rsidRDefault="00362554" w:rsidP="00C53528">
            <w:pPr>
              <w:jc w:val="center"/>
              <w:rPr>
                <w:rFonts w:ascii="Calibri" w:hAnsi="Calibri"/>
                <w:b/>
                <w:sz w:val="22"/>
                <w:szCs w:val="22"/>
              </w:rPr>
            </w:pPr>
            <w:r w:rsidRPr="00673B9A">
              <w:rPr>
                <w:rFonts w:ascii="Calibri" w:hAnsi="Calibri"/>
                <w:b/>
                <w:sz w:val="22"/>
                <w:szCs w:val="22"/>
              </w:rPr>
              <w:t>Material e Equipamentos</w:t>
            </w:r>
          </w:p>
        </w:tc>
        <w:tc>
          <w:tcPr>
            <w:tcW w:w="2072" w:type="dxa"/>
            <w:gridSpan w:val="3"/>
            <w:vMerge w:val="restart"/>
            <w:tcBorders>
              <w:top w:val="single" w:sz="12" w:space="0" w:color="000000"/>
            </w:tcBorders>
            <w:shd w:val="clear" w:color="auto" w:fill="auto"/>
            <w:vAlign w:val="center"/>
          </w:tcPr>
          <w:p w14:paraId="67CB4704" w14:textId="77777777" w:rsidR="00362554" w:rsidRPr="00DB6F67" w:rsidRDefault="00362554" w:rsidP="00C53528">
            <w:pPr>
              <w:jc w:val="center"/>
              <w:rPr>
                <w:rFonts w:cs="Arial"/>
                <w:szCs w:val="20"/>
              </w:rPr>
            </w:pPr>
            <w:r w:rsidRPr="00673B9A">
              <w:rPr>
                <w:rFonts w:ascii="Calibri" w:hAnsi="Calibri"/>
                <w:b/>
                <w:sz w:val="22"/>
                <w:szCs w:val="22"/>
              </w:rPr>
              <w:t>Garantir o fornecimento dos equipamentos e materiais utilizados e contratados</w:t>
            </w:r>
          </w:p>
        </w:tc>
        <w:tc>
          <w:tcPr>
            <w:tcW w:w="2486" w:type="dxa"/>
            <w:tcBorders>
              <w:top w:val="single" w:sz="12" w:space="0" w:color="000000"/>
            </w:tcBorders>
            <w:shd w:val="clear" w:color="auto" w:fill="auto"/>
            <w:vAlign w:val="center"/>
          </w:tcPr>
          <w:p w14:paraId="7C704DA6" w14:textId="77777777" w:rsidR="00362554" w:rsidRPr="00673B9A" w:rsidRDefault="00362554" w:rsidP="00C53528">
            <w:pPr>
              <w:jc w:val="center"/>
              <w:rPr>
                <w:rFonts w:ascii="Calibri" w:hAnsi="Calibri"/>
                <w:b/>
                <w:sz w:val="22"/>
                <w:szCs w:val="22"/>
              </w:rPr>
            </w:pPr>
            <w:r w:rsidRPr="00673B9A">
              <w:rPr>
                <w:rFonts w:ascii="Calibri" w:hAnsi="Calibri"/>
                <w:b/>
                <w:sz w:val="22"/>
                <w:szCs w:val="22"/>
              </w:rPr>
              <w:t>Solicitação cumprida</w:t>
            </w:r>
          </w:p>
        </w:tc>
        <w:tc>
          <w:tcPr>
            <w:tcW w:w="414" w:type="dxa"/>
            <w:tcBorders>
              <w:top w:val="single" w:sz="12" w:space="0" w:color="000000"/>
            </w:tcBorders>
            <w:vAlign w:val="center"/>
          </w:tcPr>
          <w:p w14:paraId="7B5FDA67" w14:textId="77777777" w:rsidR="00362554" w:rsidRPr="00DB6F67" w:rsidRDefault="00362554" w:rsidP="00C53528">
            <w:pPr>
              <w:jc w:val="center"/>
              <w:rPr>
                <w:rFonts w:cs="Arial"/>
                <w:b/>
                <w:szCs w:val="20"/>
              </w:rPr>
            </w:pPr>
            <w:r w:rsidRPr="00DB6F67">
              <w:rPr>
                <w:rFonts w:cs="Arial"/>
                <w:b/>
                <w:szCs w:val="20"/>
              </w:rPr>
              <w:t>3</w:t>
            </w:r>
          </w:p>
        </w:tc>
        <w:tc>
          <w:tcPr>
            <w:tcW w:w="1762" w:type="dxa"/>
            <w:vMerge w:val="restart"/>
            <w:tcBorders>
              <w:top w:val="single" w:sz="12" w:space="0" w:color="000000"/>
            </w:tcBorders>
            <w:vAlign w:val="center"/>
          </w:tcPr>
          <w:p w14:paraId="274AA06C" w14:textId="77777777" w:rsidR="00362554" w:rsidRPr="00DB6F67" w:rsidRDefault="00362554" w:rsidP="00C53528">
            <w:pPr>
              <w:jc w:val="center"/>
              <w:rPr>
                <w:rFonts w:cs="Arial"/>
                <w:szCs w:val="20"/>
              </w:rPr>
            </w:pPr>
          </w:p>
          <w:p w14:paraId="74F92493" w14:textId="77777777" w:rsidR="00362554" w:rsidRPr="00DB6F67" w:rsidRDefault="00362554" w:rsidP="00C53528">
            <w:pPr>
              <w:jc w:val="center"/>
              <w:rPr>
                <w:rFonts w:cs="Arial"/>
                <w:szCs w:val="20"/>
              </w:rPr>
            </w:pPr>
          </w:p>
          <w:p w14:paraId="14FD1756" w14:textId="77777777" w:rsidR="00362554" w:rsidRPr="00DB6F67" w:rsidRDefault="00362554" w:rsidP="00C53528">
            <w:pPr>
              <w:jc w:val="center"/>
              <w:rPr>
                <w:rFonts w:cs="Arial"/>
                <w:szCs w:val="20"/>
              </w:rPr>
            </w:pPr>
          </w:p>
          <w:p w14:paraId="4C750280" w14:textId="77777777" w:rsidR="00362554" w:rsidRPr="00DB6F67" w:rsidRDefault="00362554" w:rsidP="00C53528">
            <w:pPr>
              <w:jc w:val="center"/>
              <w:rPr>
                <w:rFonts w:cs="Arial"/>
                <w:szCs w:val="20"/>
              </w:rPr>
            </w:pPr>
          </w:p>
        </w:tc>
      </w:tr>
      <w:tr w:rsidR="00362554" w:rsidRPr="00DB6F67" w14:paraId="55176C0F" w14:textId="77777777" w:rsidTr="00C53528">
        <w:trPr>
          <w:trHeight w:val="690"/>
          <w:jc w:val="center"/>
        </w:trPr>
        <w:tc>
          <w:tcPr>
            <w:tcW w:w="857" w:type="dxa"/>
            <w:vMerge/>
            <w:vAlign w:val="center"/>
          </w:tcPr>
          <w:p w14:paraId="21FFD5DA" w14:textId="77777777" w:rsidR="00362554" w:rsidRPr="00DB6F67" w:rsidRDefault="00362554" w:rsidP="00C53528">
            <w:pPr>
              <w:jc w:val="center"/>
              <w:rPr>
                <w:rFonts w:cs="Arial"/>
                <w:b/>
                <w:szCs w:val="20"/>
              </w:rPr>
            </w:pPr>
          </w:p>
        </w:tc>
        <w:tc>
          <w:tcPr>
            <w:tcW w:w="1627" w:type="dxa"/>
            <w:vMerge/>
            <w:shd w:val="clear" w:color="auto" w:fill="auto"/>
            <w:vAlign w:val="center"/>
          </w:tcPr>
          <w:p w14:paraId="6EBBE19C" w14:textId="77777777" w:rsidR="00362554" w:rsidRPr="00DB6F67" w:rsidRDefault="00362554" w:rsidP="00C53528">
            <w:pPr>
              <w:jc w:val="center"/>
              <w:rPr>
                <w:rFonts w:cs="Arial"/>
                <w:b/>
                <w:szCs w:val="20"/>
              </w:rPr>
            </w:pPr>
          </w:p>
        </w:tc>
        <w:tc>
          <w:tcPr>
            <w:tcW w:w="2072" w:type="dxa"/>
            <w:gridSpan w:val="3"/>
            <w:vMerge/>
            <w:shd w:val="clear" w:color="auto" w:fill="auto"/>
            <w:vAlign w:val="center"/>
          </w:tcPr>
          <w:p w14:paraId="38CB2093" w14:textId="77777777" w:rsidR="00362554" w:rsidRPr="00DB6F67" w:rsidRDefault="00362554" w:rsidP="00C53528">
            <w:pPr>
              <w:jc w:val="center"/>
              <w:rPr>
                <w:rFonts w:cs="Arial"/>
                <w:szCs w:val="20"/>
              </w:rPr>
            </w:pPr>
          </w:p>
        </w:tc>
        <w:tc>
          <w:tcPr>
            <w:tcW w:w="2486" w:type="dxa"/>
            <w:shd w:val="clear" w:color="auto" w:fill="auto"/>
            <w:vAlign w:val="center"/>
          </w:tcPr>
          <w:p w14:paraId="63AD6777" w14:textId="77777777" w:rsidR="00362554" w:rsidRPr="00673B9A" w:rsidRDefault="00362554" w:rsidP="00C53528">
            <w:pPr>
              <w:jc w:val="center"/>
              <w:rPr>
                <w:rFonts w:ascii="Calibri" w:hAnsi="Calibri"/>
                <w:b/>
                <w:sz w:val="22"/>
                <w:szCs w:val="22"/>
              </w:rPr>
            </w:pPr>
            <w:r w:rsidRPr="00673B9A">
              <w:rPr>
                <w:rFonts w:ascii="Calibri" w:hAnsi="Calibri"/>
                <w:b/>
                <w:sz w:val="22"/>
                <w:szCs w:val="22"/>
              </w:rPr>
              <w:t>Solicitação parcialmente cumprida - entrega de material incompleta</w:t>
            </w:r>
          </w:p>
        </w:tc>
        <w:tc>
          <w:tcPr>
            <w:tcW w:w="414" w:type="dxa"/>
            <w:vAlign w:val="center"/>
          </w:tcPr>
          <w:p w14:paraId="0E6725B0" w14:textId="77777777" w:rsidR="00362554" w:rsidRPr="00DB6F67" w:rsidRDefault="00362554" w:rsidP="00C53528">
            <w:pPr>
              <w:jc w:val="center"/>
              <w:rPr>
                <w:rFonts w:cs="Arial"/>
                <w:b/>
                <w:szCs w:val="20"/>
              </w:rPr>
            </w:pPr>
            <w:r w:rsidRPr="00DB6F67">
              <w:rPr>
                <w:rFonts w:cs="Arial"/>
                <w:b/>
                <w:szCs w:val="20"/>
              </w:rPr>
              <w:t>1</w:t>
            </w:r>
          </w:p>
        </w:tc>
        <w:tc>
          <w:tcPr>
            <w:tcW w:w="1762" w:type="dxa"/>
            <w:vMerge/>
            <w:vAlign w:val="center"/>
          </w:tcPr>
          <w:p w14:paraId="261D822B" w14:textId="77777777" w:rsidR="00362554" w:rsidRPr="00DB6F67" w:rsidRDefault="00362554" w:rsidP="00C53528">
            <w:pPr>
              <w:jc w:val="center"/>
              <w:rPr>
                <w:rFonts w:cs="Arial"/>
                <w:szCs w:val="20"/>
              </w:rPr>
            </w:pPr>
          </w:p>
        </w:tc>
      </w:tr>
      <w:tr w:rsidR="00362554" w:rsidRPr="00DB6F67" w14:paraId="5F8D3BE4" w14:textId="77777777" w:rsidTr="00C53528">
        <w:trPr>
          <w:trHeight w:val="665"/>
          <w:jc w:val="center"/>
        </w:trPr>
        <w:tc>
          <w:tcPr>
            <w:tcW w:w="857" w:type="dxa"/>
            <w:vMerge/>
            <w:vAlign w:val="center"/>
          </w:tcPr>
          <w:p w14:paraId="7E995D61" w14:textId="77777777" w:rsidR="00362554" w:rsidRPr="00DB6F67" w:rsidRDefault="00362554" w:rsidP="00C53528">
            <w:pPr>
              <w:jc w:val="center"/>
              <w:rPr>
                <w:rFonts w:cs="Arial"/>
                <w:b/>
                <w:szCs w:val="20"/>
              </w:rPr>
            </w:pPr>
          </w:p>
        </w:tc>
        <w:tc>
          <w:tcPr>
            <w:tcW w:w="1627" w:type="dxa"/>
            <w:vMerge/>
            <w:shd w:val="clear" w:color="auto" w:fill="auto"/>
            <w:vAlign w:val="center"/>
          </w:tcPr>
          <w:p w14:paraId="5CA03B96" w14:textId="77777777" w:rsidR="00362554" w:rsidRPr="00DB6F67" w:rsidRDefault="00362554" w:rsidP="00C53528">
            <w:pPr>
              <w:jc w:val="center"/>
              <w:rPr>
                <w:rFonts w:cs="Arial"/>
                <w:b/>
                <w:szCs w:val="20"/>
              </w:rPr>
            </w:pPr>
          </w:p>
        </w:tc>
        <w:tc>
          <w:tcPr>
            <w:tcW w:w="2072" w:type="dxa"/>
            <w:gridSpan w:val="3"/>
            <w:vMerge/>
            <w:shd w:val="clear" w:color="auto" w:fill="auto"/>
            <w:vAlign w:val="center"/>
          </w:tcPr>
          <w:p w14:paraId="0A1AD252" w14:textId="77777777" w:rsidR="00362554" w:rsidRPr="00DB6F67" w:rsidRDefault="00362554" w:rsidP="00C53528">
            <w:pPr>
              <w:jc w:val="center"/>
              <w:rPr>
                <w:rFonts w:cs="Arial"/>
                <w:szCs w:val="20"/>
              </w:rPr>
            </w:pPr>
          </w:p>
        </w:tc>
        <w:tc>
          <w:tcPr>
            <w:tcW w:w="2486" w:type="dxa"/>
            <w:shd w:val="clear" w:color="auto" w:fill="auto"/>
            <w:vAlign w:val="center"/>
          </w:tcPr>
          <w:p w14:paraId="42034BB0" w14:textId="77777777" w:rsidR="00362554" w:rsidRPr="00673B9A" w:rsidRDefault="00362554" w:rsidP="00C53528">
            <w:pPr>
              <w:jc w:val="center"/>
              <w:rPr>
                <w:rFonts w:ascii="Calibri" w:hAnsi="Calibri"/>
                <w:b/>
                <w:sz w:val="22"/>
                <w:szCs w:val="22"/>
              </w:rPr>
            </w:pPr>
            <w:r w:rsidRPr="00673B9A">
              <w:rPr>
                <w:rFonts w:ascii="Calibri" w:hAnsi="Calibri"/>
                <w:b/>
                <w:sz w:val="22"/>
                <w:szCs w:val="22"/>
              </w:rPr>
              <w:t>Fornecimentos não cumprido no prazo</w:t>
            </w:r>
          </w:p>
        </w:tc>
        <w:tc>
          <w:tcPr>
            <w:tcW w:w="414" w:type="dxa"/>
            <w:vAlign w:val="center"/>
          </w:tcPr>
          <w:p w14:paraId="137B65BF" w14:textId="77777777" w:rsidR="00362554" w:rsidRPr="00DB6F67" w:rsidRDefault="00362554" w:rsidP="00C53528">
            <w:pPr>
              <w:jc w:val="center"/>
              <w:rPr>
                <w:rFonts w:cs="Arial"/>
                <w:b/>
                <w:szCs w:val="20"/>
              </w:rPr>
            </w:pPr>
            <w:r w:rsidRPr="00DB6F67">
              <w:rPr>
                <w:rFonts w:cs="Arial"/>
                <w:b/>
                <w:szCs w:val="20"/>
              </w:rPr>
              <w:t>0</w:t>
            </w:r>
          </w:p>
        </w:tc>
        <w:tc>
          <w:tcPr>
            <w:tcW w:w="1762" w:type="dxa"/>
            <w:vMerge/>
            <w:vAlign w:val="center"/>
          </w:tcPr>
          <w:p w14:paraId="7FFB1CCF" w14:textId="77777777" w:rsidR="00362554" w:rsidRPr="00DB6F67" w:rsidRDefault="00362554" w:rsidP="00C53528">
            <w:pPr>
              <w:jc w:val="center"/>
              <w:rPr>
                <w:rFonts w:cs="Arial"/>
                <w:szCs w:val="20"/>
              </w:rPr>
            </w:pPr>
          </w:p>
        </w:tc>
      </w:tr>
    </w:tbl>
    <w:p w14:paraId="1D1C2CA7" w14:textId="77777777" w:rsidR="00362554" w:rsidRPr="00003987" w:rsidRDefault="00362554" w:rsidP="00362554">
      <w:pPr>
        <w:jc w:val="both"/>
        <w:rPr>
          <w:rFonts w:ascii="Calibri" w:hAnsi="Calibri"/>
          <w:b/>
          <w:sz w:val="22"/>
          <w:szCs w:val="22"/>
        </w:rPr>
      </w:pPr>
    </w:p>
    <w:tbl>
      <w:tblPr>
        <w:tblStyle w:val="Tabelacomgrade"/>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362554" w14:paraId="0F02E3D7" w14:textId="77777777" w:rsidTr="00C53528">
        <w:trPr>
          <w:jc w:val="center"/>
        </w:trPr>
        <w:tc>
          <w:tcPr>
            <w:tcW w:w="9322" w:type="dxa"/>
            <w:shd w:val="clear" w:color="auto" w:fill="D9D9D9"/>
          </w:tcPr>
          <w:p w14:paraId="5CE9C3A1" w14:textId="77777777" w:rsidR="00362554" w:rsidRDefault="00362554" w:rsidP="00C53528">
            <w:pPr>
              <w:tabs>
                <w:tab w:val="left" w:pos="1860"/>
              </w:tabs>
              <w:jc w:val="center"/>
              <w:rPr>
                <w:rFonts w:ascii="Calibri" w:hAnsi="Calibri"/>
                <w:b/>
                <w:szCs w:val="22"/>
              </w:rPr>
            </w:pPr>
            <w:r w:rsidRPr="00C425E0">
              <w:rPr>
                <w:rFonts w:ascii="Calibri" w:eastAsia="Calibri" w:hAnsi="Calibri"/>
                <w:b/>
                <w:szCs w:val="22"/>
              </w:rPr>
              <w:t>ANEXO I</w:t>
            </w:r>
            <w:r>
              <w:rPr>
                <w:rFonts w:ascii="Calibri" w:eastAsia="Calibri" w:hAnsi="Calibri"/>
                <w:b/>
                <w:szCs w:val="22"/>
              </w:rPr>
              <w:t>X-B</w:t>
            </w:r>
            <w:r w:rsidRPr="00C425E0">
              <w:rPr>
                <w:rFonts w:ascii="Calibri" w:eastAsia="Calibri" w:hAnsi="Calibri"/>
                <w:b/>
                <w:szCs w:val="22"/>
              </w:rPr>
              <w:t xml:space="preserve"> – FORMULÁRIO DE FORMAÇÃO DE VALOR PARA EMISSÃO DE NOTA FISCAL</w:t>
            </w:r>
          </w:p>
        </w:tc>
      </w:tr>
    </w:tbl>
    <w:p w14:paraId="7CEB553E" w14:textId="77777777" w:rsidR="00362554" w:rsidRDefault="00362554" w:rsidP="00362554">
      <w:pPr>
        <w:jc w:val="both"/>
        <w:rPr>
          <w:rFonts w:ascii="Calibri" w:hAnsi="Calibri"/>
          <w:b/>
          <w:sz w:val="22"/>
          <w:szCs w:val="22"/>
        </w:rPr>
      </w:pPr>
    </w:p>
    <w:p w14:paraId="6B3216D2" w14:textId="77777777" w:rsidR="00362554" w:rsidRDefault="00362554" w:rsidP="00362554">
      <w:pPr>
        <w:jc w:val="both"/>
        <w:rPr>
          <w:rFonts w:ascii="Calibri" w:hAnsi="Calibri"/>
          <w:b/>
          <w:sz w:val="22"/>
          <w:szCs w:val="22"/>
        </w:rPr>
      </w:pPr>
    </w:p>
    <w:p w14:paraId="7BA25452" w14:textId="77777777" w:rsidR="00362554" w:rsidRPr="00003987" w:rsidRDefault="00362554" w:rsidP="00362554">
      <w:pPr>
        <w:jc w:val="both"/>
        <w:rPr>
          <w:rFonts w:ascii="Calibri" w:hAnsi="Calibr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362554" w:rsidRPr="00505200" w14:paraId="3D3229E3" w14:textId="77777777" w:rsidTr="00C53528">
        <w:trPr>
          <w:jc w:val="center"/>
        </w:trPr>
        <w:tc>
          <w:tcPr>
            <w:tcW w:w="3070" w:type="dxa"/>
            <w:shd w:val="clear" w:color="auto" w:fill="auto"/>
          </w:tcPr>
          <w:p w14:paraId="1D89CC7F" w14:textId="77777777" w:rsidR="00362554" w:rsidRPr="00505200" w:rsidRDefault="00362554" w:rsidP="00C53528">
            <w:pPr>
              <w:jc w:val="both"/>
              <w:rPr>
                <w:rFonts w:ascii="Calibri" w:hAnsi="Calibri"/>
                <w:b/>
                <w:sz w:val="22"/>
                <w:szCs w:val="22"/>
              </w:rPr>
            </w:pPr>
            <w:r w:rsidRPr="00505200">
              <w:rPr>
                <w:rFonts w:ascii="Calibri" w:hAnsi="Calibri"/>
                <w:b/>
                <w:sz w:val="22"/>
                <w:szCs w:val="22"/>
              </w:rPr>
              <w:t>Contrato nº:</w:t>
            </w:r>
          </w:p>
        </w:tc>
        <w:tc>
          <w:tcPr>
            <w:tcW w:w="3071" w:type="dxa"/>
            <w:gridSpan w:val="2"/>
            <w:shd w:val="clear" w:color="auto" w:fill="auto"/>
          </w:tcPr>
          <w:p w14:paraId="4A76DD9B" w14:textId="77777777" w:rsidR="00362554" w:rsidRPr="00505200" w:rsidRDefault="00362554" w:rsidP="00C53528">
            <w:pPr>
              <w:jc w:val="both"/>
              <w:rPr>
                <w:rFonts w:ascii="Calibri" w:hAnsi="Calibri"/>
                <w:b/>
                <w:sz w:val="22"/>
                <w:szCs w:val="22"/>
              </w:rPr>
            </w:pPr>
            <w:r w:rsidRPr="00505200">
              <w:rPr>
                <w:rFonts w:ascii="Calibri" w:hAnsi="Calibri"/>
                <w:b/>
                <w:sz w:val="22"/>
                <w:szCs w:val="22"/>
              </w:rPr>
              <w:t>Validade:</w:t>
            </w:r>
          </w:p>
        </w:tc>
        <w:tc>
          <w:tcPr>
            <w:tcW w:w="3181" w:type="dxa"/>
            <w:shd w:val="clear" w:color="auto" w:fill="auto"/>
          </w:tcPr>
          <w:p w14:paraId="4D20695C" w14:textId="77777777" w:rsidR="00362554" w:rsidRPr="00505200" w:rsidRDefault="00362554" w:rsidP="00C53528">
            <w:pPr>
              <w:jc w:val="both"/>
              <w:rPr>
                <w:rFonts w:ascii="Calibri" w:hAnsi="Calibri"/>
                <w:b/>
                <w:sz w:val="22"/>
                <w:szCs w:val="22"/>
              </w:rPr>
            </w:pPr>
            <w:r w:rsidRPr="00505200">
              <w:rPr>
                <w:rFonts w:ascii="Calibri" w:hAnsi="Calibri"/>
                <w:b/>
                <w:sz w:val="22"/>
                <w:szCs w:val="22"/>
              </w:rPr>
              <w:t>Empresa:</w:t>
            </w:r>
          </w:p>
          <w:p w14:paraId="6F76D765" w14:textId="77777777" w:rsidR="00362554" w:rsidRPr="00505200" w:rsidRDefault="00362554" w:rsidP="00C53528">
            <w:pPr>
              <w:jc w:val="both"/>
              <w:rPr>
                <w:rFonts w:ascii="Calibri" w:hAnsi="Calibri"/>
                <w:b/>
                <w:sz w:val="22"/>
                <w:szCs w:val="22"/>
              </w:rPr>
            </w:pPr>
          </w:p>
        </w:tc>
      </w:tr>
      <w:tr w:rsidR="00362554" w:rsidRPr="00505200" w14:paraId="1E51A5FE" w14:textId="77777777" w:rsidTr="00C53528">
        <w:trPr>
          <w:jc w:val="center"/>
        </w:trPr>
        <w:tc>
          <w:tcPr>
            <w:tcW w:w="3070" w:type="dxa"/>
            <w:shd w:val="clear" w:color="auto" w:fill="auto"/>
          </w:tcPr>
          <w:p w14:paraId="487DCE65" w14:textId="77777777" w:rsidR="00362554" w:rsidRPr="00505200" w:rsidRDefault="00362554" w:rsidP="00C53528">
            <w:pPr>
              <w:jc w:val="both"/>
              <w:rPr>
                <w:rFonts w:ascii="Calibri" w:hAnsi="Calibri"/>
                <w:b/>
                <w:sz w:val="22"/>
                <w:szCs w:val="22"/>
              </w:rPr>
            </w:pPr>
            <w:r w:rsidRPr="00505200">
              <w:rPr>
                <w:rFonts w:ascii="Calibri" w:hAnsi="Calibri"/>
                <w:b/>
                <w:sz w:val="22"/>
                <w:szCs w:val="22"/>
              </w:rPr>
              <w:t>Responsável pela fiscalização:</w:t>
            </w:r>
          </w:p>
        </w:tc>
        <w:tc>
          <w:tcPr>
            <w:tcW w:w="3071" w:type="dxa"/>
            <w:gridSpan w:val="2"/>
            <w:shd w:val="clear" w:color="auto" w:fill="auto"/>
          </w:tcPr>
          <w:p w14:paraId="1D63C5DF" w14:textId="77777777" w:rsidR="00362554" w:rsidRPr="00505200" w:rsidRDefault="00362554" w:rsidP="00C53528">
            <w:pPr>
              <w:jc w:val="both"/>
              <w:rPr>
                <w:rFonts w:ascii="Calibri" w:hAnsi="Calibri"/>
                <w:b/>
                <w:sz w:val="22"/>
                <w:szCs w:val="22"/>
              </w:rPr>
            </w:pPr>
            <w:r w:rsidRPr="00505200">
              <w:rPr>
                <w:rFonts w:ascii="Calibri" w:hAnsi="Calibri"/>
                <w:b/>
                <w:sz w:val="22"/>
                <w:szCs w:val="22"/>
              </w:rPr>
              <w:t>Gestor do contrato:</w:t>
            </w:r>
          </w:p>
        </w:tc>
        <w:tc>
          <w:tcPr>
            <w:tcW w:w="3181" w:type="dxa"/>
            <w:shd w:val="clear" w:color="auto" w:fill="auto"/>
          </w:tcPr>
          <w:p w14:paraId="17AAB2F0" w14:textId="77777777" w:rsidR="00362554" w:rsidRPr="00505200" w:rsidRDefault="00362554" w:rsidP="00C53528">
            <w:pPr>
              <w:jc w:val="both"/>
              <w:rPr>
                <w:rFonts w:ascii="Calibri" w:hAnsi="Calibri"/>
                <w:b/>
                <w:sz w:val="22"/>
                <w:szCs w:val="22"/>
              </w:rPr>
            </w:pPr>
            <w:r w:rsidRPr="00505200">
              <w:rPr>
                <w:rFonts w:ascii="Calibri" w:hAnsi="Calibri"/>
                <w:b/>
                <w:sz w:val="22"/>
                <w:szCs w:val="22"/>
              </w:rPr>
              <w:t>Data:</w:t>
            </w:r>
          </w:p>
          <w:p w14:paraId="0A9F5A23" w14:textId="77777777" w:rsidR="00362554" w:rsidRPr="00505200" w:rsidRDefault="00362554" w:rsidP="00C53528">
            <w:pPr>
              <w:jc w:val="both"/>
              <w:rPr>
                <w:rFonts w:ascii="Calibri" w:hAnsi="Calibri"/>
                <w:b/>
                <w:sz w:val="22"/>
                <w:szCs w:val="22"/>
              </w:rPr>
            </w:pPr>
          </w:p>
        </w:tc>
      </w:tr>
      <w:tr w:rsidR="00362554" w:rsidRPr="00505200" w14:paraId="0FBF4290" w14:textId="77777777" w:rsidTr="00C53528">
        <w:trPr>
          <w:jc w:val="center"/>
        </w:trPr>
        <w:tc>
          <w:tcPr>
            <w:tcW w:w="4606" w:type="dxa"/>
            <w:gridSpan w:val="2"/>
            <w:shd w:val="clear" w:color="auto" w:fill="auto"/>
          </w:tcPr>
          <w:p w14:paraId="3D59BA5F" w14:textId="77777777" w:rsidR="00362554" w:rsidRPr="00505200" w:rsidRDefault="00362554" w:rsidP="00C53528">
            <w:pPr>
              <w:jc w:val="both"/>
              <w:rPr>
                <w:rFonts w:ascii="Calibri" w:hAnsi="Calibri"/>
                <w:b/>
                <w:sz w:val="22"/>
                <w:szCs w:val="22"/>
              </w:rPr>
            </w:pPr>
            <w:r w:rsidRPr="00505200">
              <w:rPr>
                <w:rFonts w:ascii="Calibri" w:hAnsi="Calibri"/>
                <w:b/>
                <w:sz w:val="22"/>
                <w:szCs w:val="22"/>
              </w:rPr>
              <w:t>Parcela:</w:t>
            </w:r>
          </w:p>
          <w:p w14:paraId="364F91B9" w14:textId="77777777" w:rsidR="00362554" w:rsidRPr="00505200" w:rsidRDefault="00362554" w:rsidP="00C53528">
            <w:pPr>
              <w:jc w:val="both"/>
              <w:rPr>
                <w:rFonts w:ascii="Calibri" w:hAnsi="Calibri"/>
                <w:b/>
                <w:sz w:val="22"/>
                <w:szCs w:val="22"/>
              </w:rPr>
            </w:pPr>
          </w:p>
        </w:tc>
        <w:tc>
          <w:tcPr>
            <w:tcW w:w="4716" w:type="dxa"/>
            <w:gridSpan w:val="2"/>
            <w:shd w:val="clear" w:color="auto" w:fill="auto"/>
          </w:tcPr>
          <w:p w14:paraId="25963D6D" w14:textId="77777777" w:rsidR="00362554" w:rsidRPr="00505200" w:rsidRDefault="00362554" w:rsidP="00C53528">
            <w:pPr>
              <w:jc w:val="both"/>
              <w:rPr>
                <w:rFonts w:ascii="Calibri" w:hAnsi="Calibri"/>
                <w:b/>
                <w:sz w:val="22"/>
                <w:szCs w:val="22"/>
              </w:rPr>
            </w:pPr>
            <w:r w:rsidRPr="00505200">
              <w:rPr>
                <w:rFonts w:ascii="Calibri" w:hAnsi="Calibri"/>
                <w:b/>
                <w:sz w:val="22"/>
                <w:szCs w:val="22"/>
              </w:rPr>
              <w:t>Mês:</w:t>
            </w:r>
          </w:p>
        </w:tc>
      </w:tr>
    </w:tbl>
    <w:p w14:paraId="37693820" w14:textId="77777777" w:rsidR="00362554" w:rsidRPr="00003987" w:rsidRDefault="00362554" w:rsidP="00362554">
      <w:pPr>
        <w:jc w:val="both"/>
        <w:rPr>
          <w:rFonts w:ascii="Calibri" w:hAnsi="Calibri"/>
          <w:sz w:val="22"/>
          <w:szCs w:val="22"/>
        </w:rPr>
      </w:pPr>
    </w:p>
    <w:p w14:paraId="5A9AE4BD" w14:textId="77777777" w:rsidR="00362554" w:rsidRPr="00003987" w:rsidRDefault="00362554" w:rsidP="00362554">
      <w:pPr>
        <w:jc w:val="both"/>
        <w:rPr>
          <w:rFonts w:ascii="Calibri" w:hAnsi="Calibr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362554" w:rsidRPr="00003987" w14:paraId="2EAAEA64" w14:textId="77777777" w:rsidTr="00C53528">
        <w:trPr>
          <w:jc w:val="center"/>
        </w:trPr>
        <w:tc>
          <w:tcPr>
            <w:tcW w:w="9322" w:type="dxa"/>
            <w:gridSpan w:val="2"/>
            <w:shd w:val="clear" w:color="auto" w:fill="auto"/>
          </w:tcPr>
          <w:p w14:paraId="0345FA95" w14:textId="77777777" w:rsidR="00362554" w:rsidRPr="00003987" w:rsidRDefault="00362554" w:rsidP="00C53528">
            <w:pPr>
              <w:jc w:val="both"/>
              <w:rPr>
                <w:rFonts w:ascii="Calibri" w:hAnsi="Calibri"/>
                <w:b/>
                <w:sz w:val="22"/>
                <w:szCs w:val="22"/>
              </w:rPr>
            </w:pPr>
            <w:r w:rsidRPr="00003987">
              <w:rPr>
                <w:rFonts w:ascii="Calibri" w:hAnsi="Calibri"/>
                <w:b/>
                <w:sz w:val="22"/>
                <w:szCs w:val="22"/>
              </w:rPr>
              <w:t>INDICADOR DE QUALIDADE</w:t>
            </w:r>
          </w:p>
        </w:tc>
      </w:tr>
      <w:tr w:rsidR="00362554" w:rsidRPr="00003987" w14:paraId="3E7E3958" w14:textId="77777777" w:rsidTr="00C53528">
        <w:trPr>
          <w:jc w:val="center"/>
        </w:trPr>
        <w:tc>
          <w:tcPr>
            <w:tcW w:w="4606" w:type="dxa"/>
            <w:shd w:val="clear" w:color="auto" w:fill="auto"/>
          </w:tcPr>
          <w:p w14:paraId="6DEEC403" w14:textId="77777777" w:rsidR="00362554" w:rsidRPr="00003987" w:rsidRDefault="00362554" w:rsidP="00C53528">
            <w:pPr>
              <w:jc w:val="both"/>
              <w:rPr>
                <w:rFonts w:ascii="Calibri" w:hAnsi="Calibri"/>
                <w:sz w:val="22"/>
                <w:szCs w:val="22"/>
              </w:rPr>
            </w:pPr>
            <w:r w:rsidRPr="00003987">
              <w:rPr>
                <w:rFonts w:ascii="Calibri" w:hAnsi="Calibri"/>
                <w:sz w:val="22"/>
                <w:szCs w:val="22"/>
              </w:rPr>
              <w:t>MECANISMO DE CÁLCULO</w:t>
            </w:r>
          </w:p>
        </w:tc>
        <w:tc>
          <w:tcPr>
            <w:tcW w:w="4716" w:type="dxa"/>
            <w:shd w:val="clear" w:color="auto" w:fill="auto"/>
          </w:tcPr>
          <w:p w14:paraId="7BE29515" w14:textId="77777777" w:rsidR="00362554" w:rsidRPr="00003987" w:rsidRDefault="00362554" w:rsidP="00C53528">
            <w:pPr>
              <w:jc w:val="both"/>
              <w:rPr>
                <w:rFonts w:ascii="Calibri" w:hAnsi="Calibri"/>
                <w:sz w:val="22"/>
                <w:szCs w:val="22"/>
              </w:rPr>
            </w:pPr>
            <w:r w:rsidRPr="00003987">
              <w:rPr>
                <w:rFonts w:ascii="Calibri" w:hAnsi="Calibri"/>
                <w:sz w:val="22"/>
                <w:szCs w:val="22"/>
              </w:rPr>
              <w:t>IQ= [Soma da pontuação do Indicador/</w:t>
            </w:r>
            <w:r>
              <w:rPr>
                <w:rFonts w:ascii="Calibri" w:hAnsi="Calibri"/>
                <w:sz w:val="22"/>
                <w:szCs w:val="22"/>
              </w:rPr>
              <w:t>15</w:t>
            </w:r>
            <w:r w:rsidRPr="00003987">
              <w:rPr>
                <w:rFonts w:ascii="Calibri" w:hAnsi="Calibri"/>
                <w:sz w:val="22"/>
                <w:szCs w:val="22"/>
              </w:rPr>
              <w:t>] x 100</w:t>
            </w:r>
          </w:p>
        </w:tc>
      </w:tr>
      <w:tr w:rsidR="00362554" w:rsidRPr="00003987" w14:paraId="30280B27" w14:textId="77777777" w:rsidTr="00C53528">
        <w:trPr>
          <w:jc w:val="center"/>
        </w:trPr>
        <w:tc>
          <w:tcPr>
            <w:tcW w:w="4606" w:type="dxa"/>
            <w:shd w:val="clear" w:color="auto" w:fill="auto"/>
          </w:tcPr>
          <w:p w14:paraId="0B6AC268" w14:textId="77777777" w:rsidR="00362554" w:rsidRPr="00003987" w:rsidRDefault="00362554" w:rsidP="00C53528">
            <w:pPr>
              <w:jc w:val="both"/>
              <w:rPr>
                <w:rFonts w:ascii="Calibri" w:hAnsi="Calibri"/>
                <w:sz w:val="22"/>
                <w:szCs w:val="22"/>
              </w:rPr>
            </w:pPr>
            <w:r w:rsidRPr="00003987">
              <w:rPr>
                <w:rFonts w:ascii="Calibri" w:hAnsi="Calibri"/>
                <w:sz w:val="22"/>
                <w:szCs w:val="22"/>
              </w:rPr>
              <w:t xml:space="preserve">PERCENTUAL INDICADOR DE QUALIDADE </w:t>
            </w:r>
          </w:p>
        </w:tc>
        <w:tc>
          <w:tcPr>
            <w:tcW w:w="4716" w:type="dxa"/>
            <w:shd w:val="clear" w:color="auto" w:fill="auto"/>
          </w:tcPr>
          <w:p w14:paraId="19B0D6AB" w14:textId="77777777" w:rsidR="00362554" w:rsidRPr="00003987" w:rsidRDefault="00362554" w:rsidP="00C53528">
            <w:pPr>
              <w:jc w:val="both"/>
              <w:rPr>
                <w:rFonts w:ascii="Calibri" w:hAnsi="Calibri"/>
                <w:sz w:val="22"/>
                <w:szCs w:val="22"/>
              </w:rPr>
            </w:pPr>
          </w:p>
        </w:tc>
      </w:tr>
    </w:tbl>
    <w:p w14:paraId="0B40B761" w14:textId="77777777" w:rsidR="00362554" w:rsidRPr="00003987" w:rsidRDefault="00362554" w:rsidP="00362554">
      <w:pPr>
        <w:jc w:val="both"/>
        <w:rPr>
          <w:rFonts w:ascii="Calibri" w:hAnsi="Calibr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362554" w:rsidRPr="00003987" w14:paraId="262D2A27" w14:textId="77777777" w:rsidTr="00C53528">
        <w:trPr>
          <w:jc w:val="center"/>
        </w:trPr>
        <w:tc>
          <w:tcPr>
            <w:tcW w:w="9385" w:type="dxa"/>
            <w:gridSpan w:val="3"/>
          </w:tcPr>
          <w:p w14:paraId="4CC7C068" w14:textId="77777777" w:rsidR="00362554" w:rsidRPr="00003987" w:rsidRDefault="00362554" w:rsidP="00C53528">
            <w:pPr>
              <w:jc w:val="both"/>
              <w:rPr>
                <w:rFonts w:ascii="Calibri" w:hAnsi="Calibri"/>
                <w:b/>
                <w:sz w:val="22"/>
                <w:szCs w:val="22"/>
              </w:rPr>
            </w:pPr>
            <w:r w:rsidRPr="00003987">
              <w:rPr>
                <w:rFonts w:ascii="Calibri" w:hAnsi="Calibri"/>
                <w:b/>
                <w:sz w:val="22"/>
                <w:szCs w:val="22"/>
              </w:rPr>
              <w:t>VALOR DO SERVIÇO PARA EMISSÃO DA NOTA FISCAL</w:t>
            </w:r>
          </w:p>
        </w:tc>
      </w:tr>
      <w:tr w:rsidR="00362554" w:rsidRPr="00003987" w14:paraId="40E3BE92" w14:textId="77777777" w:rsidTr="00C53528">
        <w:trPr>
          <w:trHeight w:val="602"/>
          <w:jc w:val="center"/>
        </w:trPr>
        <w:tc>
          <w:tcPr>
            <w:tcW w:w="4678" w:type="dxa"/>
            <w:vMerge w:val="restart"/>
          </w:tcPr>
          <w:p w14:paraId="2DB6E1E0" w14:textId="77777777" w:rsidR="00362554" w:rsidRPr="00003987" w:rsidRDefault="00362554" w:rsidP="00C53528">
            <w:pPr>
              <w:jc w:val="both"/>
              <w:rPr>
                <w:rFonts w:ascii="Calibri" w:hAnsi="Calibri"/>
                <w:b/>
                <w:sz w:val="22"/>
                <w:szCs w:val="22"/>
              </w:rPr>
            </w:pPr>
            <w:r w:rsidRPr="00003987">
              <w:rPr>
                <w:rFonts w:ascii="Calibri" w:hAnsi="Calibri"/>
                <w:b/>
                <w:sz w:val="22"/>
                <w:szCs w:val="22"/>
              </w:rPr>
              <w:t>Mecanismo de Cálculo</w:t>
            </w:r>
          </w:p>
        </w:tc>
        <w:tc>
          <w:tcPr>
            <w:tcW w:w="1985" w:type="dxa"/>
            <w:shd w:val="clear" w:color="auto" w:fill="auto"/>
            <w:vAlign w:val="center"/>
          </w:tcPr>
          <w:p w14:paraId="5C0421B2" w14:textId="77777777" w:rsidR="00362554" w:rsidRPr="00003987" w:rsidRDefault="00362554" w:rsidP="00C53528">
            <w:pPr>
              <w:jc w:val="both"/>
              <w:rPr>
                <w:rFonts w:ascii="Calibri" w:hAnsi="Calibri"/>
                <w:b/>
                <w:sz w:val="22"/>
                <w:szCs w:val="22"/>
              </w:rPr>
            </w:pPr>
            <w:r w:rsidRPr="00003987">
              <w:rPr>
                <w:rFonts w:ascii="Calibri" w:hAnsi="Calibri"/>
                <w:b/>
                <w:sz w:val="22"/>
                <w:szCs w:val="22"/>
              </w:rPr>
              <w:t>% obtido no Indicador de Qualidade</w:t>
            </w:r>
          </w:p>
        </w:tc>
        <w:tc>
          <w:tcPr>
            <w:tcW w:w="2722" w:type="dxa"/>
          </w:tcPr>
          <w:p w14:paraId="258D82E8" w14:textId="77777777" w:rsidR="00362554" w:rsidRPr="00003987" w:rsidRDefault="00362554" w:rsidP="00C53528">
            <w:pPr>
              <w:jc w:val="both"/>
              <w:rPr>
                <w:rFonts w:ascii="Calibri" w:hAnsi="Calibri"/>
                <w:b/>
                <w:sz w:val="22"/>
                <w:szCs w:val="22"/>
              </w:rPr>
            </w:pPr>
            <w:r w:rsidRPr="00003987">
              <w:rPr>
                <w:rFonts w:ascii="Calibri" w:hAnsi="Calibri"/>
                <w:b/>
                <w:sz w:val="22"/>
                <w:szCs w:val="22"/>
              </w:rPr>
              <w:t xml:space="preserve">% Desconto </w:t>
            </w:r>
          </w:p>
        </w:tc>
      </w:tr>
      <w:tr w:rsidR="00362554" w:rsidRPr="00003987" w14:paraId="6D6D5840" w14:textId="77777777" w:rsidTr="00C53528">
        <w:trPr>
          <w:jc w:val="center"/>
        </w:trPr>
        <w:tc>
          <w:tcPr>
            <w:tcW w:w="4678" w:type="dxa"/>
            <w:vMerge/>
          </w:tcPr>
          <w:p w14:paraId="7C12BB08" w14:textId="77777777" w:rsidR="00362554" w:rsidRPr="00003987" w:rsidRDefault="00362554" w:rsidP="00C53528">
            <w:pPr>
              <w:jc w:val="both"/>
              <w:rPr>
                <w:rFonts w:ascii="Calibri" w:hAnsi="Calibri"/>
                <w:sz w:val="22"/>
                <w:szCs w:val="22"/>
              </w:rPr>
            </w:pPr>
          </w:p>
        </w:tc>
        <w:tc>
          <w:tcPr>
            <w:tcW w:w="1985" w:type="dxa"/>
            <w:shd w:val="clear" w:color="auto" w:fill="auto"/>
            <w:vAlign w:val="center"/>
          </w:tcPr>
          <w:p w14:paraId="759E137F" w14:textId="77777777" w:rsidR="00362554" w:rsidRPr="00003987" w:rsidRDefault="00362554" w:rsidP="00C53528">
            <w:pPr>
              <w:jc w:val="both"/>
              <w:rPr>
                <w:rFonts w:ascii="Calibri" w:hAnsi="Calibri"/>
                <w:sz w:val="22"/>
                <w:szCs w:val="22"/>
              </w:rPr>
            </w:pPr>
            <w:r w:rsidRPr="00003987">
              <w:rPr>
                <w:rFonts w:ascii="Calibri" w:hAnsi="Calibri"/>
                <w:sz w:val="22"/>
                <w:szCs w:val="22"/>
              </w:rPr>
              <w:t>≥ 80 %</w:t>
            </w:r>
          </w:p>
        </w:tc>
        <w:tc>
          <w:tcPr>
            <w:tcW w:w="2722" w:type="dxa"/>
          </w:tcPr>
          <w:p w14:paraId="4C5ED710" w14:textId="77777777" w:rsidR="00362554" w:rsidRPr="00003987" w:rsidRDefault="00362554" w:rsidP="00C53528">
            <w:pPr>
              <w:jc w:val="both"/>
              <w:rPr>
                <w:rFonts w:ascii="Calibri" w:hAnsi="Calibri"/>
                <w:sz w:val="22"/>
                <w:szCs w:val="22"/>
              </w:rPr>
            </w:pPr>
            <w:r w:rsidRPr="00003987">
              <w:rPr>
                <w:rFonts w:ascii="Calibri" w:hAnsi="Calibri"/>
                <w:sz w:val="22"/>
                <w:szCs w:val="22"/>
              </w:rPr>
              <w:t>Sem desconto</w:t>
            </w:r>
          </w:p>
        </w:tc>
      </w:tr>
      <w:tr w:rsidR="00362554" w:rsidRPr="00003987" w14:paraId="4EE66A03" w14:textId="77777777" w:rsidTr="00C53528">
        <w:trPr>
          <w:jc w:val="center"/>
        </w:trPr>
        <w:tc>
          <w:tcPr>
            <w:tcW w:w="4678" w:type="dxa"/>
            <w:vMerge/>
          </w:tcPr>
          <w:p w14:paraId="16DF8E7B" w14:textId="77777777" w:rsidR="00362554" w:rsidRPr="00003987" w:rsidRDefault="00362554" w:rsidP="00C53528">
            <w:pPr>
              <w:jc w:val="both"/>
              <w:rPr>
                <w:rFonts w:ascii="Calibri" w:hAnsi="Calibri"/>
                <w:sz w:val="22"/>
                <w:szCs w:val="22"/>
              </w:rPr>
            </w:pPr>
          </w:p>
        </w:tc>
        <w:tc>
          <w:tcPr>
            <w:tcW w:w="1985" w:type="dxa"/>
            <w:shd w:val="clear" w:color="auto" w:fill="auto"/>
            <w:vAlign w:val="center"/>
          </w:tcPr>
          <w:p w14:paraId="1969C8A5" w14:textId="77777777" w:rsidR="00362554" w:rsidRPr="00003987" w:rsidRDefault="00362554" w:rsidP="00C53528">
            <w:pPr>
              <w:jc w:val="both"/>
              <w:rPr>
                <w:rFonts w:ascii="Calibri" w:hAnsi="Calibri"/>
                <w:sz w:val="22"/>
                <w:szCs w:val="22"/>
              </w:rPr>
            </w:pPr>
            <w:r w:rsidRPr="00003987">
              <w:rPr>
                <w:rFonts w:ascii="Calibri" w:hAnsi="Calibri"/>
                <w:sz w:val="22"/>
                <w:szCs w:val="22"/>
              </w:rPr>
              <w:t>60% ≤IQ≤80%</w:t>
            </w:r>
          </w:p>
        </w:tc>
        <w:tc>
          <w:tcPr>
            <w:tcW w:w="2722" w:type="dxa"/>
          </w:tcPr>
          <w:p w14:paraId="0A43321E" w14:textId="77777777" w:rsidR="00362554" w:rsidRPr="00003987" w:rsidRDefault="00362554" w:rsidP="00C53528">
            <w:pPr>
              <w:jc w:val="both"/>
              <w:rPr>
                <w:rFonts w:ascii="Calibri" w:hAnsi="Calibri"/>
                <w:sz w:val="22"/>
                <w:szCs w:val="22"/>
              </w:rPr>
            </w:pPr>
            <w:r w:rsidRPr="00003987">
              <w:rPr>
                <w:rFonts w:ascii="Calibri" w:hAnsi="Calibri"/>
                <w:sz w:val="22"/>
                <w:szCs w:val="22"/>
              </w:rPr>
              <w:t>5% de desconto do valor da nota fiscal</w:t>
            </w:r>
          </w:p>
        </w:tc>
      </w:tr>
      <w:tr w:rsidR="00362554" w:rsidRPr="00003987" w14:paraId="2BEC561A" w14:textId="77777777" w:rsidTr="00C53528">
        <w:trPr>
          <w:trHeight w:val="1123"/>
          <w:jc w:val="center"/>
        </w:trPr>
        <w:tc>
          <w:tcPr>
            <w:tcW w:w="4678" w:type="dxa"/>
            <w:vMerge/>
          </w:tcPr>
          <w:p w14:paraId="787DC902" w14:textId="77777777" w:rsidR="00362554" w:rsidRPr="00003987" w:rsidRDefault="00362554" w:rsidP="00C53528">
            <w:pPr>
              <w:jc w:val="both"/>
              <w:rPr>
                <w:rFonts w:ascii="Calibri" w:hAnsi="Calibri"/>
                <w:sz w:val="22"/>
                <w:szCs w:val="22"/>
              </w:rPr>
            </w:pPr>
          </w:p>
        </w:tc>
        <w:tc>
          <w:tcPr>
            <w:tcW w:w="1985" w:type="dxa"/>
            <w:shd w:val="clear" w:color="auto" w:fill="auto"/>
            <w:vAlign w:val="center"/>
          </w:tcPr>
          <w:p w14:paraId="0C953C5A" w14:textId="77777777" w:rsidR="00362554" w:rsidRPr="00003987" w:rsidRDefault="00362554" w:rsidP="00C53528">
            <w:pPr>
              <w:jc w:val="both"/>
              <w:rPr>
                <w:rFonts w:ascii="Calibri" w:hAnsi="Calibri"/>
                <w:sz w:val="22"/>
                <w:szCs w:val="22"/>
              </w:rPr>
            </w:pPr>
            <w:r w:rsidRPr="00003987">
              <w:rPr>
                <w:rFonts w:ascii="Calibri" w:hAnsi="Calibri"/>
                <w:sz w:val="22"/>
                <w:szCs w:val="22"/>
              </w:rPr>
              <w:t>60%≤IQ≤80% e reincidência ou Reincidência em pontuação zero nos itens</w:t>
            </w:r>
          </w:p>
        </w:tc>
        <w:tc>
          <w:tcPr>
            <w:tcW w:w="2722" w:type="dxa"/>
          </w:tcPr>
          <w:p w14:paraId="54390E74" w14:textId="77777777" w:rsidR="00362554" w:rsidRPr="00003987" w:rsidRDefault="00362554" w:rsidP="00C53528">
            <w:pPr>
              <w:jc w:val="both"/>
              <w:rPr>
                <w:rFonts w:ascii="Calibri" w:hAnsi="Calibri"/>
                <w:sz w:val="22"/>
                <w:szCs w:val="22"/>
              </w:rPr>
            </w:pPr>
            <w:r w:rsidRPr="00003987">
              <w:rPr>
                <w:rFonts w:ascii="Calibri" w:hAnsi="Calibri"/>
                <w:sz w:val="22"/>
                <w:szCs w:val="22"/>
              </w:rPr>
              <w:t xml:space="preserve">25% de desconto do valor da nota fiscal </w:t>
            </w:r>
          </w:p>
        </w:tc>
      </w:tr>
      <w:tr w:rsidR="00362554" w:rsidRPr="00003987" w14:paraId="42AD7EE9" w14:textId="77777777" w:rsidTr="00C53528">
        <w:trPr>
          <w:jc w:val="center"/>
        </w:trPr>
        <w:tc>
          <w:tcPr>
            <w:tcW w:w="4678" w:type="dxa"/>
            <w:vMerge/>
          </w:tcPr>
          <w:p w14:paraId="24AFF4BF" w14:textId="77777777" w:rsidR="00362554" w:rsidRPr="00003987" w:rsidRDefault="00362554" w:rsidP="00C53528">
            <w:pPr>
              <w:jc w:val="both"/>
              <w:rPr>
                <w:rFonts w:ascii="Calibri" w:hAnsi="Calibri"/>
                <w:sz w:val="22"/>
                <w:szCs w:val="22"/>
              </w:rPr>
            </w:pPr>
          </w:p>
        </w:tc>
        <w:tc>
          <w:tcPr>
            <w:tcW w:w="1985" w:type="dxa"/>
            <w:shd w:val="clear" w:color="auto" w:fill="auto"/>
            <w:vAlign w:val="center"/>
          </w:tcPr>
          <w:p w14:paraId="0D4CF9F0" w14:textId="77777777" w:rsidR="00362554" w:rsidRPr="00003987" w:rsidRDefault="00362554" w:rsidP="00C53528">
            <w:pPr>
              <w:jc w:val="both"/>
              <w:rPr>
                <w:rFonts w:ascii="Calibri" w:hAnsi="Calibri"/>
                <w:sz w:val="22"/>
                <w:szCs w:val="22"/>
              </w:rPr>
            </w:pPr>
            <w:r w:rsidRPr="00003987">
              <w:rPr>
                <w:rFonts w:ascii="Calibri" w:hAnsi="Calibri"/>
                <w:sz w:val="22"/>
                <w:szCs w:val="22"/>
              </w:rPr>
              <w:t>IQ&lt;60%</w:t>
            </w:r>
          </w:p>
        </w:tc>
        <w:tc>
          <w:tcPr>
            <w:tcW w:w="2722" w:type="dxa"/>
          </w:tcPr>
          <w:p w14:paraId="5D1D28A7" w14:textId="77777777" w:rsidR="00362554" w:rsidRPr="00003987" w:rsidRDefault="00362554" w:rsidP="00C53528">
            <w:pPr>
              <w:jc w:val="both"/>
              <w:rPr>
                <w:rFonts w:ascii="Calibri" w:hAnsi="Calibri"/>
                <w:sz w:val="22"/>
                <w:szCs w:val="22"/>
              </w:rPr>
            </w:pPr>
            <w:r w:rsidRPr="00003987">
              <w:rPr>
                <w:rFonts w:ascii="Calibri" w:hAnsi="Calibri"/>
                <w:sz w:val="22"/>
                <w:szCs w:val="22"/>
              </w:rPr>
              <w:t>40% de desconto do valor da nota fiscal</w:t>
            </w:r>
          </w:p>
        </w:tc>
      </w:tr>
      <w:tr w:rsidR="00362554" w:rsidRPr="00003987" w14:paraId="140E7A2A" w14:textId="77777777" w:rsidTr="00C53528">
        <w:trPr>
          <w:trHeight w:val="1063"/>
          <w:jc w:val="center"/>
        </w:trPr>
        <w:tc>
          <w:tcPr>
            <w:tcW w:w="4678" w:type="dxa"/>
            <w:vMerge/>
          </w:tcPr>
          <w:p w14:paraId="14EA8E3C" w14:textId="77777777" w:rsidR="00362554" w:rsidRPr="00003987" w:rsidRDefault="00362554" w:rsidP="00C53528">
            <w:pPr>
              <w:jc w:val="both"/>
              <w:rPr>
                <w:rFonts w:ascii="Calibri" w:hAnsi="Calibri"/>
                <w:sz w:val="22"/>
                <w:szCs w:val="22"/>
              </w:rPr>
            </w:pPr>
          </w:p>
        </w:tc>
        <w:tc>
          <w:tcPr>
            <w:tcW w:w="1985" w:type="dxa"/>
            <w:shd w:val="clear" w:color="auto" w:fill="auto"/>
            <w:vAlign w:val="center"/>
          </w:tcPr>
          <w:p w14:paraId="055F4242" w14:textId="77777777" w:rsidR="00362554" w:rsidRPr="00003987" w:rsidRDefault="00362554" w:rsidP="00C53528">
            <w:pPr>
              <w:jc w:val="both"/>
              <w:rPr>
                <w:rFonts w:ascii="Calibri" w:hAnsi="Calibri"/>
                <w:sz w:val="22"/>
                <w:szCs w:val="22"/>
              </w:rPr>
            </w:pPr>
            <w:r w:rsidRPr="00003987">
              <w:rPr>
                <w:rFonts w:ascii="Calibri" w:hAnsi="Calibri"/>
                <w:sz w:val="22"/>
                <w:szCs w:val="22"/>
              </w:rPr>
              <w:t>Reincidência no descumprimento das obrigações contratuais</w:t>
            </w:r>
          </w:p>
        </w:tc>
        <w:tc>
          <w:tcPr>
            <w:tcW w:w="2722" w:type="dxa"/>
          </w:tcPr>
          <w:p w14:paraId="327D82C4" w14:textId="77777777" w:rsidR="00362554" w:rsidRPr="00003987" w:rsidRDefault="00362554" w:rsidP="00C53528">
            <w:pPr>
              <w:jc w:val="both"/>
              <w:rPr>
                <w:rFonts w:ascii="Calibri" w:hAnsi="Calibri"/>
                <w:sz w:val="22"/>
                <w:szCs w:val="22"/>
              </w:rPr>
            </w:pPr>
            <w:r w:rsidRPr="00003987">
              <w:rPr>
                <w:rFonts w:ascii="Calibri" w:hAnsi="Calibri"/>
                <w:sz w:val="22"/>
                <w:szCs w:val="22"/>
              </w:rPr>
              <w:t>15% de desconto do valor da nota fiscal</w:t>
            </w:r>
          </w:p>
        </w:tc>
      </w:tr>
      <w:tr w:rsidR="00362554" w:rsidRPr="00003987" w14:paraId="34F993BC" w14:textId="77777777" w:rsidTr="00C53528">
        <w:trPr>
          <w:jc w:val="center"/>
        </w:trPr>
        <w:tc>
          <w:tcPr>
            <w:tcW w:w="4678" w:type="dxa"/>
          </w:tcPr>
          <w:p w14:paraId="0A715263" w14:textId="77777777" w:rsidR="00362554" w:rsidRPr="00003987" w:rsidRDefault="00362554" w:rsidP="00C53528">
            <w:pPr>
              <w:jc w:val="both"/>
              <w:rPr>
                <w:rFonts w:ascii="Calibri" w:hAnsi="Calibri"/>
                <w:b/>
                <w:sz w:val="22"/>
                <w:szCs w:val="22"/>
              </w:rPr>
            </w:pPr>
            <w:r w:rsidRPr="00003987">
              <w:rPr>
                <w:rFonts w:ascii="Calibri" w:hAnsi="Calibri"/>
                <w:b/>
                <w:sz w:val="22"/>
                <w:szCs w:val="22"/>
              </w:rPr>
              <w:t>Cálculo</w:t>
            </w:r>
          </w:p>
        </w:tc>
        <w:tc>
          <w:tcPr>
            <w:tcW w:w="4707" w:type="dxa"/>
            <w:gridSpan w:val="2"/>
            <w:shd w:val="clear" w:color="auto" w:fill="auto"/>
            <w:vAlign w:val="center"/>
          </w:tcPr>
          <w:p w14:paraId="38724B20" w14:textId="77777777" w:rsidR="00362554" w:rsidRPr="00003987" w:rsidRDefault="00362554" w:rsidP="00C53528">
            <w:pPr>
              <w:jc w:val="both"/>
              <w:rPr>
                <w:rFonts w:ascii="Calibri" w:hAnsi="Calibri"/>
                <w:sz w:val="22"/>
                <w:szCs w:val="22"/>
              </w:rPr>
            </w:pPr>
            <w:r w:rsidRPr="00003987">
              <w:rPr>
                <w:rFonts w:ascii="Calibri" w:hAnsi="Calibri"/>
                <w:sz w:val="22"/>
                <w:szCs w:val="22"/>
              </w:rPr>
              <w:t>% Obtido no Indicador de Qualidade=</w:t>
            </w:r>
          </w:p>
          <w:p w14:paraId="13B8D615" w14:textId="77777777" w:rsidR="00362554" w:rsidRPr="00003987" w:rsidRDefault="00362554" w:rsidP="00C53528">
            <w:pPr>
              <w:jc w:val="both"/>
              <w:rPr>
                <w:rFonts w:ascii="Calibri" w:hAnsi="Calibri"/>
                <w:sz w:val="22"/>
                <w:szCs w:val="22"/>
              </w:rPr>
            </w:pPr>
            <w:r w:rsidRPr="00003987">
              <w:rPr>
                <w:rFonts w:ascii="Calibri" w:hAnsi="Calibri"/>
                <w:sz w:val="22"/>
                <w:szCs w:val="22"/>
              </w:rPr>
              <w:t>% Desconto=</w:t>
            </w:r>
          </w:p>
        </w:tc>
      </w:tr>
      <w:tr w:rsidR="00362554" w:rsidRPr="00003987" w14:paraId="1A7EAD23" w14:textId="77777777" w:rsidTr="00C53528">
        <w:trPr>
          <w:jc w:val="center"/>
        </w:trPr>
        <w:tc>
          <w:tcPr>
            <w:tcW w:w="4678" w:type="dxa"/>
          </w:tcPr>
          <w:p w14:paraId="65A55E4C" w14:textId="77777777" w:rsidR="00362554" w:rsidRPr="00003987" w:rsidRDefault="00362554" w:rsidP="00C53528">
            <w:pPr>
              <w:jc w:val="both"/>
              <w:rPr>
                <w:rFonts w:ascii="Calibri" w:hAnsi="Calibri"/>
                <w:b/>
                <w:sz w:val="22"/>
                <w:szCs w:val="22"/>
              </w:rPr>
            </w:pPr>
            <w:r w:rsidRPr="00003987">
              <w:rPr>
                <w:rFonts w:ascii="Calibri" w:hAnsi="Calibri"/>
                <w:b/>
                <w:sz w:val="22"/>
                <w:szCs w:val="22"/>
              </w:rPr>
              <w:t>Valor do Serviço (R$)</w:t>
            </w:r>
          </w:p>
        </w:tc>
        <w:tc>
          <w:tcPr>
            <w:tcW w:w="4707" w:type="dxa"/>
            <w:gridSpan w:val="2"/>
            <w:shd w:val="clear" w:color="auto" w:fill="auto"/>
            <w:vAlign w:val="center"/>
          </w:tcPr>
          <w:p w14:paraId="141F82FF" w14:textId="77777777" w:rsidR="00362554" w:rsidRDefault="00362554" w:rsidP="00C53528">
            <w:pPr>
              <w:jc w:val="both"/>
              <w:rPr>
                <w:rFonts w:ascii="Calibri" w:hAnsi="Calibri"/>
                <w:sz w:val="22"/>
                <w:szCs w:val="22"/>
              </w:rPr>
            </w:pPr>
          </w:p>
          <w:p w14:paraId="17F12E01" w14:textId="77777777" w:rsidR="00362554" w:rsidRPr="00003987" w:rsidRDefault="00362554" w:rsidP="00C53528">
            <w:pPr>
              <w:jc w:val="both"/>
              <w:rPr>
                <w:rFonts w:ascii="Calibri" w:hAnsi="Calibri"/>
                <w:sz w:val="22"/>
                <w:szCs w:val="22"/>
              </w:rPr>
            </w:pPr>
          </w:p>
        </w:tc>
      </w:tr>
    </w:tbl>
    <w:p w14:paraId="7C1E64EC" w14:textId="77777777" w:rsidR="00362554" w:rsidRPr="006D546C" w:rsidRDefault="00362554" w:rsidP="00362554">
      <w:pPr>
        <w:spacing w:after="120" w:line="276" w:lineRule="auto"/>
        <w:ind w:right="-15"/>
        <w:rPr>
          <w:rFonts w:asciiTheme="minorHAnsi" w:hAnsiTheme="minorHAnsi" w:cstheme="minorHAnsi"/>
          <w:b/>
          <w:bCs/>
          <w:color w:val="000000"/>
          <w:sz w:val="22"/>
          <w:szCs w:val="22"/>
        </w:rPr>
      </w:pPr>
    </w:p>
    <w:sectPr w:rsidR="00362554" w:rsidRPr="006D546C" w:rsidSect="00317E71">
      <w:headerReference w:type="default" r:id="rId9"/>
      <w:footerReference w:type="default" r:id="rId1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CCA79" w14:textId="77777777" w:rsidR="00747920" w:rsidRDefault="00747920" w:rsidP="00195787">
      <w:r>
        <w:separator/>
      </w:r>
    </w:p>
  </w:endnote>
  <w:endnote w:type="continuationSeparator" w:id="0">
    <w:p w14:paraId="4D551C2C" w14:textId="77777777" w:rsidR="00747920" w:rsidRDefault="00747920"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BCB4D"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543412A2" w:rsidR="00317E71" w:rsidRPr="007D1C2C" w:rsidRDefault="00362554" w:rsidP="00BB598F">
    <w:pPr>
      <w:pStyle w:val="Rodap"/>
      <w:jc w:val="center"/>
      <w:rPr>
        <w:i/>
      </w:rPr>
    </w:pPr>
    <w:r>
      <w:rPr>
        <w:sz w:val="12"/>
        <w:szCs w:val="12"/>
      </w:rPr>
      <w:t>Instrumento de Medição de Resultados – Apoio Técnico</w:t>
    </w:r>
    <w:r>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0A14F6">
      <w:rPr>
        <w:rStyle w:val="Nmerodepgina"/>
        <w:rFonts w:ascii="Verdana" w:eastAsia="MS Gothic" w:hAnsi="Verdana"/>
        <w:noProof/>
        <w:sz w:val="16"/>
        <w:szCs w:val="16"/>
      </w:rPr>
      <w:t>5</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0A14F6">
      <w:rPr>
        <w:rStyle w:val="Nmerodepgina"/>
        <w:rFonts w:ascii="Verdana" w:eastAsia="MS Gothic" w:hAnsi="Verdana"/>
        <w:noProof/>
        <w:sz w:val="16"/>
        <w:szCs w:val="16"/>
      </w:rPr>
      <w:t>5</w:t>
    </w:r>
    <w:r w:rsidR="002B7D60" w:rsidRPr="00901838">
      <w:rPr>
        <w:rStyle w:val="Nmerodepgina"/>
        <w:rFonts w:ascii="Verdana" w:eastAsia="MS Gothic" w:hAnsi="Verdana"/>
        <w:sz w:val="16"/>
        <w:szCs w:val="16"/>
      </w:rPr>
      <w:fldChar w:fldCharType="end"/>
    </w:r>
  </w:p>
  <w:p w14:paraId="49E75F66"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EA37C" w14:textId="77777777" w:rsidR="00747920" w:rsidRDefault="00747920" w:rsidP="00195787">
      <w:r>
        <w:separator/>
      </w:r>
    </w:p>
  </w:footnote>
  <w:footnote w:type="continuationSeparator" w:id="0">
    <w:p w14:paraId="6E8E1D02" w14:textId="77777777" w:rsidR="00747920" w:rsidRDefault="00747920"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5A15971E"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09534C64" w14:textId="510A7CF6"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r w:rsidRPr="00347E5F">
      <w:rPr>
        <w:rFonts w:ascii="Verdana" w:hAnsi="Verdana"/>
        <w:sz w:val="16"/>
        <w:szCs w:val="16"/>
      </w:rPr>
      <w:t xml:space="preserve">Processo n.º </w:t>
    </w:r>
    <w:r>
      <w:rPr>
        <w:rFonts w:ascii="Verdana" w:hAnsi="Verdana"/>
        <w:sz w:val="16"/>
        <w:szCs w:val="16"/>
      </w:rPr>
      <w:t>23069.00</w:t>
    </w:r>
    <w:r w:rsidR="00362554">
      <w:rPr>
        <w:rFonts w:ascii="Verdana" w:hAnsi="Verdana"/>
        <w:sz w:val="16"/>
        <w:szCs w:val="16"/>
      </w:rPr>
      <w:t>7898/2019-76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5"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1"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36"/>
  </w:num>
  <w:num w:numId="3">
    <w:abstractNumId w:val="38"/>
  </w:num>
  <w:num w:numId="4">
    <w:abstractNumId w:val="31"/>
  </w:num>
  <w:num w:numId="5">
    <w:abstractNumId w:val="2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num>
  <w:num w:numId="9">
    <w:abstractNumId w:val="35"/>
  </w:num>
  <w:num w:numId="10">
    <w:abstractNumId w:val="40"/>
  </w:num>
  <w:num w:numId="11">
    <w:abstractNumId w:val="26"/>
  </w:num>
  <w:num w:numId="12">
    <w:abstractNumId w:val="20"/>
  </w:num>
  <w:num w:numId="13">
    <w:abstractNumId w:val="2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2"/>
  </w:num>
  <w:num w:numId="26">
    <w:abstractNumId w:val="42"/>
  </w:num>
  <w:num w:numId="27">
    <w:abstractNumId w:val="29"/>
  </w:num>
  <w:num w:numId="28">
    <w:abstractNumId w:val="21"/>
  </w:num>
  <w:num w:numId="29">
    <w:abstractNumId w:val="41"/>
  </w:num>
  <w:num w:numId="30">
    <w:abstractNumId w:val="27"/>
  </w:num>
  <w:num w:numId="31">
    <w:abstractNumId w:val="37"/>
  </w:num>
  <w:num w:numId="32">
    <w:abstractNumId w:val="23"/>
  </w:num>
  <w:num w:numId="33">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1159C"/>
    <w:rsid w:val="00025406"/>
    <w:rsid w:val="00040D39"/>
    <w:rsid w:val="000425AB"/>
    <w:rsid w:val="00054A82"/>
    <w:rsid w:val="00064935"/>
    <w:rsid w:val="00073A80"/>
    <w:rsid w:val="000A14F6"/>
    <w:rsid w:val="000A5C63"/>
    <w:rsid w:val="000B5CD5"/>
    <w:rsid w:val="000D13E3"/>
    <w:rsid w:val="000D1838"/>
    <w:rsid w:val="000D62E0"/>
    <w:rsid w:val="000E0BB9"/>
    <w:rsid w:val="000F0145"/>
    <w:rsid w:val="0010119F"/>
    <w:rsid w:val="00122A72"/>
    <w:rsid w:val="00131CC6"/>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1302"/>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70DA"/>
    <w:rsid w:val="00362554"/>
    <w:rsid w:val="003804AE"/>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920"/>
    <w:rsid w:val="00750831"/>
    <w:rsid w:val="007535D5"/>
    <w:rsid w:val="00754691"/>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6744"/>
    <w:rsid w:val="008F3BD8"/>
    <w:rsid w:val="0090037C"/>
    <w:rsid w:val="00912689"/>
    <w:rsid w:val="009350A3"/>
    <w:rsid w:val="00937A6A"/>
    <w:rsid w:val="00946A34"/>
    <w:rsid w:val="009502A0"/>
    <w:rsid w:val="00951247"/>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C3B53"/>
    <w:rsid w:val="00AD321A"/>
    <w:rsid w:val="00AE0A71"/>
    <w:rsid w:val="00AF32BC"/>
    <w:rsid w:val="00AF3581"/>
    <w:rsid w:val="00AF781E"/>
    <w:rsid w:val="00AF7DA7"/>
    <w:rsid w:val="00B525B8"/>
    <w:rsid w:val="00B54C7E"/>
    <w:rsid w:val="00B66F19"/>
    <w:rsid w:val="00B67441"/>
    <w:rsid w:val="00B72EE9"/>
    <w:rsid w:val="00B82EC1"/>
    <w:rsid w:val="00B85C8F"/>
    <w:rsid w:val="00B9643D"/>
    <w:rsid w:val="00BB0870"/>
    <w:rsid w:val="00BB1363"/>
    <w:rsid w:val="00BB598F"/>
    <w:rsid w:val="00BC4F69"/>
    <w:rsid w:val="00BE2F47"/>
    <w:rsid w:val="00BE53BB"/>
    <w:rsid w:val="00BE591B"/>
    <w:rsid w:val="00BF0117"/>
    <w:rsid w:val="00C01D97"/>
    <w:rsid w:val="00C0241D"/>
    <w:rsid w:val="00C107EE"/>
    <w:rsid w:val="00C11C38"/>
    <w:rsid w:val="00C154AA"/>
    <w:rsid w:val="00C1654F"/>
    <w:rsid w:val="00C2046E"/>
    <w:rsid w:val="00C30204"/>
    <w:rsid w:val="00C433C3"/>
    <w:rsid w:val="00C44CC3"/>
    <w:rsid w:val="00C50DCE"/>
    <w:rsid w:val="00C5395D"/>
    <w:rsid w:val="00C7600F"/>
    <w:rsid w:val="00C804D0"/>
    <w:rsid w:val="00CB5F48"/>
    <w:rsid w:val="00CD2701"/>
    <w:rsid w:val="00CE00C9"/>
    <w:rsid w:val="00CE1A91"/>
    <w:rsid w:val="00CE4C58"/>
    <w:rsid w:val="00CE7B83"/>
    <w:rsid w:val="00D03194"/>
    <w:rsid w:val="00D11FB6"/>
    <w:rsid w:val="00D15CE1"/>
    <w:rsid w:val="00D166E7"/>
    <w:rsid w:val="00D20659"/>
    <w:rsid w:val="00D24004"/>
    <w:rsid w:val="00D40051"/>
    <w:rsid w:val="00D4570A"/>
    <w:rsid w:val="00D52F8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A06C5"/>
    <w:rsid w:val="00EB6AF5"/>
    <w:rsid w:val="00EB7F69"/>
    <w:rsid w:val="00ED4EB4"/>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5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BBC3-7758-43C0-B8B5-0B41C56B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3</cp:revision>
  <cp:lastPrinted>2019-09-25T00:36:00Z</cp:lastPrinted>
  <dcterms:created xsi:type="dcterms:W3CDTF">2019-09-25T00:36:00Z</dcterms:created>
  <dcterms:modified xsi:type="dcterms:W3CDTF">2019-10-22T18:33:00Z</dcterms:modified>
  <dc:language>pt-BR</dc:language>
</cp:coreProperties>
</file>