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12CD8C13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5C6AFB60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CONTATOS DAS UASGs</w:t>
      </w:r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82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43ABB17A" w14:textId="0A2D3A98"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042D96F7" w14:textId="77777777"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E5B29F9" w14:textId="652B3AC9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14:paraId="5A65FC30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3E86372B" w14:textId="65AFF57D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14:paraId="3DFF4F61" w14:textId="2911D17A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27AC24B9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06AA340" w14:textId="7EFF6AAB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FE36B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05C3F8E" w14:textId="120997C4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14:paraId="2DFF0C72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2C8D2D6F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14:paraId="0D28F29F" w14:textId="7A9DE417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14:paraId="76F07D4C" w14:textId="1E6CA77D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8F2F57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302BDB">
              <w:rPr>
                <w:rFonts w:asciiTheme="minorHAnsi" w:hAnsiTheme="minorHAnsi" w:cstheme="minorHAnsi"/>
              </w:rPr>
              <w:t xml:space="preserve"> </w:t>
            </w:r>
            <w:r w:rsidR="001153D6" w:rsidRPr="00302BDB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1D942F9A"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D2D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948CA3" w14:textId="7EC807E6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14:paraId="27E4303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3B017675" w14:textId="193BC812"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526DB08E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="00765AA3" w:rsidRPr="00302BDB">
              <w:rPr>
                <w:rFonts w:asciiTheme="minorHAnsi" w:hAnsiTheme="minorHAnsi" w:cstheme="minorHAnsi"/>
              </w:rPr>
              <w:t xml:space="preserve">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750EC377"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37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62ECA12" w14:textId="147D1BE2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14:paraId="4C0ABDD3" w14:textId="77777777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4E888275"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14:paraId="09271526" w14:textId="3D69D7EA"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093662C2" w14:textId="77777777"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 w:rsidRPr="00302BDB">
              <w:rPr>
                <w:rFonts w:asciiTheme="minorHAnsi" w:hAnsiTheme="minorHAnsi" w:cstheme="minorHAnsi"/>
              </w:rPr>
              <w:t xml:space="preserve">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037F431" w14:textId="551B0908"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A405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4E368C" w14:textId="067760B5"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14:paraId="3C4D5FD9" w14:textId="7F2C758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4ADE5397"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4E39B3AD" w14:textId="5ABD2F86" w:rsidR="001B1BE6" w:rsidRDefault="001B1BE6" w:rsidP="001B1BE6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26D50F4F" w14:textId="63FDCED2" w:rsidR="002756BF" w:rsidRPr="002756BF" w:rsidRDefault="002756BF" w:rsidP="001B1BE6">
            <w:pPr>
              <w:pStyle w:val="PargrafodaLista"/>
              <w:ind w:left="0"/>
              <w:rPr>
                <w:rStyle w:val="Hyperlink"/>
                <w:color w:val="auto"/>
                <w:u w:val="none"/>
                <w:shd w:val="clear" w:color="auto" w:fill="FFFFFF"/>
              </w:rPr>
            </w:pPr>
            <w:r w:rsidRPr="002756BF">
              <w:rPr>
                <w:rStyle w:val="Hyperlink"/>
                <w:color w:val="auto"/>
                <w:u w:val="none"/>
                <w:shd w:val="clear" w:color="auto" w:fill="FFFFFF"/>
              </w:rPr>
              <w:t>______________________________________________________________________________________</w:t>
            </w:r>
          </w:p>
          <w:p w14:paraId="1AF43D43" w14:textId="21F13CA4" w:rsidR="002756BF" w:rsidRDefault="002756BF" w:rsidP="001B1BE6">
            <w:pPr>
              <w:pStyle w:val="PargrafodaLista"/>
              <w:ind w:left="0"/>
              <w:rPr>
                <w:rStyle w:val="Hyperlink"/>
                <w:color w:val="1155CC"/>
                <w:shd w:val="clear" w:color="auto" w:fill="FFFFFF"/>
              </w:rPr>
            </w:pPr>
          </w:p>
          <w:p w14:paraId="0BCE38CF" w14:textId="77777777" w:rsidR="002756BF" w:rsidRPr="00302BDB" w:rsidRDefault="002756BF" w:rsidP="002756BF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GERAL DO RIO DE JANEIRO (HGERJ)</w:t>
            </w: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-  Unidade Participante </w:t>
            </w:r>
          </w:p>
          <w:p w14:paraId="01661181" w14:textId="77777777" w:rsidR="002756BF" w:rsidRDefault="002756BF" w:rsidP="002756BF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60323</w:t>
            </w:r>
          </w:p>
          <w:p w14:paraId="43BA2D19" w14:textId="77777777" w:rsidR="002756BF" w:rsidRPr="00302BDB" w:rsidRDefault="002756BF" w:rsidP="002756BF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</w:t>
            </w:r>
          </w:p>
          <w:p w14:paraId="5860EA81" w14:textId="77777777" w:rsidR="002756BF" w:rsidRPr="00302BDB" w:rsidRDefault="002756BF" w:rsidP="002756BF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(21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)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2457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1726</w:t>
            </w:r>
          </w:p>
          <w:p w14:paraId="3EB03705" w14:textId="77777777" w:rsidR="002756BF" w:rsidRPr="00302BDB" w:rsidRDefault="002756BF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53CA022" w14:textId="150EE16A"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339EA98E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</w:t>
            </w:r>
            <w:r w:rsidR="002756B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14:paraId="356A3C09" w14:textId="77777777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14:paraId="3D938708" w14:textId="718A41B5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 w:rsidRPr="00302BDB">
              <w:rPr>
                <w:rStyle w:val="Hyperlink"/>
                <w:rFonts w:asciiTheme="minorHAnsi" w:hAnsiTheme="minorHAnsi" w:cstheme="minorHAnsi"/>
              </w:rPr>
              <w:t xml:space="preserve"> 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14:paraId="5563369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Desembargador Ellis Hermydio Figueira, 783 – Aterrado - Volta Redonda – RJ – CEP 27.215-350</w:t>
            </w:r>
          </w:p>
          <w:p w14:paraId="07CB23E5" w14:textId="77777777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172CCACE" w14:textId="12B09104"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14:paraId="6DA5B30C" w14:textId="2D280EC4" w:rsidR="001B1BE6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color w:val="500050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14:paraId="74CB3A6F" w14:textId="77777777" w:rsidR="002756BF" w:rsidRDefault="002756BF" w:rsidP="001B1BE6">
            <w:pPr>
              <w:pStyle w:val="PargrafodaLista"/>
              <w:ind w:left="709"/>
              <w:rPr>
                <w:rFonts w:asciiTheme="minorHAnsi" w:hAnsiTheme="minorHAnsi" w:cstheme="minorHAnsi"/>
                <w:color w:val="500050"/>
                <w:shd w:val="clear" w:color="auto" w:fill="FFFFFF"/>
              </w:rPr>
            </w:pPr>
          </w:p>
          <w:p w14:paraId="26762265" w14:textId="77777777" w:rsidR="002756BF" w:rsidRPr="008A4965" w:rsidRDefault="002756BF" w:rsidP="002756BF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pPr>
            <w:r w:rsidRPr="008A4965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OUTROS ENDEREÇOS DE ENTREGA (ÓRGÃO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S</w:t>
            </w:r>
            <w:r w:rsidRPr="008A4965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 xml:space="preserve"> PARTICIPANTE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S</w:t>
            </w:r>
            <w:r w:rsidRPr="008A4965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)</w:t>
            </w:r>
          </w:p>
          <w:p w14:paraId="1D123ACF" w14:textId="77777777" w:rsidR="002756BF" w:rsidRDefault="002756BF" w:rsidP="002756BF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F66E0ED" w14:textId="77777777" w:rsidR="002756BF" w:rsidRPr="00302BDB" w:rsidRDefault="002756BF" w:rsidP="002756BF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GERAL DO RIO DE JANEIRO</w:t>
            </w: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08CFDA1D" w14:textId="77777777" w:rsidR="002756BF" w:rsidRPr="00302BDB" w:rsidRDefault="002756BF" w:rsidP="002756BF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Duque de Caxias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1551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Vila Militar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RJ – CEP 2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1.615-22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  <w:p w14:paraId="28EF413C" w14:textId="77777777" w:rsidR="002756BF" w:rsidRDefault="002756BF" w:rsidP="002756BF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Segunda à Quinta, de 8:00 às 15:00 horas; Sexta, de 8:00 às 11:00 horas</w:t>
            </w:r>
          </w:p>
          <w:p w14:paraId="7DA66532" w14:textId="77777777" w:rsidR="002756BF" w:rsidRPr="00302BDB" w:rsidRDefault="002756BF" w:rsidP="002756BF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(21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)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2457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-</w:t>
            </w: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1726</w:t>
            </w:r>
          </w:p>
          <w:p w14:paraId="73853D86" w14:textId="77777777" w:rsidR="002756BF" w:rsidRPr="00302BDB" w:rsidRDefault="002756BF" w:rsidP="002756BF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Responsável: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Almoxarifado</w:t>
            </w:r>
          </w:p>
          <w:p w14:paraId="2EE33147" w14:textId="544678D7" w:rsidR="00765AA3" w:rsidRPr="002756BF" w:rsidRDefault="00765AA3" w:rsidP="002756BF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9BCCACC" w14:textId="75E63BB6"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D378" w14:textId="40539DAE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14:paraId="62D4FB5E" w14:textId="77777777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66C403" w14:textId="523E6FCB"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12EBB452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004DF0A" w14:textId="1FBC3937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14:paraId="5CE06F78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4A890A9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1DE6BF5" w14:textId="066788D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14:paraId="4CFA497F" w14:textId="6030BB04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14:paraId="363DE6B6" w14:textId="77777777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72D8159" w14:textId="5D45419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14:paraId="44F30E95" w14:textId="4125388A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14:paraId="4BF6E0CC" w14:textId="72D2C92C"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14:paraId="50553F0B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2415C585" w14:textId="062B390D"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14:paraId="43386218" w14:textId="56B71EE2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14:paraId="418E41B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387801C" w14:textId="2828D337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14:paraId="37A74C59" w14:textId="0CC50B86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14:paraId="0885DAF3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04F076" w14:textId="3BBD2E10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14:paraId="639CFEB7" w14:textId="6CB4D8AF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14:paraId="70E9A44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C36E061" w14:textId="292643D4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14:paraId="6416D351" w14:textId="1B7C775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14:paraId="6A7D514B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40427A2" w14:textId="38259C3F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14:paraId="15E7E08D" w14:textId="21E80700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General Castrioto, 588, Barreto, Niterói – RJ</w:t>
            </w:r>
          </w:p>
          <w:p w14:paraId="22C3E4A8" w14:textId="77777777"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88AC6" w14:textId="04ECB4CA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14:paraId="07E04D81" w14:textId="7B52B254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Almirante Teffé, 637, Centro, Niterói - RJ</w:t>
            </w:r>
          </w:p>
          <w:p w14:paraId="6BEAC8CD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90937FC" w14:textId="2E902BBD"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14:paraId="07751395" w14:textId="6DB469A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Rua Dr. Celestino,78- Centro, Niterói - RJ</w:t>
            </w:r>
          </w:p>
          <w:p w14:paraId="46AF2B89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DA30AE8" w14:textId="3D4622BB"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14:paraId="5613B1AA" w14:textId="6DCEFD55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14:paraId="3C6B8AEC" w14:textId="77777777"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AA8BE86" w14:textId="2732A229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14:paraId="5C83BEA8" w14:textId="1D4A50B6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14:paraId="1153E7AA" w14:textId="77777777"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064D914" w14:textId="114FE22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14:paraId="40A35C5D" w14:textId="1C3CF985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14:paraId="4701A000" w14:textId="77777777"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BB0B08E" w14:textId="3C6A9465"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14:paraId="5FCBC8EC" w14:textId="78EC97F2"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14:paraId="3F8E586F" w14:textId="5B965C51"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14:paraId="66DEA0F5" w14:textId="77777777"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2DBF76A" w14:textId="24640215"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VETERINÁRIA</w:t>
            </w:r>
          </w:p>
          <w:p w14:paraId="44E828DD" w14:textId="6ED32AC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Vital Brazil Filho, 64 - Vital Brazil, Niteroi – RJ</w:t>
            </w:r>
          </w:p>
          <w:p w14:paraId="656C45F6" w14:textId="77777777"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255A3BD0" w14:textId="64A0409F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14:paraId="4411D3CB" w14:textId="3D35A47D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Chaim Elias, s/n.º, Centro, Santo Antônio de Pádua – RJ</w:t>
            </w:r>
          </w:p>
          <w:p w14:paraId="0E531F3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8F9DD6A" w14:textId="0D5CB1E4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14:paraId="38213E43" w14:textId="6E5234DE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14:paraId="567F477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B7ED61E" w14:textId="7742B596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14:paraId="553D3AB8" w14:textId="3EBFB951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14:paraId="63EF39BF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2F73DF" w14:textId="5A39539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14:paraId="644941AA" w14:textId="5BD2D61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14:paraId="712F3BEA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1D949F" w14:textId="5C352DEB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14:paraId="097DFE4E" w14:textId="1FC7725C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14:paraId="2F91D5EC" w14:textId="77777777"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C1168EF" w14:textId="53108901"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14:paraId="2EC40701" w14:textId="679435F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Domingos Silvério, sn. Quitandinha – Petrópolis</w:t>
            </w:r>
          </w:p>
          <w:p w14:paraId="05B06BB4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09C5720" w14:textId="715848A8"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38D3EDDC" w14:textId="598EB66F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55FDCEDB" w14:textId="77777777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C6FFC85" w14:textId="65073580"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14:paraId="4969CE62" w14:textId="52EEA2C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 Trabalhador, 179 - Jacuecanga - Angra dos Reis</w:t>
            </w:r>
          </w:p>
          <w:p w14:paraId="27E6EE41" w14:textId="07445F43"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14:paraId="7E4195B9" w14:textId="3BFA00C5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77777777"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2A740" w14:textId="77777777" w:rsidR="00F14D84" w:rsidRDefault="00F14D84" w:rsidP="00195787">
      <w:r>
        <w:separator/>
      </w:r>
    </w:p>
  </w:endnote>
  <w:endnote w:type="continuationSeparator" w:id="0">
    <w:p w14:paraId="092C81AD" w14:textId="77777777" w:rsidR="00F14D84" w:rsidRDefault="00F14D84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FBB04D4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756BF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756BF">
      <w:rPr>
        <w:rStyle w:val="Nmerodepgina"/>
        <w:rFonts w:ascii="Verdana" w:eastAsia="MS Gothic" w:hAnsi="Verdana"/>
        <w:noProof/>
        <w:sz w:val="16"/>
        <w:szCs w:val="16"/>
      </w:rPr>
      <w:t>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07AEE" w14:textId="77777777" w:rsidR="00F14D84" w:rsidRDefault="00F14D84" w:rsidP="00195787">
      <w:r>
        <w:separator/>
      </w:r>
    </w:p>
  </w:footnote>
  <w:footnote w:type="continuationSeparator" w:id="0">
    <w:p w14:paraId="70DBF43A" w14:textId="77777777" w:rsidR="00F14D84" w:rsidRDefault="00F14D84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2BCAA957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6BF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23E5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14D84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89A5-69E2-44A2-B101-FFAB2DB7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2</cp:revision>
  <cp:lastPrinted>2020-03-20T14:30:00Z</cp:lastPrinted>
  <dcterms:created xsi:type="dcterms:W3CDTF">2020-04-23T16:13:00Z</dcterms:created>
  <dcterms:modified xsi:type="dcterms:W3CDTF">2020-04-23T16:13:00Z</dcterms:modified>
  <dc:language>pt-BR</dc:language>
</cp:coreProperties>
</file>