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45001698"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E0C2A" w:rsidRPr="00302BDB" w14:paraId="6649150D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9D05" w14:textId="3900171D" w:rsidR="008E0C2A" w:rsidRPr="008E0C2A" w:rsidRDefault="008E0C2A" w:rsidP="008E0C2A">
            <w:pPr>
              <w:tabs>
                <w:tab w:val="left" w:pos="429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8E0C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lastRenderedPageBreak/>
              <w:t>ÓRGÃOS PARTICIPANTES EXTERNOS</w:t>
            </w:r>
          </w:p>
          <w:p w14:paraId="73AE4BA8" w14:textId="77777777" w:rsidR="008E0C2A" w:rsidRDefault="008E0C2A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6FEF65B" w14:textId="78DCFBB5" w:rsidR="008E0C2A" w:rsidRPr="008E0C2A" w:rsidRDefault="008E0C2A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• </w:t>
            </w:r>
            <w:r w:rsidRPr="008E0C2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HOSPITAL UNIVERSITARIO CLEMENTINO FRAGA FILHO – HUCFF (UASG: </w:t>
            </w:r>
            <w:r w:rsidR="00661A7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153152)</w:t>
            </w:r>
          </w:p>
          <w:p w14:paraId="4E21880D" w14:textId="77777777" w:rsidR="008E0C2A" w:rsidRDefault="008E0C2A" w:rsidP="008E0C2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E0C2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Serviç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o de Almoxarifado - Subsolo </w:t>
            </w:r>
          </w:p>
          <w:p w14:paraId="7C43903E" w14:textId="3FAE9D22" w:rsidR="008E0C2A" w:rsidRPr="008E0C2A" w:rsidRDefault="008E0C2A" w:rsidP="008E0C2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E0C2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Prof. Rodolpho </w:t>
            </w:r>
            <w:proofErr w:type="gramStart"/>
            <w:r w:rsidRPr="008E0C2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Paulo  Rocco</w:t>
            </w:r>
            <w:proofErr w:type="gramEnd"/>
            <w:r w:rsidRPr="008E0C2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255, Cidade Universitária - Ilha do Fundão - RJ - CEP 21941-913. </w:t>
            </w:r>
          </w:p>
          <w:p w14:paraId="7B4D1881" w14:textId="40EE1291" w:rsidR="008E0C2A" w:rsidRDefault="008E0C2A" w:rsidP="008E0C2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8E0C2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Horário de Entrega</w:t>
            </w:r>
            <w:r w:rsidRPr="008E0C2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das 7h às 15h, em dias úteis.</w:t>
            </w:r>
          </w:p>
          <w:p w14:paraId="28CEE9BC" w14:textId="77777777" w:rsidR="008E0C2A" w:rsidRDefault="008E0C2A" w:rsidP="008E0C2A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E0E9144" w14:textId="02BE1C84" w:rsidR="00A37194" w:rsidRDefault="00A37194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• </w:t>
            </w:r>
            <w:r w:rsidR="00AE5A55" w:rsidRPr="00AE5A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UNIVERSIDADE DE BRASÍLIA (UASG: 154040)</w:t>
            </w:r>
          </w:p>
          <w:p w14:paraId="70C28C0D" w14:textId="77777777" w:rsidR="00A37194" w:rsidRDefault="00A37194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AE5A5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Almoxarifado Central - Universidade de Brasília - Campus Darcy Ribeiro, Asa Norte - Brasília - DF - Cep. 70297-400</w:t>
            </w:r>
          </w:p>
          <w:p w14:paraId="7283B3F3" w14:textId="77777777" w:rsidR="00466ABC" w:rsidRDefault="00466ABC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223E0DF" w14:textId="78AA05DC" w:rsidR="00466ABC" w:rsidRDefault="00466ABC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• </w:t>
            </w:r>
            <w:proofErr w:type="gramStart"/>
            <w:r w:rsidRPr="0046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UNIVERSIDADE  FEDERAL</w:t>
            </w:r>
            <w:proofErr w:type="gramEnd"/>
            <w:r w:rsidRPr="0046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B03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RURAL DO RIO DE JANEIRO</w:t>
            </w:r>
            <w:r w:rsidR="0095343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(UASG: 153166)</w:t>
            </w:r>
          </w:p>
          <w:p w14:paraId="2DAFBCC3" w14:textId="63C84C52" w:rsidR="00953433" w:rsidRDefault="0095343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5343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Rua UO, </w:t>
            </w:r>
            <w:proofErr w:type="spellStart"/>
            <w:r w:rsidRPr="0095343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</w:t>
            </w:r>
            <w:proofErr w:type="spellEnd"/>
            <w:r w:rsidRPr="0095343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, Campus Universitário, Seropédica, RJ. </w:t>
            </w:r>
            <w:proofErr w:type="spellStart"/>
            <w:r w:rsidRPr="0095343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Cep</w:t>
            </w:r>
            <w:proofErr w:type="spellEnd"/>
            <w:r w:rsidRPr="0095343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23897-035.</w:t>
            </w:r>
          </w:p>
          <w:p w14:paraId="5C0CF304" w14:textId="77777777" w:rsidR="00CB0324" w:rsidRDefault="00CB0324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EC4E608" w14:textId="455E5BBF" w:rsidR="00CB0324" w:rsidRDefault="00CB0324" w:rsidP="00CB0324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• </w:t>
            </w:r>
            <w:bookmarkStart w:id="0" w:name="_GoBack"/>
            <w:proofErr w:type="gramStart"/>
            <w:r w:rsidRPr="0046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UNIVERSIDADE  FEDERAL</w:t>
            </w:r>
            <w:proofErr w:type="gramEnd"/>
            <w:r w:rsidRPr="00466AB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DO ESTADO DO RIO DE JANEIRO </w:t>
            </w:r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(UASG: 154034)</w:t>
            </w:r>
          </w:p>
          <w:p w14:paraId="1D49DCFC" w14:textId="6C0788CC" w:rsidR="00CB0324" w:rsidRPr="00CB0324" w:rsidRDefault="00CB0324" w:rsidP="00CB032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B032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Pasteur, nº 296, Prédio da Nutrição, Urca, Rio 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Janeiro, RJ.</w:t>
            </w:r>
          </w:p>
          <w:p w14:paraId="643D6B72" w14:textId="47A9B7AA" w:rsidR="00CB0324" w:rsidRDefault="00CB0324" w:rsidP="00CB0324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7632AF8" w14:textId="77777777" w:rsidR="00CB0324" w:rsidRDefault="00CB0324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12FF46BA" w14:textId="60083EEE" w:rsidR="00CB0324" w:rsidRPr="00302BDB" w:rsidRDefault="00CB0324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4C66" w14:textId="77777777" w:rsidR="00D93CE5" w:rsidRDefault="00D93CE5" w:rsidP="00195787">
      <w:r>
        <w:separator/>
      </w:r>
    </w:p>
  </w:endnote>
  <w:endnote w:type="continuationSeparator" w:id="0">
    <w:p w14:paraId="2FB3DC22" w14:textId="77777777" w:rsidR="00D93CE5" w:rsidRDefault="00D93CE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8E058E3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53433">
      <w:rPr>
        <w:rStyle w:val="Nmerodepgina"/>
        <w:rFonts w:ascii="Verdana" w:eastAsia="MS Gothic" w:hAnsi="Verdana"/>
        <w:noProof/>
        <w:sz w:val="16"/>
        <w:szCs w:val="16"/>
      </w:rPr>
      <w:t>3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53433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6DF8" w14:textId="77777777" w:rsidR="00D93CE5" w:rsidRDefault="00D93CE5" w:rsidP="00195787">
      <w:r>
        <w:separator/>
      </w:r>
    </w:p>
  </w:footnote>
  <w:footnote w:type="continuationSeparator" w:id="0">
    <w:p w14:paraId="67B35F1B" w14:textId="77777777" w:rsidR="00D93CE5" w:rsidRDefault="00D93CE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5276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24E51"/>
    <w:rsid w:val="00335697"/>
    <w:rsid w:val="003369A6"/>
    <w:rsid w:val="00337554"/>
    <w:rsid w:val="00345DC9"/>
    <w:rsid w:val="0035650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68B"/>
    <w:rsid w:val="00466ABC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A7999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1A74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57373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0C2A"/>
    <w:rsid w:val="008F0833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53433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37194"/>
    <w:rsid w:val="00A45504"/>
    <w:rsid w:val="00A511BA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E5A55"/>
    <w:rsid w:val="00AF32BC"/>
    <w:rsid w:val="00AF3581"/>
    <w:rsid w:val="00AF781E"/>
    <w:rsid w:val="00AF7DA7"/>
    <w:rsid w:val="00B525B8"/>
    <w:rsid w:val="00B54C7E"/>
    <w:rsid w:val="00B607F0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6EF1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0324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35C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3CE5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11E0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5870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166C9599-2D46-4273-94CC-75968EB9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C77E-4EEB-46E4-AE15-49A2E07B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11</cp:revision>
  <cp:lastPrinted>2020-07-06T21:49:00Z</cp:lastPrinted>
  <dcterms:created xsi:type="dcterms:W3CDTF">2020-06-28T03:27:00Z</dcterms:created>
  <dcterms:modified xsi:type="dcterms:W3CDTF">2020-08-25T22:17:00Z</dcterms:modified>
  <dc:language>pt-BR</dc:language>
</cp:coreProperties>
</file>