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5A89B" w14:textId="313BA876" w:rsidR="006E4496" w:rsidRPr="006D546C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BEDFB2" wp14:editId="5395B488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14:paraId="72D20E5C" w14:textId="77777777" w:rsidR="006E4496" w:rsidRPr="00302BDB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02BDB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7F7DC745" w14:textId="77777777" w:rsidR="006E4496" w:rsidRPr="00302BDB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02BDB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175298FB" w14:textId="77777777" w:rsidR="006E4496" w:rsidRPr="00302BDB" w:rsidRDefault="00E23909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02BDB"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56C392D9" w14:textId="2048B6FA" w:rsidR="006E4496" w:rsidRPr="00302BDB" w:rsidRDefault="006E4496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716FA31" w14:textId="691AA979" w:rsidR="00CE626C" w:rsidRPr="00302BDB" w:rsidRDefault="00CE626C" w:rsidP="00CE626C">
      <w:pPr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302BDB">
        <w:rPr>
          <w:rFonts w:asciiTheme="minorHAnsi" w:hAnsiTheme="minorHAnsi" w:cstheme="minorHAnsi"/>
          <w:b/>
          <w:bCs/>
          <w:color w:val="FF0000"/>
          <w:sz w:val="22"/>
          <w:szCs w:val="22"/>
        </w:rPr>
        <w:t>ANEXO I-B DO EDITAL DO PREGÃO ELETRÔNIC</w:t>
      </w:r>
      <w:r w:rsidR="00D8780F" w:rsidRPr="00302BDB">
        <w:rPr>
          <w:rFonts w:asciiTheme="minorHAnsi" w:hAnsiTheme="minorHAnsi" w:cstheme="minorHAnsi"/>
          <w:b/>
          <w:bCs/>
          <w:color w:val="FF0000"/>
          <w:sz w:val="22"/>
          <w:szCs w:val="22"/>
        </w:rPr>
        <w:t>O</w:t>
      </w:r>
      <w:r w:rsidR="00150BAC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372487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Nº </w:t>
      </w:r>
      <w:r w:rsidR="00DF08EF">
        <w:rPr>
          <w:rFonts w:asciiTheme="minorHAnsi" w:hAnsiTheme="minorHAnsi" w:cstheme="minorHAnsi"/>
          <w:b/>
          <w:bCs/>
          <w:color w:val="FF0000"/>
          <w:sz w:val="22"/>
          <w:szCs w:val="22"/>
        </w:rPr>
        <w:t>81</w:t>
      </w:r>
      <w:r w:rsidR="00150BAC">
        <w:rPr>
          <w:rFonts w:asciiTheme="minorHAnsi" w:hAnsiTheme="minorHAnsi" w:cstheme="minorHAnsi"/>
          <w:b/>
          <w:bCs/>
          <w:color w:val="FF0000"/>
          <w:sz w:val="22"/>
          <w:szCs w:val="22"/>
        </w:rPr>
        <w:t>/2020</w:t>
      </w:r>
      <w:r w:rsidR="00372487">
        <w:rPr>
          <w:rFonts w:asciiTheme="minorHAnsi" w:hAnsiTheme="minorHAnsi" w:cstheme="minorHAnsi"/>
          <w:b/>
          <w:bCs/>
          <w:color w:val="FF0000"/>
          <w:sz w:val="22"/>
          <w:szCs w:val="22"/>
        </w:rPr>
        <w:t>/AD</w:t>
      </w:r>
    </w:p>
    <w:p w14:paraId="578908E2" w14:textId="77777777" w:rsidR="00CE626C" w:rsidRPr="00302BDB" w:rsidRDefault="00CE626C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F26B333" w14:textId="77777777" w:rsidR="00CE626C" w:rsidRPr="00302BDB" w:rsidRDefault="00CE626C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02BDB">
        <w:rPr>
          <w:rFonts w:asciiTheme="minorHAnsi" w:hAnsiTheme="minorHAnsi" w:cstheme="minorHAnsi"/>
          <w:b/>
          <w:bCs/>
          <w:sz w:val="22"/>
          <w:szCs w:val="22"/>
          <w:u w:val="single"/>
        </w:rPr>
        <w:t>PROCEDIMENTOS PARA ENTREGA DE MATERIAIS</w:t>
      </w:r>
    </w:p>
    <w:p w14:paraId="2DBC5C00" w14:textId="77777777" w:rsidR="00CE626C" w:rsidRPr="00302BDB" w:rsidRDefault="00CE626C" w:rsidP="00CE626C">
      <w:pPr>
        <w:rPr>
          <w:rFonts w:asciiTheme="minorHAnsi" w:hAnsiTheme="minorHAnsi" w:cstheme="minorHAnsi"/>
          <w:sz w:val="22"/>
          <w:szCs w:val="22"/>
        </w:rPr>
      </w:pPr>
    </w:p>
    <w:p w14:paraId="2E22276B" w14:textId="77777777" w:rsidR="00CE626C" w:rsidRPr="00302BDB" w:rsidRDefault="00CE626C" w:rsidP="00CE626C">
      <w:pPr>
        <w:pStyle w:val="PargrafodaLista"/>
        <w:numPr>
          <w:ilvl w:val="0"/>
          <w:numId w:val="30"/>
        </w:numPr>
        <w:suppressAutoHyphens w:val="0"/>
        <w:spacing w:before="240" w:line="360" w:lineRule="auto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Observar na nota de empenho a Razão Social e o CNPJ da UFF para a emissão da Nota Fiscal;</w:t>
      </w:r>
    </w:p>
    <w:p w14:paraId="24892753" w14:textId="77777777" w:rsidR="00E232C6" w:rsidRPr="00302BDB" w:rsidRDefault="00CE626C" w:rsidP="00E232C6">
      <w:pPr>
        <w:pStyle w:val="PargrafodaLista"/>
        <w:numPr>
          <w:ilvl w:val="0"/>
          <w:numId w:val="30"/>
        </w:numPr>
        <w:suppressAutoHyphens w:val="0"/>
        <w:spacing w:before="240" w:line="360" w:lineRule="auto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Encaminhar cópia da nota de empenho junto à Nota Fiscal;</w:t>
      </w:r>
    </w:p>
    <w:p w14:paraId="23EC0C6E" w14:textId="354FC868" w:rsidR="00E232C6" w:rsidRPr="00302BDB" w:rsidRDefault="00E232C6" w:rsidP="00E232C6">
      <w:pPr>
        <w:pStyle w:val="PargrafodaLista"/>
        <w:numPr>
          <w:ilvl w:val="1"/>
          <w:numId w:val="34"/>
        </w:numPr>
        <w:tabs>
          <w:tab w:val="left" w:pos="1440"/>
        </w:tabs>
        <w:suppressAutoHyphens w:val="0"/>
        <w:autoSpaceDE w:val="0"/>
        <w:snapToGrid w:val="0"/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02BDB">
        <w:rPr>
          <w:rFonts w:asciiTheme="minorHAnsi" w:hAnsiTheme="minorHAnsi" w:cstheme="minorHAnsi"/>
          <w:color w:val="000000"/>
          <w:sz w:val="22"/>
          <w:szCs w:val="22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14:paraId="470A2E13" w14:textId="77777777" w:rsidR="00CE626C" w:rsidRPr="00302BDB" w:rsidRDefault="00CE626C" w:rsidP="00E232C6">
      <w:pPr>
        <w:pStyle w:val="PargrafodaLista"/>
        <w:numPr>
          <w:ilvl w:val="0"/>
          <w:numId w:val="34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Constar na Nota Fiscal o número da nota de empenho e seus dados bancários (número do banco, agência e conta corrente);</w:t>
      </w:r>
    </w:p>
    <w:p w14:paraId="6C965E8C" w14:textId="77777777" w:rsidR="00CE626C" w:rsidRPr="00302BDB" w:rsidRDefault="00CE626C" w:rsidP="00CE626C">
      <w:pPr>
        <w:pStyle w:val="PargrafodaLista"/>
        <w:ind w:left="362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5FB62448" w14:textId="1D163CA5" w:rsidR="00CE626C" w:rsidRPr="00302BDB" w:rsidRDefault="00187DB6" w:rsidP="00E232C6">
      <w:pPr>
        <w:pStyle w:val="PargrafodaLista"/>
        <w:numPr>
          <w:ilvl w:val="0"/>
          <w:numId w:val="34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Entrar em conta</w:t>
      </w:r>
      <w:r w:rsidR="00CE626C" w:rsidRPr="00302BDB">
        <w:rPr>
          <w:rFonts w:asciiTheme="minorHAnsi" w:hAnsiTheme="minorHAnsi" w:cstheme="minorHAnsi"/>
          <w:sz w:val="22"/>
          <w:szCs w:val="22"/>
        </w:rPr>
        <w:t>to com o responsável para, se necessário</w:t>
      </w:r>
      <w:r w:rsidR="004F240A" w:rsidRPr="00302BDB">
        <w:rPr>
          <w:rFonts w:asciiTheme="minorHAnsi" w:hAnsiTheme="minorHAnsi" w:cstheme="minorHAnsi"/>
          <w:sz w:val="22"/>
          <w:szCs w:val="22"/>
        </w:rPr>
        <w:t>,</w:t>
      </w:r>
      <w:r w:rsidR="00CE626C" w:rsidRPr="00302BDB">
        <w:rPr>
          <w:rFonts w:asciiTheme="minorHAnsi" w:hAnsiTheme="minorHAnsi" w:cstheme="minorHAnsi"/>
          <w:sz w:val="22"/>
          <w:szCs w:val="22"/>
        </w:rPr>
        <w:t xml:space="preserve"> agendar a entrega para evitar o retorno do material;</w:t>
      </w:r>
    </w:p>
    <w:p w14:paraId="35266E0F" w14:textId="77777777" w:rsidR="00E232C6" w:rsidRPr="00302BDB" w:rsidRDefault="00E232C6" w:rsidP="00E232C6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14:paraId="5554E6C8" w14:textId="21A6E680" w:rsidR="00E232C6" w:rsidRPr="00302BDB" w:rsidRDefault="00E232C6" w:rsidP="00E232C6">
      <w:pPr>
        <w:pStyle w:val="PargrafodaLista"/>
        <w:numPr>
          <w:ilvl w:val="0"/>
          <w:numId w:val="34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O endereço de faturamento dos dados das Unidades da UFF é diferente dos endereço</w:t>
      </w:r>
      <w:r w:rsidR="00C84C76" w:rsidRPr="00302BDB">
        <w:rPr>
          <w:rFonts w:asciiTheme="minorHAnsi" w:hAnsiTheme="minorHAnsi" w:cstheme="minorHAnsi"/>
          <w:sz w:val="22"/>
          <w:szCs w:val="22"/>
        </w:rPr>
        <w:t>s</w:t>
      </w:r>
      <w:r w:rsidRPr="00302BDB">
        <w:rPr>
          <w:rFonts w:asciiTheme="minorHAnsi" w:hAnsiTheme="minorHAnsi" w:cstheme="minorHAnsi"/>
          <w:sz w:val="22"/>
          <w:szCs w:val="22"/>
        </w:rPr>
        <w:t xml:space="preserve"> dos locais de entrega.</w:t>
      </w:r>
    </w:p>
    <w:p w14:paraId="699ACF12" w14:textId="77777777" w:rsidR="00CE626C" w:rsidRPr="00302BDB" w:rsidRDefault="00CE626C" w:rsidP="00CE626C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14:paraId="42647E2B" w14:textId="5C6AFB60" w:rsidR="00C97332" w:rsidRPr="00302BDB" w:rsidRDefault="00C97332" w:rsidP="00E232C6">
      <w:pPr>
        <w:pStyle w:val="PargrafodaLista"/>
        <w:numPr>
          <w:ilvl w:val="0"/>
          <w:numId w:val="34"/>
        </w:numPr>
        <w:suppressAutoHyphens w:val="0"/>
        <w:spacing w:before="240"/>
        <w:ind w:left="362"/>
        <w:rPr>
          <w:rFonts w:asciiTheme="minorHAnsi" w:hAnsiTheme="minorHAnsi" w:cstheme="minorHAnsi"/>
          <w:b/>
          <w:sz w:val="22"/>
          <w:szCs w:val="22"/>
        </w:rPr>
      </w:pPr>
      <w:r w:rsidRPr="00302BDB">
        <w:rPr>
          <w:rFonts w:asciiTheme="minorHAnsi" w:hAnsiTheme="minorHAnsi" w:cstheme="minorHAnsi"/>
          <w:b/>
          <w:sz w:val="22"/>
          <w:szCs w:val="22"/>
        </w:rPr>
        <w:t xml:space="preserve">CONTATOS DAS </w:t>
      </w:r>
      <w:proofErr w:type="spellStart"/>
      <w:r w:rsidRPr="00302BDB">
        <w:rPr>
          <w:rFonts w:asciiTheme="minorHAnsi" w:hAnsiTheme="minorHAnsi" w:cstheme="minorHAnsi"/>
          <w:b/>
          <w:sz w:val="22"/>
          <w:szCs w:val="22"/>
        </w:rPr>
        <w:t>UASGs</w:t>
      </w:r>
      <w:proofErr w:type="spellEnd"/>
    </w:p>
    <w:p w14:paraId="0EFF9D30" w14:textId="77777777" w:rsidR="00C97332" w:rsidRPr="00302BDB" w:rsidRDefault="00C97332" w:rsidP="00C97332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text" w:horzAnchor="margin" w:tblpY="47"/>
        <w:tblW w:w="9769" w:type="dxa"/>
        <w:tblLook w:val="04A0" w:firstRow="1" w:lastRow="0" w:firstColumn="1" w:lastColumn="0" w:noHBand="0" w:noVBand="1"/>
      </w:tblPr>
      <w:tblGrid>
        <w:gridCol w:w="9769"/>
      </w:tblGrid>
      <w:tr w:rsidR="00C97332" w:rsidRPr="00302BDB" w14:paraId="5B16A23F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FDD64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2D5D7D6" w14:textId="35322A5C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ADMINISTRAÇÃO/UFF (PROAD) – Unidade Gerenciadora</w:t>
            </w:r>
          </w:p>
          <w:p w14:paraId="50C60981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28.523.215/0039-89</w:t>
            </w:r>
          </w:p>
          <w:p w14:paraId="58676EC2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150182</w:t>
            </w:r>
          </w:p>
          <w:p w14:paraId="1310DA9A" w14:textId="012884EE" w:rsidR="00C97332" w:rsidRPr="00302BDB" w:rsidRDefault="00C97332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COORDENAÇÃO DE MATERIAL</w:t>
            </w:r>
          </w:p>
          <w:p w14:paraId="78FC4889" w14:textId="77777777"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(21) 2629-5390 </w:t>
            </w:r>
          </w:p>
          <w:p w14:paraId="0A8059A8" w14:textId="4BBD630F" w:rsidR="00C97332" w:rsidRPr="00302BDB" w:rsidRDefault="00C97332" w:rsidP="00C97332">
            <w:pPr>
              <w:pStyle w:val="PargrafodaLista"/>
              <w:ind w:left="709"/>
              <w:rPr>
                <w:rFonts w:asciiTheme="minorHAnsi" w:hAnsiTheme="minorHAnsi" w:cstheme="minorHAnsi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9" w:history="1">
              <w:r w:rsidRPr="00302BDB">
                <w:rPr>
                  <w:rStyle w:val="Hyperlink"/>
                  <w:rFonts w:asciiTheme="minorHAnsi" w:hAnsiTheme="minorHAnsi" w:cstheme="minorHAnsi"/>
                </w:rPr>
                <w:t>compras.proad@id.uff.br</w:t>
              </w:r>
            </w:hyperlink>
          </w:p>
          <w:p w14:paraId="6EDA179E" w14:textId="671FA4D1" w:rsidR="00C97332" w:rsidRPr="00302BDB" w:rsidRDefault="00C97332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COORDENAÇÃO DE ADMINISTRAÇÃO FINANCEIRA</w:t>
            </w:r>
          </w:p>
          <w:p w14:paraId="675FAA4C" w14:textId="6400B81F" w:rsidR="00C97332" w:rsidRPr="00302BDB" w:rsidRDefault="00C97332" w:rsidP="00141D19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(21) 2629-5385 </w:t>
            </w:r>
          </w:p>
          <w:p w14:paraId="43ABB17A" w14:textId="0A2D3A98" w:rsidR="00C97332" w:rsidRDefault="00C97332" w:rsidP="00141D19">
            <w:pPr>
              <w:pStyle w:val="PargrafodaLista"/>
              <w:ind w:left="709"/>
              <w:rPr>
                <w:rStyle w:val="Hyperlink"/>
                <w:rFonts w:asciiTheme="minorHAnsi" w:hAnsiTheme="minorHAnsi" w:cstheme="minorHAnsi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10" w:history="1">
              <w:r w:rsidRPr="00302BDB">
                <w:rPr>
                  <w:rStyle w:val="Hyperlink"/>
                  <w:rFonts w:asciiTheme="minorHAnsi" w:hAnsiTheme="minorHAnsi" w:cstheme="minorHAnsi"/>
                </w:rPr>
                <w:t>financeiro.proad@id.uff.br</w:t>
              </w:r>
            </w:hyperlink>
          </w:p>
          <w:p w14:paraId="042D96F7" w14:textId="77777777" w:rsidR="00302BDB" w:rsidRPr="00302BDB" w:rsidRDefault="00302BDB" w:rsidP="00141D19">
            <w:pPr>
              <w:pStyle w:val="PargrafodaLista"/>
              <w:ind w:left="709"/>
              <w:rPr>
                <w:rFonts w:asciiTheme="minorHAnsi" w:hAnsiTheme="minorHAnsi" w:cstheme="minorHAnsi"/>
              </w:rPr>
            </w:pPr>
          </w:p>
          <w:p w14:paraId="2D1A0AA2" w14:textId="326ABB99" w:rsidR="00C97332" w:rsidRPr="00302BDB" w:rsidRDefault="00C97332" w:rsidP="00141D19">
            <w:pPr>
              <w:pStyle w:val="PargrafodaLista"/>
              <w:ind w:left="709"/>
              <w:rPr>
                <w:rFonts w:asciiTheme="minorHAnsi" w:hAnsiTheme="minorHAnsi" w:cstheme="minorHAnsi"/>
                <w:color w:val="1E1E1E"/>
                <w:sz w:val="22"/>
                <w:szCs w:val="22"/>
                <w:lang w:eastAsia="en-US"/>
              </w:rPr>
            </w:pPr>
          </w:p>
        </w:tc>
      </w:tr>
      <w:tr w:rsidR="00C97332" w:rsidRPr="00302BDB" w14:paraId="26059CC7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B3079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E5B29F9" w14:textId="652B3AC9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PESQ. PÓS-GRADUAÇÃO E INOVAÇÃO (PROPPI) – Unidade Participante (se for o caso)</w:t>
            </w:r>
          </w:p>
          <w:p w14:paraId="5A65FC30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28.523.215/0033-93</w:t>
            </w:r>
          </w:p>
          <w:p w14:paraId="1588A943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153248</w:t>
            </w:r>
          </w:p>
          <w:p w14:paraId="3E86372B" w14:textId="65AFF57D" w:rsidR="00C97332" w:rsidRPr="00302BDB" w:rsidRDefault="00C97332" w:rsidP="00C97332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FINANCEIRA/PROPPI</w:t>
            </w:r>
          </w:p>
          <w:p w14:paraId="3DFF4F61" w14:textId="2911D17A"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</w:t>
            </w:r>
            <w:r w:rsidR="00D54DDA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5462</w:t>
            </w:r>
          </w:p>
          <w:p w14:paraId="27AC24B9" w14:textId="77777777" w:rsidR="00C97332" w:rsidRDefault="00C97332" w:rsidP="00C97332">
            <w:pPr>
              <w:pStyle w:val="PargrafodaLista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11" w:history="1">
              <w:r w:rsidR="00D54DDA"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financeiro.proppi@gmail.com</w:t>
              </w:r>
            </w:hyperlink>
            <w:r w:rsidR="00D54DDA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506AA340" w14:textId="7EFF6AAB" w:rsidR="00302BDB" w:rsidRPr="00302BDB" w:rsidRDefault="00302BDB" w:rsidP="00C97332">
            <w:pPr>
              <w:pStyle w:val="PargrafodaLista"/>
              <w:ind w:left="709"/>
              <w:rPr>
                <w:rFonts w:asciiTheme="minorHAnsi" w:hAnsiTheme="minorHAnsi" w:cstheme="minorHAnsi"/>
              </w:rPr>
            </w:pPr>
          </w:p>
        </w:tc>
      </w:tr>
      <w:tr w:rsidR="00C97332" w:rsidRPr="00302BDB" w14:paraId="72E1916A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FE36B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405C3F8E" w14:textId="120997C4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GRADUAÇÃO (PROGRAD) - Unidade Participante (se for o caso)</w:t>
            </w:r>
          </w:p>
          <w:p w14:paraId="2DFF0C72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lastRenderedPageBreak/>
              <w:t>CNPJ – 28.523.215/0037-17</w:t>
            </w:r>
          </w:p>
          <w:p w14:paraId="2C8D2D6F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153984</w:t>
            </w:r>
          </w:p>
          <w:p w14:paraId="0D28F29F" w14:textId="7A9DE417" w:rsidR="00C97332" w:rsidRPr="00302BDB" w:rsidRDefault="00C97332" w:rsidP="00C97332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FINANCEIRA/PROGRAD</w:t>
            </w:r>
          </w:p>
          <w:p w14:paraId="76F07D4C" w14:textId="1E6CA77D"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</w:t>
            </w:r>
            <w:r w:rsidR="001153D6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5443</w:t>
            </w:r>
          </w:p>
          <w:p w14:paraId="58F2F578" w14:textId="77777777" w:rsidR="00C97332" w:rsidRDefault="00C97332" w:rsidP="00C97332">
            <w:pPr>
              <w:pStyle w:val="PargrafodaLista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E-mail:</w:t>
            </w:r>
            <w:r w:rsidR="00C47C7B" w:rsidRPr="00302BDB">
              <w:rPr>
                <w:rFonts w:asciiTheme="minorHAnsi" w:hAnsiTheme="minorHAnsi" w:cstheme="minorHAnsi"/>
              </w:rPr>
              <w:t xml:space="preserve"> </w:t>
            </w:r>
            <w:r w:rsidR="001153D6" w:rsidRPr="00302BDB">
              <w:rPr>
                <w:rFonts w:asciiTheme="minorHAnsi" w:hAnsiTheme="minorHAnsi" w:cstheme="minorHAnsi"/>
              </w:rPr>
              <w:t xml:space="preserve"> </w:t>
            </w:r>
            <w:hyperlink r:id="rId12" w:history="1">
              <w:r w:rsidR="001153D6" w:rsidRPr="00302BDB">
                <w:rPr>
                  <w:rStyle w:val="Hyperlink"/>
                  <w:rFonts w:asciiTheme="minorHAnsi" w:hAnsiTheme="minorHAnsi" w:cstheme="minorHAnsi"/>
                </w:rPr>
                <w:t>uffcompras@gmail.com</w:t>
              </w:r>
            </w:hyperlink>
            <w:r w:rsidR="001153D6" w:rsidRPr="00302BDB">
              <w:rPr>
                <w:rFonts w:asciiTheme="minorHAnsi" w:hAnsiTheme="minorHAnsi" w:cstheme="minorHAnsi"/>
              </w:rPr>
              <w:t xml:space="preserve"> / </w:t>
            </w:r>
            <w:hyperlink r:id="rId13" w:history="1">
              <w:r w:rsidR="00C47C7B"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pregao.prograd.uff@gmail.com</w:t>
              </w:r>
            </w:hyperlink>
            <w:r w:rsidR="00C47C7B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5D46741E" w14:textId="1D942F9A" w:rsidR="00302BDB" w:rsidRPr="00302BDB" w:rsidRDefault="00302BDB" w:rsidP="00C97332">
            <w:pPr>
              <w:pStyle w:val="PargrafodaLista"/>
              <w:ind w:left="709"/>
              <w:rPr>
                <w:rFonts w:asciiTheme="minorHAnsi" w:hAnsiTheme="minorHAnsi" w:cstheme="minorHAnsi"/>
                <w:color w:val="1E1E1E"/>
                <w:sz w:val="22"/>
                <w:szCs w:val="22"/>
                <w:lang w:eastAsia="en-US"/>
              </w:rPr>
            </w:pPr>
          </w:p>
        </w:tc>
      </w:tr>
      <w:tr w:rsidR="00C97332" w:rsidRPr="00302BDB" w14:paraId="6C409F5E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3ED2D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52948CA3" w14:textId="7EC807E6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EXTENSÃO (PROEX) - Unidade Participante (se for o caso)</w:t>
            </w:r>
          </w:p>
          <w:p w14:paraId="27E4303E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28.523.215/0038-06</w:t>
            </w:r>
          </w:p>
          <w:p w14:paraId="781B8AFE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156337</w:t>
            </w:r>
          </w:p>
          <w:p w14:paraId="3B017675" w14:textId="193BC812" w:rsidR="00C97332" w:rsidRPr="00302BDB" w:rsidRDefault="00C97332" w:rsidP="00C97332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FINANCEIRA/PROEX</w:t>
            </w:r>
          </w:p>
          <w:p w14:paraId="422A36D4" w14:textId="39ECD239"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</w:t>
            </w:r>
            <w:r w:rsidR="00765AA3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5515</w:t>
            </w:r>
          </w:p>
          <w:p w14:paraId="526DB08E" w14:textId="77777777" w:rsidR="00C97332" w:rsidRDefault="00C97332" w:rsidP="00C97332">
            <w:pPr>
              <w:pStyle w:val="PargrafodaLista"/>
              <w:ind w:left="0"/>
              <w:rPr>
                <w:rStyle w:val="Hyperlink"/>
                <w:rFonts w:asciiTheme="minorHAnsi" w:hAnsiTheme="minorHAnsi" w:cstheme="minorHAnsi"/>
                <w:color w:val="1155CC"/>
                <w:shd w:val="clear" w:color="auto" w:fill="FFFFFF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E-mail: </w:t>
            </w:r>
            <w:r w:rsidR="00765AA3" w:rsidRPr="00302BDB">
              <w:rPr>
                <w:rFonts w:asciiTheme="minorHAnsi" w:hAnsiTheme="minorHAnsi" w:cstheme="minorHAnsi"/>
              </w:rPr>
              <w:t xml:space="preserve"> </w:t>
            </w:r>
            <w:hyperlink r:id="rId14" w:tgtFrame="_blank" w:history="1">
              <w:r w:rsidR="00765AA3"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secretariaproexuff@gmail.com</w:t>
              </w:r>
            </w:hyperlink>
          </w:p>
          <w:p w14:paraId="6CE01989" w14:textId="750EC377" w:rsidR="00302BDB" w:rsidRPr="00302BDB" w:rsidRDefault="00302BDB" w:rsidP="00C97332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C97332" w:rsidRPr="00302BDB" w14:paraId="6D9FDA6F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36E37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62ECA12" w14:textId="147D1BE2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ASSUNTOS ESTUDANTIS (PROAES) - Unidade Participante (se for o caso)</w:t>
            </w:r>
          </w:p>
          <w:p w14:paraId="4C0ABDD3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28.523.215/0004-59</w:t>
            </w:r>
          </w:p>
          <w:p w14:paraId="532124B6" w14:textId="4E888275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153058</w:t>
            </w:r>
          </w:p>
          <w:p w14:paraId="09271526" w14:textId="3D69D7EA" w:rsidR="001B1BE6" w:rsidRPr="00302BDB" w:rsidRDefault="00C97332" w:rsidP="001B1BE6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</w:t>
            </w:r>
            <w:r w:rsidR="001B1BE6"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AES</w:t>
            </w:r>
          </w:p>
          <w:p w14:paraId="62FCE5A6" w14:textId="74A12180"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</w:t>
            </w:r>
            <w:r w:rsidR="009023E5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5559/ 2629-5560</w:t>
            </w:r>
          </w:p>
          <w:p w14:paraId="093662C2" w14:textId="77777777" w:rsidR="00C97332" w:rsidRDefault="00C97332" w:rsidP="001B1BE6">
            <w:pPr>
              <w:pStyle w:val="PargrafodaLista"/>
              <w:tabs>
                <w:tab w:val="left" w:pos="2310"/>
              </w:tabs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E-mai</w:t>
            </w:r>
            <w:r w:rsidR="001B1BE6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l:</w:t>
            </w:r>
            <w:r w:rsidR="009023E5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9023E5" w:rsidRPr="00302BDB">
              <w:rPr>
                <w:rFonts w:asciiTheme="minorHAnsi" w:hAnsiTheme="minorHAnsi" w:cstheme="minorHAnsi"/>
              </w:rPr>
              <w:t xml:space="preserve"> </w:t>
            </w:r>
            <w:hyperlink r:id="rId15" w:history="1">
              <w:r w:rsidR="009023E5"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financeiroproaes@gmail.com</w:t>
              </w:r>
            </w:hyperlink>
            <w:r w:rsidR="009023E5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/ </w:t>
            </w:r>
            <w:r w:rsidR="009023E5" w:rsidRPr="00302BDB">
              <w:rPr>
                <w:rFonts w:asciiTheme="minorHAnsi" w:hAnsiTheme="minorHAnsi" w:cstheme="minorHAnsi"/>
              </w:rPr>
              <w:t xml:space="preserve"> </w:t>
            </w:r>
            <w:hyperlink r:id="rId16" w:history="1">
              <w:r w:rsidR="009023E5"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comprasproaes@gmail.com</w:t>
              </w:r>
            </w:hyperlink>
            <w:r w:rsidR="009023E5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3037F431" w14:textId="551B0908" w:rsidR="00302BDB" w:rsidRPr="00302BDB" w:rsidRDefault="00302BDB" w:rsidP="001B1BE6">
            <w:pPr>
              <w:pStyle w:val="PargrafodaLista"/>
              <w:tabs>
                <w:tab w:val="left" w:pos="2310"/>
              </w:tabs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C97332" w:rsidRPr="00302BDB" w14:paraId="61D81F9A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5A405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F4E368C" w14:textId="067760B5" w:rsidR="00C97332" w:rsidRPr="00302BDB" w:rsidRDefault="00765AA3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INSTITUTO DE CIENCIAS HUMANAS E SOCIAIS DE VOLTA REDONDA (VCH) </w:t>
            </w:r>
            <w:proofErr w:type="gramStart"/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-  Unidade</w:t>
            </w:r>
            <w:proofErr w:type="gramEnd"/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Participante (se for o caso)</w:t>
            </w:r>
          </w:p>
          <w:p w14:paraId="3C4D5FD9" w14:textId="7F2C7587" w:rsidR="00765AA3" w:rsidRPr="00302BDB" w:rsidRDefault="00765AA3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CNPJ – </w:t>
            </w:r>
            <w:r w:rsidR="00E4199B"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28.523.215/0044-46</w:t>
            </w:r>
          </w:p>
          <w:p w14:paraId="76EA51A2" w14:textId="4ADE5397" w:rsidR="00765AA3" w:rsidRPr="00302BDB" w:rsidRDefault="00765AA3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</w:t>
            </w:r>
            <w:r w:rsidR="001B1BE6"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0167</w:t>
            </w:r>
          </w:p>
          <w:p w14:paraId="16AEDC4D" w14:textId="47427C8D" w:rsidR="001B1BE6" w:rsidRPr="00302BDB" w:rsidRDefault="001B1BE6" w:rsidP="001B1BE6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FINANCEIRA/VCH</w:t>
            </w:r>
          </w:p>
          <w:p w14:paraId="4D463164" w14:textId="06F1EF14" w:rsidR="001B1BE6" w:rsidRPr="00302BDB" w:rsidRDefault="001B1BE6" w:rsidP="001B1BE6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</w:t>
            </w:r>
            <w:r w:rsidRPr="00302BDB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(24)3076-8864</w:t>
            </w:r>
          </w:p>
          <w:p w14:paraId="4E39B3AD" w14:textId="26960452" w:rsidR="001B1BE6" w:rsidRPr="00302BDB" w:rsidRDefault="001B1BE6" w:rsidP="001B1BE6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E-mail: </w:t>
            </w: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ab/>
            </w:r>
            <w:hyperlink r:id="rId17" w:tgtFrame="_blank" w:history="1">
              <w:r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scf.vch@id.uff.br</w:t>
              </w:r>
            </w:hyperlink>
          </w:p>
          <w:p w14:paraId="653CA022" w14:textId="150EE16A" w:rsidR="001B1BE6" w:rsidRPr="00302BDB" w:rsidRDefault="001B1BE6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24490759" w14:textId="77777777" w:rsidR="00C97332" w:rsidRPr="00302BDB" w:rsidRDefault="00C97332" w:rsidP="00C97332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p w14:paraId="7306DB79" w14:textId="674E501E" w:rsidR="00CE626C" w:rsidRPr="00302BDB" w:rsidRDefault="00CE626C" w:rsidP="00E232C6">
      <w:pPr>
        <w:pStyle w:val="PargrafodaLista"/>
        <w:numPr>
          <w:ilvl w:val="0"/>
          <w:numId w:val="34"/>
        </w:numPr>
        <w:suppressAutoHyphens w:val="0"/>
        <w:spacing w:before="240"/>
        <w:ind w:left="362"/>
        <w:rPr>
          <w:rFonts w:asciiTheme="minorHAnsi" w:hAnsiTheme="minorHAnsi" w:cstheme="minorHAnsi"/>
          <w:b/>
          <w:sz w:val="22"/>
          <w:szCs w:val="22"/>
        </w:rPr>
      </w:pPr>
      <w:r w:rsidRPr="00302BDB">
        <w:rPr>
          <w:rFonts w:asciiTheme="minorHAnsi" w:hAnsiTheme="minorHAnsi" w:cstheme="minorHAnsi"/>
          <w:b/>
          <w:sz w:val="22"/>
          <w:szCs w:val="22"/>
        </w:rPr>
        <w:t>LOCAIS DE ENTREGA DOS MATERIAIS:</w:t>
      </w:r>
    </w:p>
    <w:p w14:paraId="691EAD69" w14:textId="77777777" w:rsidR="00CE626C" w:rsidRPr="00302BDB" w:rsidRDefault="00CE626C" w:rsidP="00CE626C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text" w:horzAnchor="margin" w:tblpY="47"/>
        <w:tblW w:w="9769" w:type="dxa"/>
        <w:tblLook w:val="04A0" w:firstRow="1" w:lastRow="0" w:firstColumn="1" w:lastColumn="0" w:noHBand="0" w:noVBand="1"/>
      </w:tblPr>
      <w:tblGrid>
        <w:gridCol w:w="9769"/>
      </w:tblGrid>
      <w:tr w:rsidR="00C97332" w:rsidRPr="00302BDB" w14:paraId="4ABCB73F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8A776" w14:textId="7F069F15" w:rsidR="00765AA3" w:rsidRPr="00302BDB" w:rsidRDefault="00765AA3" w:rsidP="00765AA3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ENDEREÇOS PRINCIPAIS DE ENTREGA (UFF)</w:t>
            </w:r>
          </w:p>
          <w:p w14:paraId="6886ABC3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CC25566" w14:textId="7E1436C9" w:rsidR="00C97332" w:rsidRPr="00302BDB" w:rsidRDefault="00C97332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ALMOXARIFADO CENTRAL DA UFF</w:t>
            </w:r>
          </w:p>
          <w:p w14:paraId="5A316E88" w14:textId="77777777" w:rsidR="00765AA3" w:rsidRPr="00302BDB" w:rsidRDefault="00765AA3" w:rsidP="00765AA3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Av. </w:t>
            </w:r>
            <w:proofErr w:type="spellStart"/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Jansen</w:t>
            </w:r>
            <w:proofErr w:type="spellEnd"/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de Melo, 174 – Fundos – Centro – Niterói – RJ – CEP 24.030-221</w:t>
            </w:r>
          </w:p>
          <w:p w14:paraId="356A3C09" w14:textId="77777777" w:rsidR="00765AA3" w:rsidRPr="00302BDB" w:rsidRDefault="00765AA3" w:rsidP="00765AA3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Horário de entrega: 8:00 às 16:00 horas.</w:t>
            </w:r>
          </w:p>
          <w:p w14:paraId="478DFCEF" w14:textId="15B6C922" w:rsidR="00765AA3" w:rsidRPr="00302BDB" w:rsidRDefault="00765AA3" w:rsidP="00765AA3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(21) 2629-2214 </w:t>
            </w:r>
            <w:r w:rsidR="00D54DDA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 2629-2216 (PROPPI)</w:t>
            </w:r>
          </w:p>
          <w:p w14:paraId="2D2D4A98" w14:textId="77777777" w:rsidR="00765AA3" w:rsidRPr="00302BDB" w:rsidRDefault="00765AA3" w:rsidP="00765AA3">
            <w:pPr>
              <w:tabs>
                <w:tab w:val="left" w:pos="1267"/>
                <w:tab w:val="left" w:pos="1810"/>
              </w:tabs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Responsável: Servidores e colaboradores do Almoxarifado Central, da Central de Logística Patrimonial ou da PROPPI</w:t>
            </w:r>
          </w:p>
          <w:p w14:paraId="3D938708" w14:textId="718A41B5" w:rsidR="00765AA3" w:rsidRPr="00302BDB" w:rsidRDefault="00765AA3" w:rsidP="00765AA3">
            <w:pPr>
              <w:pStyle w:val="PargrafodaLista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18" w:history="1">
              <w:r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almoxarifadocentral.uff@gmail.com</w:t>
              </w:r>
            </w:hyperlink>
            <w:r w:rsidRPr="00302BDB">
              <w:rPr>
                <w:rStyle w:val="Hyperlink"/>
                <w:rFonts w:asciiTheme="minorHAnsi" w:hAnsiTheme="minorHAnsi" w:cstheme="minorHAnsi"/>
                <w:sz w:val="22"/>
                <w:szCs w:val="22"/>
                <w:lang w:eastAsia="en-US"/>
              </w:rPr>
              <w:t>;</w:t>
            </w:r>
            <w:r w:rsidRPr="00302BDB">
              <w:rPr>
                <w:rStyle w:val="Hyperlink"/>
                <w:rFonts w:asciiTheme="minorHAnsi" w:hAnsiTheme="minorHAnsi" w:cstheme="minorHAnsi"/>
              </w:rPr>
              <w:t xml:space="preserve"> </w:t>
            </w:r>
            <w:hyperlink r:id="rId19" w:history="1">
              <w:r w:rsidRPr="00302BDB">
                <w:rPr>
                  <w:rStyle w:val="Hyperlink"/>
                  <w:rFonts w:asciiTheme="minorHAnsi" w:hAnsiTheme="minorHAnsi" w:cstheme="minorHAnsi"/>
                </w:rPr>
                <w:t>ivanraphael@id.uff.br</w:t>
              </w:r>
            </w:hyperlink>
            <w:r w:rsidRPr="00302BDB">
              <w:rPr>
                <w:rStyle w:val="Hyperlink"/>
                <w:rFonts w:asciiTheme="minorHAnsi" w:hAnsiTheme="minorHAnsi" w:cstheme="minorHAnsi"/>
              </w:rPr>
              <w:t xml:space="preserve">; </w:t>
            </w:r>
            <w:r w:rsidR="00D54DDA" w:rsidRPr="00302BDB">
              <w:rPr>
                <w:rStyle w:val="Hyperlink"/>
                <w:rFonts w:asciiTheme="minorHAnsi" w:hAnsiTheme="minorHAnsi" w:cstheme="minorHAnsi"/>
              </w:rPr>
              <w:t>almoxarifadoproppi@gmail.com</w:t>
            </w:r>
          </w:p>
          <w:p w14:paraId="55633692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60156C6" w14:textId="2A0A11D3" w:rsidR="001B1BE6" w:rsidRPr="00302BDB" w:rsidRDefault="001B1BE6" w:rsidP="001B1BE6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INSTITUTO DE CIENCIAS HUMANAS E SOCIAIS DE VOLTA REDONDA </w:t>
            </w:r>
          </w:p>
          <w:p w14:paraId="5C6AC9C3" w14:textId="1CB04B76" w:rsidR="001B1BE6" w:rsidRPr="00302BDB" w:rsidRDefault="001B1BE6" w:rsidP="001B1BE6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AV. Desembargador Ellis </w:t>
            </w:r>
            <w:proofErr w:type="spellStart"/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Hermydio</w:t>
            </w:r>
            <w:proofErr w:type="spellEnd"/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Figueira, 783 – Aterrado - Volta Redonda – RJ – CEP 27.215-350</w:t>
            </w:r>
          </w:p>
          <w:p w14:paraId="07CB23E5" w14:textId="77777777" w:rsidR="001B1BE6" w:rsidRPr="00302BDB" w:rsidRDefault="001B1BE6" w:rsidP="001B1BE6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Horário de entrega: 8:00 às 16:00 horas.</w:t>
            </w:r>
          </w:p>
          <w:p w14:paraId="172CCACE" w14:textId="12B09104" w:rsidR="001B1BE6" w:rsidRPr="00302BDB" w:rsidRDefault="001B1BE6" w:rsidP="001B1BE6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</w:t>
            </w:r>
            <w:r w:rsidRPr="00302BDB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(24)3076-8864</w:t>
            </w:r>
          </w:p>
          <w:p w14:paraId="2C6D06AC" w14:textId="0BF28FA3" w:rsidR="001B1BE6" w:rsidRPr="00302BDB" w:rsidRDefault="001B1BE6" w:rsidP="001B1BE6">
            <w:pPr>
              <w:tabs>
                <w:tab w:val="left" w:pos="1267"/>
                <w:tab w:val="left" w:pos="1810"/>
              </w:tabs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Responsável: Servidores da unidade</w:t>
            </w:r>
          </w:p>
          <w:p w14:paraId="6DA5B30C" w14:textId="45001698" w:rsidR="001B1BE6" w:rsidRPr="00302BDB" w:rsidRDefault="001B1BE6" w:rsidP="001B1BE6">
            <w:pPr>
              <w:pStyle w:val="PargrafodaLista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20" w:tgtFrame="_blank" w:history="1">
              <w:r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scf.vch@id.uff.br</w:t>
              </w:r>
            </w:hyperlink>
            <w:r w:rsidRPr="00302BDB">
              <w:rPr>
                <w:rFonts w:asciiTheme="minorHAnsi" w:hAnsiTheme="minorHAnsi" w:cstheme="minorHAnsi"/>
              </w:rPr>
              <w:t xml:space="preserve">; </w:t>
            </w:r>
            <w:hyperlink r:id="rId21" w:tgtFrame="_blank" w:history="1">
              <w:r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romulotavares@id.uff.br</w:t>
              </w:r>
            </w:hyperlink>
            <w:r w:rsidRPr="00302BDB">
              <w:rPr>
                <w:rFonts w:asciiTheme="minorHAnsi" w:hAnsiTheme="minorHAnsi" w:cstheme="minorHAnsi"/>
              </w:rPr>
              <w:t xml:space="preserve">; </w:t>
            </w:r>
            <w:hyperlink r:id="rId22" w:tgtFrame="_blank" w:history="1">
              <w:r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edgarjunior@id.uff.br</w:t>
              </w:r>
            </w:hyperlink>
            <w:r w:rsidRPr="00302BDB">
              <w:rPr>
                <w:rFonts w:asciiTheme="minorHAnsi" w:hAnsiTheme="minorHAnsi" w:cstheme="minorHAnsi"/>
                <w:color w:val="500050"/>
                <w:shd w:val="clear" w:color="auto" w:fill="FFFFFF"/>
              </w:rPr>
              <w:t>.</w:t>
            </w:r>
          </w:p>
          <w:p w14:paraId="2EE33147" w14:textId="77777777" w:rsidR="00765AA3" w:rsidRPr="00302BDB" w:rsidRDefault="00765AA3" w:rsidP="00D75B74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29BCCACC" w14:textId="75E63BB6" w:rsidR="00765AA3" w:rsidRPr="00302BDB" w:rsidRDefault="00765AA3" w:rsidP="00765AA3">
            <w:pPr>
              <w:pStyle w:val="PargrafodaLista"/>
              <w:ind w:left="709"/>
              <w:rPr>
                <w:rFonts w:asciiTheme="minorHAnsi" w:hAnsiTheme="minorHAnsi" w:cstheme="minorHAnsi"/>
                <w:color w:val="1E1E1E"/>
                <w:sz w:val="22"/>
                <w:szCs w:val="22"/>
                <w:lang w:eastAsia="en-US"/>
              </w:rPr>
            </w:pPr>
          </w:p>
        </w:tc>
      </w:tr>
      <w:tr w:rsidR="00765AA3" w:rsidRPr="00302BDB" w14:paraId="3519DE02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7D378" w14:textId="40539DAE" w:rsidR="00765AA3" w:rsidRPr="00302BDB" w:rsidRDefault="00765AA3" w:rsidP="00765AA3">
            <w:pPr>
              <w:tabs>
                <w:tab w:val="left" w:pos="4290"/>
              </w:tabs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OUTROS ENDEREÇOS DE ENTREGA (UFF)</w:t>
            </w:r>
          </w:p>
          <w:p w14:paraId="62D4FB5E" w14:textId="77777777" w:rsidR="00765AA3" w:rsidRPr="00302BDB" w:rsidRDefault="00765AA3" w:rsidP="00765AA3">
            <w:pPr>
              <w:tabs>
                <w:tab w:val="left" w:pos="4290"/>
              </w:tabs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766C403" w14:textId="523E6FCB" w:rsidR="00765AA3" w:rsidRPr="00302BDB" w:rsidRDefault="00765AA3" w:rsidP="00765AA3">
            <w:pPr>
              <w:tabs>
                <w:tab w:val="left" w:pos="4290"/>
              </w:tabs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*Informações complementares serão encaminhadas junto ao envio das respectivas notas de empenho</w:t>
            </w:r>
          </w:p>
          <w:p w14:paraId="12EBB452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004DF0A" w14:textId="1FBC3937" w:rsidR="00765AA3" w:rsidRPr="00302BDB" w:rsidRDefault="00765AA3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REITORIA DA UFF</w:t>
            </w:r>
          </w:p>
          <w:p w14:paraId="5CE06F78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Miguel de Frias, 9 - Icaraí - Niterói – RJ</w:t>
            </w:r>
          </w:p>
          <w:p w14:paraId="4A890A93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51DE6BF5" w14:textId="066788DD" w:rsidR="00765AA3" w:rsidRPr="00302BDB" w:rsidRDefault="00765AA3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DO VALONGUINHO</w:t>
            </w:r>
          </w:p>
          <w:p w14:paraId="4CFA497F" w14:textId="6030BB04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Visconde do Rio Branco s/n.º, bairro Centro, Niterói - RJ</w:t>
            </w:r>
          </w:p>
          <w:p w14:paraId="363DE6B6" w14:textId="77777777" w:rsidR="00765AA3" w:rsidRPr="00302BDB" w:rsidRDefault="00765AA3" w:rsidP="00765AA3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72D8159" w14:textId="5D45419D" w:rsidR="00765AA3" w:rsidRPr="00302BDB" w:rsidRDefault="00765AA3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DO GRAGOATÁ</w:t>
            </w:r>
          </w:p>
          <w:p w14:paraId="44F30E95" w14:textId="4125388A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Visconde do Rio Branco s/n.º, bairro de São Domingos, Niterói – RJ</w:t>
            </w:r>
          </w:p>
          <w:p w14:paraId="4BF6E0CC" w14:textId="72D2C92C" w:rsidR="005B003B" w:rsidRPr="00302BDB" w:rsidRDefault="005B003B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R. Alexandre Moura, 8 - São Domingos, Niterói - RJ, 24210-200</w:t>
            </w:r>
          </w:p>
          <w:p w14:paraId="50553F0B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2415C585" w14:textId="062B390D" w:rsidR="00765AA3" w:rsidRPr="00302BDB" w:rsidRDefault="00765AA3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DA PRAIA VERMELHA</w:t>
            </w:r>
          </w:p>
          <w:p w14:paraId="43386218" w14:textId="56B71EE2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Passo da Pátria, n.º 156, bairro São Domingos, Niterói – RJ</w:t>
            </w:r>
          </w:p>
          <w:p w14:paraId="418E41B3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5387801C" w14:textId="2828D337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DE ARTES E COMUNICAÇÃO SOCIAL</w:t>
            </w:r>
          </w:p>
          <w:p w14:paraId="37A74C59" w14:textId="0CC50B86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Lara Vilela, 126 - São Domingos, Niterói - RJ</w:t>
            </w:r>
          </w:p>
          <w:p w14:paraId="0885DAF3" w14:textId="77777777" w:rsidR="00305D4B" w:rsidRPr="00302BDB" w:rsidRDefault="00305D4B" w:rsidP="00305D4B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C04F076" w14:textId="3BBD2E10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BIOMÉDICO</w:t>
            </w:r>
          </w:p>
          <w:p w14:paraId="639CFEB7" w14:textId="6CB4D8AF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Professor Hernani Mello, 101 São Domingos Niterói – RJ</w:t>
            </w:r>
          </w:p>
          <w:p w14:paraId="70E9A449" w14:textId="7777777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C36E061" w14:textId="292643D4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ARQUIVO SDC</w:t>
            </w:r>
          </w:p>
          <w:p w14:paraId="6416D351" w14:textId="1B7C775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Bento Maria da Costa, 115 A - Jurujuba, Niterói – RJ</w:t>
            </w:r>
          </w:p>
          <w:p w14:paraId="6A7D514B" w14:textId="77777777" w:rsidR="00305D4B" w:rsidRPr="00302BDB" w:rsidRDefault="00305D4B" w:rsidP="00305D4B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40427A2" w14:textId="38259C3F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CRIAA</w:t>
            </w:r>
          </w:p>
          <w:p w14:paraId="15E7E08D" w14:textId="21E80700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Rua General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Castrioto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, 588, Barreto, Niterói – RJ</w:t>
            </w:r>
          </w:p>
          <w:p w14:paraId="22C3E4A8" w14:textId="77777777" w:rsidR="00305D4B" w:rsidRPr="00302BDB" w:rsidRDefault="00305D4B" w:rsidP="00305D4B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1DA88AC6" w14:textId="04ECB4CA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CAJUFF E NEPHU</w:t>
            </w:r>
          </w:p>
          <w:p w14:paraId="07E04D81" w14:textId="7B52B254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Almirante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Teffé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, 637, Centro, Niterói - RJ</w:t>
            </w:r>
          </w:p>
          <w:p w14:paraId="6BEAC8CD" w14:textId="7777777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90937FC" w14:textId="2E902BBD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ESCOLA DE ENFERMAGEM</w:t>
            </w:r>
          </w:p>
          <w:p w14:paraId="07751395" w14:textId="6DB469A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Dr. Celestino,78- Centro, Niterói - RJ</w:t>
            </w:r>
          </w:p>
          <w:p w14:paraId="46AF2B89" w14:textId="7777777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1DA30AE8" w14:textId="3D4622BB" w:rsidR="00765AA3" w:rsidRPr="00302BDB" w:rsidRDefault="005B003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HOSPITAL UNIVERSITÁRIO ANTONIO PEDRO</w:t>
            </w:r>
          </w:p>
          <w:p w14:paraId="5613B1AA" w14:textId="6DCEFD55" w:rsidR="005B003B" w:rsidRPr="00302BDB" w:rsidRDefault="005B003B" w:rsidP="005B003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Marquês de Paraná 303 - Centro, Niterói – RJ</w:t>
            </w:r>
          </w:p>
          <w:p w14:paraId="3C6B8AEC" w14:textId="77777777" w:rsidR="005B003B" w:rsidRPr="00302BDB" w:rsidRDefault="005B003B" w:rsidP="005B003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7AA8BE86" w14:textId="2732A229" w:rsidR="003B1F05" w:rsidRPr="00302BDB" w:rsidRDefault="003B1F05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FARMÁCIA UNIVERSITÁRIA</w:t>
            </w:r>
          </w:p>
          <w:p w14:paraId="5C83BEA8" w14:textId="1D4A50B6" w:rsidR="003B1F05" w:rsidRPr="00302BDB" w:rsidRDefault="003B1F05" w:rsidP="003B1F0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Marquês do Paraná, 282 – Centro, Niterói - RJ</w:t>
            </w:r>
          </w:p>
          <w:p w14:paraId="1153E7AA" w14:textId="77777777" w:rsidR="003B1F05" w:rsidRPr="00302BDB" w:rsidRDefault="003B1F05" w:rsidP="003B1F05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064D914" w14:textId="114FE225" w:rsidR="003B1F05" w:rsidRPr="00302BDB" w:rsidRDefault="003B1F05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FACULDADE DE FARMÁCIA</w:t>
            </w:r>
          </w:p>
          <w:p w14:paraId="40A35C5D" w14:textId="1C3CF985" w:rsidR="003B1F05" w:rsidRPr="00302BDB" w:rsidRDefault="003B1F05" w:rsidP="003B1F0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Mário Viana. 523 - Santa Rosa, Niterói - RJ</w:t>
            </w:r>
          </w:p>
          <w:p w14:paraId="4701A000" w14:textId="77777777" w:rsidR="003B1F05" w:rsidRPr="00302BDB" w:rsidRDefault="003B1F05" w:rsidP="003B1F0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BB0B08E" w14:textId="3C6A9465" w:rsidR="003B1F05" w:rsidRPr="00302BDB" w:rsidRDefault="003B1F05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FACULDADE DE DIREITO</w:t>
            </w:r>
          </w:p>
          <w:p w14:paraId="5FCBC8EC" w14:textId="78EC97F2" w:rsidR="003B1F05" w:rsidRPr="00302BDB" w:rsidRDefault="003B1F05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Presidente Pedreira,62 - Ingá, Niterói – RJ</w:t>
            </w:r>
          </w:p>
          <w:p w14:paraId="3F8E586F" w14:textId="5B965C51" w:rsidR="003B1F05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Tiradentes, 17 - Ingá, Niterói – RJ</w:t>
            </w:r>
          </w:p>
          <w:p w14:paraId="66DEA0F5" w14:textId="7777777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2DBF76A" w14:textId="24640215" w:rsidR="004A4EE5" w:rsidRPr="00302BDB" w:rsidRDefault="004A4EE5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FACULDADE DE VETERINÁRIA</w:t>
            </w:r>
          </w:p>
          <w:p w14:paraId="44E828DD" w14:textId="6ED32AC7" w:rsidR="004A4EE5" w:rsidRPr="00302BDB" w:rsidRDefault="004A4EE5" w:rsidP="004A4EE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Rua Vital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Brazil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Filho, 64 - Vital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Brazil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Niteroi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– RJ</w:t>
            </w:r>
          </w:p>
          <w:p w14:paraId="656C45F6" w14:textId="77777777" w:rsidR="004A4EE5" w:rsidRPr="00302BDB" w:rsidRDefault="004A4EE5" w:rsidP="004A4EE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55A3BD0" w14:textId="64A0409F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DO NOROESTE FLUMINENSE DE EDUCAÇÃO SUPERIOR</w:t>
            </w:r>
          </w:p>
          <w:p w14:paraId="4411D3CB" w14:textId="3D35A47D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lastRenderedPageBreak/>
              <w:t xml:space="preserve">Rua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Chaim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Elias, s/n.º, Centro, Santo Antônio de Pádua – RJ</w:t>
            </w:r>
          </w:p>
          <w:p w14:paraId="0E531F34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8F9DD6A" w14:textId="0D5CB1E4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RIO DAS OSTRAS</w:t>
            </w:r>
          </w:p>
          <w:p w14:paraId="38213E43" w14:textId="6E5234DE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Recife. Quadra 07, Jardim Bela Vista, Rio das Ostras – RJ</w:t>
            </w:r>
          </w:p>
          <w:p w14:paraId="567F477A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B7ED61E" w14:textId="7742B596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POLO UNIVERSITÁRIO DE MACAÉ</w:t>
            </w:r>
          </w:p>
          <w:p w14:paraId="553D3AB8" w14:textId="3EBFB951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Aluízio da Silva Gomes, 50 - Granja dos Cavaleiros – Macaé</w:t>
            </w:r>
          </w:p>
          <w:p w14:paraId="63EF39BF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F2F73DF" w14:textId="5A39539B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POLO CAMPUS DOS GOYTACAZES</w:t>
            </w:r>
          </w:p>
          <w:p w14:paraId="644941AA" w14:textId="5BD2D61C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José do Patrocínio, 71 - Campos dos Goytacazes – RJ</w:t>
            </w:r>
          </w:p>
          <w:p w14:paraId="712F3BEA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4C1D949F" w14:textId="5C352DEB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DE SAÚDE DE NOVA FRIBURGO</w:t>
            </w:r>
          </w:p>
          <w:p w14:paraId="097DFE4E" w14:textId="1FC7725C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Dr. Silvio Henrique Braune, 22, Centro, Nova Friburgo - RJ</w:t>
            </w:r>
          </w:p>
          <w:p w14:paraId="2F91D5EC" w14:textId="77777777" w:rsidR="0060038C" w:rsidRPr="00302BDB" w:rsidRDefault="0060038C" w:rsidP="0060038C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C1168EF" w14:textId="53108901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ESCOLA DE ENGENHARIA DE PETRÓPOLIS</w:t>
            </w:r>
          </w:p>
          <w:p w14:paraId="2EC40701" w14:textId="679435F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Rua Domingos Silvério,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sn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. Quitandinha – Petrópolis</w:t>
            </w:r>
          </w:p>
          <w:p w14:paraId="05B06BB4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609C5720" w14:textId="715848A8" w:rsidR="0060038C" w:rsidRPr="00302BDB" w:rsidRDefault="001B1BE6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ESCOLA DE ENGENHARIA INDUSTRIAL METALURGICA DE VOLTA REDONDA</w:t>
            </w:r>
          </w:p>
          <w:p w14:paraId="38D3EDDC" w14:textId="598EB66F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dos Trabalhadores, 420 - Volta Redonda – RJ</w:t>
            </w:r>
          </w:p>
          <w:p w14:paraId="55FDCEDB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4C6FFC85" w14:textId="65073580" w:rsidR="005B003B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ANGRA DOS REIS</w:t>
            </w:r>
          </w:p>
          <w:p w14:paraId="4969CE62" w14:textId="52EEA2C3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Av. do Trabalhador, 179 -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Jacuecanga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- Angra dos Reis</w:t>
            </w:r>
          </w:p>
          <w:p w14:paraId="27E6EE41" w14:textId="07445F43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Vereador Benedito Adelino - Retiro, Angra dos Reis - RJ</w:t>
            </w:r>
          </w:p>
          <w:p w14:paraId="7E4195B9" w14:textId="3BFA00C5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20A05137" w14:textId="77777777" w:rsidR="00CE626C" w:rsidRPr="00302BDB" w:rsidRDefault="00CE626C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CE626C" w:rsidRPr="00302BDB" w:rsidSect="00317E71">
      <w:headerReference w:type="default" r:id="rId23"/>
      <w:footerReference w:type="default" r:id="rId24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8D529" w14:textId="77777777" w:rsidR="00700D40" w:rsidRDefault="00700D40" w:rsidP="00195787">
      <w:r>
        <w:separator/>
      </w:r>
    </w:p>
  </w:endnote>
  <w:endnote w:type="continuationSeparator" w:id="0">
    <w:p w14:paraId="233EC464" w14:textId="77777777" w:rsidR="00700D40" w:rsidRDefault="00700D40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BCB4D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6F31AB9F" w:rsidR="00317E71" w:rsidRPr="007D1C2C" w:rsidRDefault="00E232C6" w:rsidP="00BB598F">
    <w:pPr>
      <w:pStyle w:val="Rodap"/>
      <w:jc w:val="center"/>
      <w:rPr>
        <w:i/>
      </w:rPr>
    </w:pPr>
    <w:r>
      <w:rPr>
        <w:sz w:val="12"/>
        <w:szCs w:val="12"/>
      </w:rPr>
      <w:t>Anexo I-B – Locais de Entrega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497095">
      <w:rPr>
        <w:rStyle w:val="Nmerodepgina"/>
        <w:rFonts w:ascii="Verdana" w:eastAsia="MS Gothic" w:hAnsi="Verdana"/>
        <w:noProof/>
        <w:sz w:val="16"/>
        <w:szCs w:val="16"/>
      </w:rPr>
      <w:t>2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497095">
      <w:rPr>
        <w:rStyle w:val="Nmerodepgina"/>
        <w:rFonts w:ascii="Verdana" w:eastAsia="MS Gothic" w:hAnsi="Verdana"/>
        <w:noProof/>
        <w:sz w:val="16"/>
        <w:szCs w:val="16"/>
      </w:rPr>
      <w:t>2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4D219" w14:textId="77777777" w:rsidR="00700D40" w:rsidRDefault="00700D40" w:rsidP="00195787">
      <w:r>
        <w:separator/>
      </w:r>
    </w:p>
  </w:footnote>
  <w:footnote w:type="continuationSeparator" w:id="0">
    <w:p w14:paraId="0BCB3C2B" w14:textId="77777777" w:rsidR="00700D40" w:rsidRDefault="00700D40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272D8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5A15971E" w14:textId="5953C36B" w:rsidR="00317E71" w:rsidRPr="00347E5F" w:rsidRDefault="00317E71" w:rsidP="00EE1BDE">
    <w:pPr>
      <w:pStyle w:val="Cabealho"/>
      <w:rPr>
        <w:rFonts w:ascii="Verdana" w:hAnsi="Verdana"/>
        <w:sz w:val="16"/>
        <w:szCs w:val="16"/>
      </w:rPr>
    </w:pPr>
  </w:p>
  <w:p w14:paraId="09534C64" w14:textId="2BCAA957" w:rsidR="00317E71" w:rsidRDefault="00317E71" w:rsidP="007D1562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3CF985F" wp14:editId="5E154D60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298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49739CE"/>
    <w:multiLevelType w:val="multilevel"/>
    <w:tmpl w:val="8F9CBEA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2"/>
      </w:rPr>
    </w:lvl>
    <w:lvl w:ilvl="1">
      <w:start w:val="1"/>
      <w:numFmt w:val="decimal"/>
      <w:lvlText w:val="7.2.3.1.%2"/>
      <w:lvlJc w:val="left"/>
      <w:pPr>
        <w:ind w:left="20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6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8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B413160"/>
    <w:multiLevelType w:val="multilevel"/>
    <w:tmpl w:val="D0D28434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65AE1F87"/>
    <w:multiLevelType w:val="multilevel"/>
    <w:tmpl w:val="9248510C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b/>
        <w:bCs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</w:abstractNum>
  <w:abstractNum w:abstractNumId="40" w15:restartNumberingAfterBreak="0">
    <w:nsid w:val="69FF1714"/>
    <w:multiLevelType w:val="multilevel"/>
    <w:tmpl w:val="08B692D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2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36"/>
  </w:num>
  <w:num w:numId="3">
    <w:abstractNumId w:val="37"/>
  </w:num>
  <w:num w:numId="4">
    <w:abstractNumId w:val="30"/>
  </w:num>
  <w:num w:numId="5">
    <w:abstractNumId w:val="25"/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3"/>
  </w:num>
  <w:num w:numId="9">
    <w:abstractNumId w:val="35"/>
  </w:num>
  <w:num w:numId="10">
    <w:abstractNumId w:val="41"/>
  </w:num>
  <w:num w:numId="11">
    <w:abstractNumId w:val="26"/>
  </w:num>
  <w:num w:numId="12">
    <w:abstractNumId w:val="21"/>
  </w:num>
  <w:num w:numId="13">
    <w:abstractNumId w:val="27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1"/>
  </w:num>
  <w:num w:numId="26">
    <w:abstractNumId w:val="43"/>
  </w:num>
  <w:num w:numId="27">
    <w:abstractNumId w:val="28"/>
  </w:num>
  <w:num w:numId="28">
    <w:abstractNumId w:val="22"/>
  </w:num>
  <w:num w:numId="29">
    <w:abstractNumId w:val="42"/>
  </w:num>
  <w:num w:numId="30">
    <w:abstractNumId w:val="20"/>
  </w:num>
  <w:num w:numId="31">
    <w:abstractNumId w:val="33"/>
  </w:num>
  <w:num w:numId="32">
    <w:abstractNumId w:val="40"/>
  </w:num>
  <w:num w:numId="33">
    <w:abstractNumId w:val="24"/>
  </w:num>
  <w:num w:numId="34">
    <w:abstractNumId w:val="3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10119F"/>
    <w:rsid w:val="001153D6"/>
    <w:rsid w:val="00122A72"/>
    <w:rsid w:val="001317CF"/>
    <w:rsid w:val="00131CC6"/>
    <w:rsid w:val="0014109B"/>
    <w:rsid w:val="00150BAC"/>
    <w:rsid w:val="001571D0"/>
    <w:rsid w:val="00163819"/>
    <w:rsid w:val="0018615A"/>
    <w:rsid w:val="001877DC"/>
    <w:rsid w:val="00187DB6"/>
    <w:rsid w:val="00191B50"/>
    <w:rsid w:val="00194CFD"/>
    <w:rsid w:val="00195787"/>
    <w:rsid w:val="001A6554"/>
    <w:rsid w:val="001B1BE6"/>
    <w:rsid w:val="001B3F02"/>
    <w:rsid w:val="001C5C08"/>
    <w:rsid w:val="001C723F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AB5"/>
    <w:rsid w:val="002F4D24"/>
    <w:rsid w:val="002F756A"/>
    <w:rsid w:val="00302BDB"/>
    <w:rsid w:val="00304D62"/>
    <w:rsid w:val="00305D4B"/>
    <w:rsid w:val="00312FEA"/>
    <w:rsid w:val="00313761"/>
    <w:rsid w:val="00313785"/>
    <w:rsid w:val="00315638"/>
    <w:rsid w:val="00316BC6"/>
    <w:rsid w:val="00317E71"/>
    <w:rsid w:val="0032139D"/>
    <w:rsid w:val="00335697"/>
    <w:rsid w:val="003369A6"/>
    <w:rsid w:val="00337554"/>
    <w:rsid w:val="00345DC9"/>
    <w:rsid w:val="003570DA"/>
    <w:rsid w:val="00372487"/>
    <w:rsid w:val="0037297E"/>
    <w:rsid w:val="003804AE"/>
    <w:rsid w:val="003A0722"/>
    <w:rsid w:val="003A5295"/>
    <w:rsid w:val="003B11E3"/>
    <w:rsid w:val="003B1F05"/>
    <w:rsid w:val="003D2CA2"/>
    <w:rsid w:val="003D4A95"/>
    <w:rsid w:val="003E4D83"/>
    <w:rsid w:val="003F1825"/>
    <w:rsid w:val="003F4DBD"/>
    <w:rsid w:val="003F500E"/>
    <w:rsid w:val="00402FE1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20B9"/>
    <w:rsid w:val="00477A20"/>
    <w:rsid w:val="004852FB"/>
    <w:rsid w:val="004871F1"/>
    <w:rsid w:val="0048745B"/>
    <w:rsid w:val="004922A2"/>
    <w:rsid w:val="00492F98"/>
    <w:rsid w:val="00494F0A"/>
    <w:rsid w:val="00497095"/>
    <w:rsid w:val="00497259"/>
    <w:rsid w:val="004A1A69"/>
    <w:rsid w:val="004A40F3"/>
    <w:rsid w:val="004A4EE5"/>
    <w:rsid w:val="004B5C84"/>
    <w:rsid w:val="004C1C27"/>
    <w:rsid w:val="004E1CA4"/>
    <w:rsid w:val="004E712D"/>
    <w:rsid w:val="004F240A"/>
    <w:rsid w:val="005006DB"/>
    <w:rsid w:val="00513C95"/>
    <w:rsid w:val="005156AC"/>
    <w:rsid w:val="005262A8"/>
    <w:rsid w:val="00533F3F"/>
    <w:rsid w:val="00561155"/>
    <w:rsid w:val="005807EC"/>
    <w:rsid w:val="005853CE"/>
    <w:rsid w:val="005A0B33"/>
    <w:rsid w:val="005B003B"/>
    <w:rsid w:val="005B345F"/>
    <w:rsid w:val="005B3CB4"/>
    <w:rsid w:val="005C41B6"/>
    <w:rsid w:val="005D7737"/>
    <w:rsid w:val="005F39EB"/>
    <w:rsid w:val="005F6D6E"/>
    <w:rsid w:val="0060038C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546C"/>
    <w:rsid w:val="006E2B79"/>
    <w:rsid w:val="006E4496"/>
    <w:rsid w:val="006E7396"/>
    <w:rsid w:val="006F29AD"/>
    <w:rsid w:val="00700D40"/>
    <w:rsid w:val="0070435E"/>
    <w:rsid w:val="00712E04"/>
    <w:rsid w:val="00720609"/>
    <w:rsid w:val="0072557C"/>
    <w:rsid w:val="007312B8"/>
    <w:rsid w:val="00737A77"/>
    <w:rsid w:val="0074359C"/>
    <w:rsid w:val="007464EA"/>
    <w:rsid w:val="00750831"/>
    <w:rsid w:val="007535D5"/>
    <w:rsid w:val="00754691"/>
    <w:rsid w:val="00765AA3"/>
    <w:rsid w:val="00772F28"/>
    <w:rsid w:val="00782642"/>
    <w:rsid w:val="007856B1"/>
    <w:rsid w:val="007861D9"/>
    <w:rsid w:val="0079002B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4931"/>
    <w:rsid w:val="008154F5"/>
    <w:rsid w:val="008227EC"/>
    <w:rsid w:val="00824928"/>
    <w:rsid w:val="008540D8"/>
    <w:rsid w:val="008566DD"/>
    <w:rsid w:val="00892576"/>
    <w:rsid w:val="008C23FF"/>
    <w:rsid w:val="008C54E4"/>
    <w:rsid w:val="008C6744"/>
    <w:rsid w:val="008F3BD8"/>
    <w:rsid w:val="0090037C"/>
    <w:rsid w:val="009023E5"/>
    <w:rsid w:val="00912689"/>
    <w:rsid w:val="009350A3"/>
    <w:rsid w:val="00937A6A"/>
    <w:rsid w:val="00946A34"/>
    <w:rsid w:val="009502A0"/>
    <w:rsid w:val="00951247"/>
    <w:rsid w:val="00973203"/>
    <w:rsid w:val="009A4E8F"/>
    <w:rsid w:val="009A60CB"/>
    <w:rsid w:val="009C1A02"/>
    <w:rsid w:val="009E113C"/>
    <w:rsid w:val="009F2EB2"/>
    <w:rsid w:val="00A05241"/>
    <w:rsid w:val="00A21E8F"/>
    <w:rsid w:val="00A30A28"/>
    <w:rsid w:val="00A33729"/>
    <w:rsid w:val="00A45504"/>
    <w:rsid w:val="00A738FA"/>
    <w:rsid w:val="00A85110"/>
    <w:rsid w:val="00A87093"/>
    <w:rsid w:val="00A93E08"/>
    <w:rsid w:val="00A942C3"/>
    <w:rsid w:val="00AB336E"/>
    <w:rsid w:val="00AC3B53"/>
    <w:rsid w:val="00AD321A"/>
    <w:rsid w:val="00AE0A71"/>
    <w:rsid w:val="00AF32BC"/>
    <w:rsid w:val="00AF3581"/>
    <w:rsid w:val="00AF781E"/>
    <w:rsid w:val="00AF7DA7"/>
    <w:rsid w:val="00B525B8"/>
    <w:rsid w:val="00B54C7E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E2F47"/>
    <w:rsid w:val="00BE53BB"/>
    <w:rsid w:val="00BE591B"/>
    <w:rsid w:val="00BF0117"/>
    <w:rsid w:val="00BF4DF9"/>
    <w:rsid w:val="00BF770C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47C7B"/>
    <w:rsid w:val="00C50DCE"/>
    <w:rsid w:val="00C5395D"/>
    <w:rsid w:val="00C7600F"/>
    <w:rsid w:val="00C804D0"/>
    <w:rsid w:val="00C84C76"/>
    <w:rsid w:val="00C97332"/>
    <w:rsid w:val="00CB5F48"/>
    <w:rsid w:val="00CD2701"/>
    <w:rsid w:val="00CE00C9"/>
    <w:rsid w:val="00CE1A91"/>
    <w:rsid w:val="00CE4C58"/>
    <w:rsid w:val="00CE626C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54DDA"/>
    <w:rsid w:val="00D61488"/>
    <w:rsid w:val="00D72CFE"/>
    <w:rsid w:val="00D734D3"/>
    <w:rsid w:val="00D75B74"/>
    <w:rsid w:val="00D7605E"/>
    <w:rsid w:val="00D8087A"/>
    <w:rsid w:val="00D83B02"/>
    <w:rsid w:val="00D8780F"/>
    <w:rsid w:val="00D901EE"/>
    <w:rsid w:val="00D902D6"/>
    <w:rsid w:val="00D945C1"/>
    <w:rsid w:val="00DB435A"/>
    <w:rsid w:val="00DB6F67"/>
    <w:rsid w:val="00DC6924"/>
    <w:rsid w:val="00DE596B"/>
    <w:rsid w:val="00DF08EF"/>
    <w:rsid w:val="00DF5E89"/>
    <w:rsid w:val="00DF69A8"/>
    <w:rsid w:val="00E03B99"/>
    <w:rsid w:val="00E1163C"/>
    <w:rsid w:val="00E232C6"/>
    <w:rsid w:val="00E23909"/>
    <w:rsid w:val="00E4199B"/>
    <w:rsid w:val="00E44B0C"/>
    <w:rsid w:val="00E507C4"/>
    <w:rsid w:val="00E52524"/>
    <w:rsid w:val="00E578A6"/>
    <w:rsid w:val="00EA06C5"/>
    <w:rsid w:val="00EB6AF5"/>
    <w:rsid w:val="00EB7F69"/>
    <w:rsid w:val="00EC3A99"/>
    <w:rsid w:val="00ED4EB4"/>
    <w:rsid w:val="00EE1BDE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250D"/>
    <w:rsid w:val="00F9267B"/>
    <w:rsid w:val="00FA11BA"/>
    <w:rsid w:val="00FA37D5"/>
    <w:rsid w:val="00FA6B1D"/>
    <w:rsid w:val="00FC1C20"/>
    <w:rsid w:val="00FC2D21"/>
    <w:rsid w:val="00FC4618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FA22F6"/>
  <w15:docId w15:val="{48AF09D5-0F16-4D9D-9070-5C21359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C973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egao.prograd.uff@gmail.com" TargetMode="External"/><Relationship Id="rId18" Type="http://schemas.openxmlformats.org/officeDocument/2006/relationships/hyperlink" Target="mailto:almoxarifadocentral.uff@gmail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romulotavares@id.uff.b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uffcompras@gmail.com" TargetMode="External"/><Relationship Id="rId17" Type="http://schemas.openxmlformats.org/officeDocument/2006/relationships/hyperlink" Target="mailto:scf.vch@id.uff.br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omprasproaes@gmail.com" TargetMode="External"/><Relationship Id="rId20" Type="http://schemas.openxmlformats.org/officeDocument/2006/relationships/hyperlink" Target="mailto:scf.vch@id.uff.b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nanceiro.proppi@gmail.com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financeiroproaes@gmail.com" TargetMode="External"/><Relationship Id="rId23" Type="http://schemas.openxmlformats.org/officeDocument/2006/relationships/header" Target="header1.xml"/><Relationship Id="rId10" Type="http://schemas.openxmlformats.org/officeDocument/2006/relationships/hyperlink" Target="mailto:financeiro.proad@id.uff.br" TargetMode="External"/><Relationship Id="rId19" Type="http://schemas.openxmlformats.org/officeDocument/2006/relationships/hyperlink" Target="mailto:ivanraphael@id.uff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ras.proad@id.uff.br" TargetMode="External"/><Relationship Id="rId14" Type="http://schemas.openxmlformats.org/officeDocument/2006/relationships/hyperlink" Target="mailto:e-mail-secretariaproexuff@gmail.com" TargetMode="External"/><Relationship Id="rId22" Type="http://schemas.openxmlformats.org/officeDocument/2006/relationships/hyperlink" Target="mailto:edgarjunior@id.uff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233A0-738D-4C00-B910-B134884FA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981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Hellen Medeiros</cp:lastModifiedBy>
  <cp:revision>3</cp:revision>
  <cp:lastPrinted>2020-07-23T15:37:00Z</cp:lastPrinted>
  <dcterms:created xsi:type="dcterms:W3CDTF">2020-09-25T15:39:00Z</dcterms:created>
  <dcterms:modified xsi:type="dcterms:W3CDTF">2020-09-25T15:42:00Z</dcterms:modified>
  <dc:language>pt-BR</dc:language>
</cp:coreProperties>
</file>