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FC23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4179F80" wp14:editId="394EAA7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4BE5C78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92510DD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2E04C14F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0778B112" w14:textId="77777777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2DA9F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2D2C4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48/2020</w:t>
      </w:r>
    </w:p>
    <w:p w14:paraId="3EDDA1C6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94023E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6426F224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45244551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1B840008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201F0F3" w14:textId="77777777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F855D0B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0A4F1C68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1801781B" w14:textId="77777777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0B6971BD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673D0F8A" w14:textId="77777777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2C89FD9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4D28F9A" w14:textId="77777777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5CDBE98D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72CA5FC5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A18F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C91D4E6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21A14F67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446FDFB6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2E612ED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1F70BE5B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43435BA3" w14:textId="77777777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0A1F46FF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CF362C0" w14:textId="77777777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50204FD8" w14:textId="77777777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2A3E11F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640018F5" w14:textId="77777777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173EA7D9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90792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334416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76BD222B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50D4B618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0B5A94E8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2D0F481F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3E4E9DCF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6908F227" w14:textId="77777777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04339C03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F5F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E1DDF2B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6B0757AD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CNPJ – 28.523.215/0037-17</w:t>
            </w:r>
          </w:p>
          <w:p w14:paraId="13BB66A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175D2627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6B8D5CB7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292ABB50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6760B604" w14:textId="77777777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4AD3E62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C96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E0262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5123770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589B67B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5CE5EB0F" w14:textId="7777777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7B777EA7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3242D590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4907C9C2" w14:textId="777777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567E2CA9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355E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0D930C4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27308BF9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0C768EDA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3B52F36F" w14:textId="77777777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7851CE4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7563D0AF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1149C7AF" w14:textId="77777777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E75DA21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300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73448B4" w14:textId="77777777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7BD5DD08" w14:textId="7777777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568D6C39" w14:textId="7777777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0A7DAB57" w14:textId="77777777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1222D9E9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5E0E870D" w14:textId="77777777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E5FDB88" w14:textId="77777777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A3E0938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8F46C1A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53E41B94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E610F3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D999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1562C4CF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925075A" w14:textId="77777777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6C97CC7A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168C5AC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21838B3E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4E81822B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596B91BF" w14:textId="77777777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0EC33C55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EE4A97" w14:textId="77777777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3AB06829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1C98B68D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29A007E8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7B5C0A19" w14:textId="77777777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14FC517A" w14:textId="77777777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CE7A7B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3D8D43" w14:textId="77777777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76F0D471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976F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 w14:paraId="1EC87C54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5677DD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6C41087D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5EF8DE3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2222F54A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3228D7B9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3E8A4C1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6F056411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CDCC5DB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C9F28C3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00EBC89D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707BE79A" w14:textId="77777777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C7104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6C548D5" w14:textId="7777777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0987FA09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08FD90D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986A0E3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6CD7042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FC6FDEC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081196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309792F1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41ECED2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530DEB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4249C9E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23D3CBCF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3E87B7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6CE91DD7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462AC14F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146C571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431186C6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126C2430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9B4F923" w14:textId="7777777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EC69A4C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7419FC4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3EFD8C8" w14:textId="77777777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435C31EB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42F3E63A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1D42174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62142592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39F2485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ECE7745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71C24BFC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5E9EC0C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11589C" w14:textId="77777777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468120C1" w14:textId="77777777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62D25BE9" w14:textId="77777777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3B1CE4A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E7C501A" w14:textId="77777777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6219DE31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156DFB75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54826F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01CA860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267452B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79679F8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42D1F51D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0BB52118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EC35B1A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678AD5ED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543DCB00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1A19A09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0F9F3FB6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6B5BE6EE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FB7330B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722E0D20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6BBA868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DC8A7DC" w14:textId="77777777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45DC9EA1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3BBE5C22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0E14F6F" w14:textId="77777777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2EB108F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8B131E2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D3A29D" w14:textId="77777777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72123002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3EC8A7CD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32DA2CAE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012ECF6" w14:textId="77777777" w:rsidR="00CE626C" w:rsidRDefault="00D41D09" w:rsidP="00D41D09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ÓRGÃOS PARTICIPANTES</w:t>
      </w:r>
    </w:p>
    <w:p w14:paraId="41196139" w14:textId="77777777" w:rsidR="00D41D09" w:rsidRDefault="00D41D09" w:rsidP="00D41D0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</w:p>
    <w:p w14:paraId="05B3A8F8" w14:textId="77777777" w:rsidR="00D41D09" w:rsidRDefault="00D41D09" w:rsidP="003F6354">
      <w:pPr>
        <w:pStyle w:val="PargrafodaLista"/>
        <w:numPr>
          <w:ilvl w:val="0"/>
          <w:numId w:val="35"/>
        </w:num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>HOSPITAL DA LAGOA</w:t>
      </w:r>
    </w:p>
    <w:p w14:paraId="5865DCBA" w14:textId="77777777" w:rsidR="00D41D09" w:rsidRDefault="00D41D09" w:rsidP="00D41D0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UASG - 250105 </w:t>
      </w:r>
    </w:p>
    <w:p w14:paraId="56D1B2F8" w14:textId="77777777" w:rsidR="00D41D09" w:rsidRPr="00D41D09" w:rsidRDefault="00D41D09" w:rsidP="00D41D0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Local de Entrega: </w:t>
      </w:r>
      <w:r w:rsidRPr="00D41D09">
        <w:rPr>
          <w:rFonts w:asciiTheme="minorHAnsi" w:hAnsiTheme="minorHAnsi" w:cstheme="minorHAnsi"/>
          <w:sz w:val="22"/>
          <w:szCs w:val="22"/>
        </w:rPr>
        <w:t>HOSPITAL FEDERAL DA LAGOA - Almoxarifado - Subsolo - Endereço: Rua Jardim Botânico, nº 501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D09">
        <w:rPr>
          <w:rFonts w:asciiTheme="minorHAnsi" w:hAnsiTheme="minorHAnsi" w:cstheme="minorHAnsi"/>
          <w:sz w:val="22"/>
          <w:szCs w:val="22"/>
        </w:rPr>
        <w:t xml:space="preserve">Jardim Botânico – Rio de Janeiro - RJ </w:t>
      </w:r>
    </w:p>
    <w:p w14:paraId="45CBC769" w14:textId="110245DA" w:rsidR="003F6354" w:rsidRDefault="00D41D09" w:rsidP="003F6354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7A04BC">
        <w:rPr>
          <w:rFonts w:asciiTheme="minorHAnsi" w:hAnsiTheme="minorHAnsi" w:cstheme="minorHAnsi"/>
          <w:b/>
          <w:sz w:val="22"/>
          <w:szCs w:val="22"/>
        </w:rPr>
        <w:t>CEP</w:t>
      </w:r>
      <w:r>
        <w:rPr>
          <w:rFonts w:asciiTheme="minorHAnsi" w:hAnsiTheme="minorHAnsi" w:cstheme="minorHAnsi"/>
          <w:sz w:val="22"/>
          <w:szCs w:val="22"/>
        </w:rPr>
        <w:t>: 22</w:t>
      </w:r>
      <w:r w:rsidR="00545B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470-050</w:t>
      </w:r>
    </w:p>
    <w:p w14:paraId="35ADCF87" w14:textId="77777777" w:rsidR="003F6354" w:rsidRDefault="003F6354" w:rsidP="003F6354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3F6354">
        <w:rPr>
          <w:rFonts w:asciiTheme="minorHAnsi" w:hAnsiTheme="minorHAnsi" w:cstheme="minorHAnsi"/>
          <w:b/>
          <w:sz w:val="22"/>
          <w:szCs w:val="22"/>
        </w:rPr>
        <w:t>TELEFONE</w:t>
      </w:r>
      <w:r>
        <w:rPr>
          <w:rFonts w:asciiTheme="minorHAnsi" w:hAnsiTheme="minorHAnsi" w:cstheme="minorHAnsi"/>
          <w:sz w:val="22"/>
          <w:szCs w:val="22"/>
        </w:rPr>
        <w:t xml:space="preserve">  - (21) </w:t>
      </w:r>
      <w:r w:rsidRPr="003F6354">
        <w:rPr>
          <w:rFonts w:asciiTheme="minorHAnsi" w:hAnsiTheme="minorHAnsi" w:cstheme="minorHAnsi"/>
          <w:sz w:val="22"/>
          <w:szCs w:val="22"/>
        </w:rPr>
        <w:t>3111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F6354">
        <w:rPr>
          <w:rFonts w:asciiTheme="minorHAnsi" w:hAnsiTheme="minorHAnsi" w:cstheme="minorHAnsi"/>
          <w:sz w:val="22"/>
          <w:szCs w:val="22"/>
        </w:rPr>
        <w:t>5123</w:t>
      </w:r>
    </w:p>
    <w:p w14:paraId="67FF3359" w14:textId="77777777" w:rsidR="00FE676D" w:rsidRPr="00C74534" w:rsidRDefault="00FE676D" w:rsidP="003F6354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C74534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Pr="00C74534">
        <w:rPr>
          <w:rFonts w:asciiTheme="minorHAnsi" w:hAnsiTheme="minorHAnsi" w:cstheme="minorHAnsi"/>
          <w:sz w:val="22"/>
          <w:szCs w:val="22"/>
        </w:rPr>
        <w:t xml:space="preserve">- </w:t>
      </w:r>
      <w:hyperlink r:id="rId23" w:history="1">
        <w:r w:rsidR="00323385" w:rsidRPr="00C74534">
          <w:rPr>
            <w:rStyle w:val="Hyperlink"/>
            <w:rFonts w:asciiTheme="minorHAnsi" w:hAnsiTheme="minorHAnsi" w:cstheme="minorHAnsi"/>
            <w:sz w:val="22"/>
            <w:szCs w:val="22"/>
          </w:rPr>
          <w:t>jamilson.silva@hgl.rj.saude.gov.br</w:t>
        </w:r>
      </w:hyperlink>
    </w:p>
    <w:p w14:paraId="4461DE35" w14:textId="77777777" w:rsidR="00323385" w:rsidRPr="00C74534" w:rsidRDefault="00323385" w:rsidP="003F6354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</w:p>
    <w:p w14:paraId="79968146" w14:textId="77777777" w:rsidR="00323385" w:rsidRDefault="00323385" w:rsidP="00323385">
      <w:pPr>
        <w:pStyle w:val="PargrafodaLista"/>
        <w:numPr>
          <w:ilvl w:val="0"/>
          <w:numId w:val="35"/>
        </w:num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23385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INSTITUTO DE GINECOLOGIA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–</w:t>
      </w:r>
      <w:r w:rsidRPr="0032338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UFRJ</w:t>
      </w:r>
    </w:p>
    <w:p w14:paraId="1DEA5B75" w14:textId="77777777" w:rsidR="00323385" w:rsidRDefault="00323385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UASG – </w:t>
      </w:r>
      <w:r w:rsidRPr="00323385">
        <w:rPr>
          <w:rFonts w:asciiTheme="minorHAnsi" w:hAnsiTheme="minorHAnsi" w:cstheme="minorHAnsi"/>
          <w:b/>
          <w:sz w:val="22"/>
          <w:szCs w:val="22"/>
        </w:rPr>
        <w:t>153147</w:t>
      </w:r>
    </w:p>
    <w:p w14:paraId="42C36940" w14:textId="77777777" w:rsidR="00323385" w:rsidRPr="00323385" w:rsidRDefault="00323385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Local de Entrega: </w:t>
      </w:r>
      <w:r w:rsidRPr="00323385">
        <w:rPr>
          <w:rFonts w:asciiTheme="minorHAnsi" w:hAnsiTheme="minorHAnsi" w:cstheme="minorHAnsi"/>
          <w:sz w:val="22"/>
          <w:szCs w:val="22"/>
        </w:rPr>
        <w:t>RUA MONCORVO FILHO,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3385">
        <w:rPr>
          <w:rFonts w:asciiTheme="minorHAnsi" w:hAnsiTheme="minorHAnsi" w:cstheme="minorHAnsi"/>
          <w:sz w:val="22"/>
          <w:szCs w:val="22"/>
        </w:rPr>
        <w:t xml:space="preserve">90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23385">
        <w:rPr>
          <w:rFonts w:asciiTheme="minorHAnsi" w:hAnsiTheme="minorHAnsi" w:cstheme="minorHAnsi"/>
          <w:sz w:val="22"/>
          <w:szCs w:val="22"/>
        </w:rPr>
        <w:t xml:space="preserve"> CENTRO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39D8">
        <w:rPr>
          <w:rFonts w:asciiTheme="minorHAnsi" w:hAnsiTheme="minorHAnsi" w:cstheme="minorHAnsi"/>
          <w:sz w:val="22"/>
          <w:szCs w:val="22"/>
        </w:rPr>
        <w:t>– RIO DE JANEIRO- RJ</w:t>
      </w:r>
    </w:p>
    <w:p w14:paraId="5DA99C9B" w14:textId="73294328" w:rsidR="00323385" w:rsidRDefault="00323385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23385">
        <w:rPr>
          <w:rFonts w:asciiTheme="minorHAnsi" w:hAnsiTheme="minorHAnsi" w:cstheme="minorHAnsi"/>
          <w:b/>
          <w:sz w:val="22"/>
          <w:szCs w:val="22"/>
        </w:rPr>
        <w:t xml:space="preserve">CEP: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385">
        <w:rPr>
          <w:rFonts w:asciiTheme="minorHAnsi" w:hAnsiTheme="minorHAnsi" w:cstheme="minorHAnsi"/>
          <w:sz w:val="22"/>
          <w:szCs w:val="22"/>
        </w:rPr>
        <w:t>20</w:t>
      </w:r>
      <w:r w:rsidR="00545B4D">
        <w:rPr>
          <w:rFonts w:asciiTheme="minorHAnsi" w:hAnsiTheme="minorHAnsi" w:cstheme="minorHAnsi"/>
          <w:sz w:val="22"/>
          <w:szCs w:val="22"/>
        </w:rPr>
        <w:t>.</w:t>
      </w:r>
      <w:r w:rsidRPr="00323385">
        <w:rPr>
          <w:rFonts w:asciiTheme="minorHAnsi" w:hAnsiTheme="minorHAnsi" w:cstheme="minorHAnsi"/>
          <w:sz w:val="22"/>
          <w:szCs w:val="22"/>
        </w:rPr>
        <w:t>211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23385">
        <w:rPr>
          <w:rFonts w:asciiTheme="minorHAnsi" w:hAnsiTheme="minorHAnsi" w:cstheme="minorHAnsi"/>
          <w:sz w:val="22"/>
          <w:szCs w:val="22"/>
        </w:rPr>
        <w:t>340</w:t>
      </w:r>
    </w:p>
    <w:p w14:paraId="4EE9D6C6" w14:textId="77777777" w:rsidR="00323385" w:rsidRPr="00323385" w:rsidRDefault="00323385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3F6354">
        <w:rPr>
          <w:rFonts w:asciiTheme="minorHAnsi" w:hAnsiTheme="minorHAnsi" w:cstheme="minorHAnsi"/>
          <w:b/>
          <w:sz w:val="22"/>
          <w:szCs w:val="22"/>
        </w:rPr>
        <w:t>TELEFONE</w:t>
      </w:r>
      <w:r w:rsidRPr="00323385">
        <w:rPr>
          <w:rFonts w:asciiTheme="minorHAnsi" w:hAnsiTheme="minorHAnsi" w:cstheme="minorHAnsi"/>
          <w:b/>
          <w:sz w:val="22"/>
          <w:szCs w:val="22"/>
        </w:rPr>
        <w:t xml:space="preserve">  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385">
        <w:rPr>
          <w:rFonts w:asciiTheme="minorHAnsi" w:hAnsiTheme="minorHAnsi" w:cstheme="minorHAnsi"/>
          <w:sz w:val="22"/>
          <w:szCs w:val="22"/>
        </w:rPr>
        <w:t>(21) 3938-0406</w:t>
      </w:r>
    </w:p>
    <w:p w14:paraId="7BE15C6B" w14:textId="77777777" w:rsidR="00323385" w:rsidRDefault="00323385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323385">
        <w:rPr>
          <w:rFonts w:asciiTheme="minorHAnsi" w:hAnsiTheme="minorHAnsi" w:cstheme="minorHAnsi"/>
          <w:b/>
          <w:sz w:val="22"/>
          <w:szCs w:val="22"/>
        </w:rPr>
        <w:t xml:space="preserve">EMAIL - </w:t>
      </w:r>
      <w:hyperlink r:id="rId24" w:history="1">
        <w:r w:rsidR="003B5D90" w:rsidRPr="00C37436">
          <w:rPr>
            <w:rStyle w:val="Hyperlink"/>
            <w:rFonts w:asciiTheme="minorHAnsi" w:hAnsiTheme="minorHAnsi" w:cstheme="minorHAnsi"/>
            <w:sz w:val="22"/>
            <w:szCs w:val="22"/>
          </w:rPr>
          <w:t>compras@ig.ufrj.br</w:t>
        </w:r>
      </w:hyperlink>
    </w:p>
    <w:p w14:paraId="0FA363B1" w14:textId="77777777" w:rsidR="003B5D90" w:rsidRDefault="003B5D90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</w:p>
    <w:p w14:paraId="0A3449A8" w14:textId="77777777" w:rsidR="00916127" w:rsidRDefault="00916127" w:rsidP="00916127">
      <w:pPr>
        <w:pStyle w:val="PargrafodaLista"/>
        <w:numPr>
          <w:ilvl w:val="0"/>
          <w:numId w:val="35"/>
        </w:numPr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HOSPITAL FEDERAL CARDOSO FONTES</w:t>
      </w:r>
    </w:p>
    <w:p w14:paraId="12FA6908" w14:textId="77777777" w:rsidR="00916127" w:rsidRDefault="00916127" w:rsidP="00916127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UASG </w:t>
      </w:r>
      <w:r w:rsidR="00652747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747" w:rsidRPr="00652747">
        <w:rPr>
          <w:rFonts w:asciiTheme="minorHAnsi" w:hAnsiTheme="minorHAnsi" w:cstheme="minorHAnsi"/>
          <w:b/>
          <w:sz w:val="22"/>
          <w:szCs w:val="22"/>
        </w:rPr>
        <w:t>250104</w:t>
      </w:r>
    </w:p>
    <w:p w14:paraId="2B9C17D2" w14:textId="77777777" w:rsidR="00652747" w:rsidRPr="00652747" w:rsidRDefault="00652747" w:rsidP="00916127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CNPJ - </w:t>
      </w:r>
      <w:r w:rsidRPr="00652747">
        <w:rPr>
          <w:rFonts w:asciiTheme="minorHAnsi" w:hAnsiTheme="minorHAnsi" w:cstheme="minorHAnsi"/>
          <w:sz w:val="22"/>
          <w:szCs w:val="22"/>
        </w:rPr>
        <w:t>00.394.544/0203-72</w:t>
      </w:r>
    </w:p>
    <w:p w14:paraId="1E4AAACF" w14:textId="77777777" w:rsidR="00916127" w:rsidRPr="00652747" w:rsidRDefault="00916127" w:rsidP="00916127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Local de Entrega: </w:t>
      </w:r>
      <w:r w:rsidR="00652747" w:rsidRPr="00652747">
        <w:rPr>
          <w:rFonts w:asciiTheme="minorHAnsi" w:hAnsiTheme="minorHAnsi" w:cstheme="minorHAnsi"/>
          <w:sz w:val="22"/>
          <w:szCs w:val="22"/>
        </w:rPr>
        <w:t>Avenida Menezes Cortes, 3245 - Freguesia – Jacarepaguá - RJ</w:t>
      </w:r>
    </w:p>
    <w:p w14:paraId="318780AC" w14:textId="77777777" w:rsidR="00916127" w:rsidRDefault="00916127" w:rsidP="00916127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7A04BC">
        <w:rPr>
          <w:rFonts w:asciiTheme="minorHAnsi" w:hAnsiTheme="minorHAnsi" w:cstheme="minorHAnsi"/>
          <w:b/>
          <w:sz w:val="22"/>
          <w:szCs w:val="22"/>
        </w:rPr>
        <w:t>CEP</w:t>
      </w:r>
      <w:r w:rsidRPr="0091612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52747" w:rsidRPr="00652747">
        <w:rPr>
          <w:rFonts w:asciiTheme="minorHAnsi" w:hAnsiTheme="minorHAnsi" w:cstheme="minorHAnsi"/>
          <w:sz w:val="22"/>
          <w:szCs w:val="22"/>
        </w:rPr>
        <w:t>22.745-130</w:t>
      </w:r>
    </w:p>
    <w:p w14:paraId="3660062D" w14:textId="1D8F8135" w:rsidR="00916127" w:rsidRPr="00C74534" w:rsidRDefault="00916127" w:rsidP="00916127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3F6354">
        <w:rPr>
          <w:rFonts w:asciiTheme="minorHAnsi" w:hAnsiTheme="minorHAnsi" w:cstheme="minorHAnsi"/>
          <w:b/>
          <w:sz w:val="22"/>
          <w:szCs w:val="22"/>
        </w:rPr>
        <w:t>TELEFONE</w:t>
      </w:r>
      <w:r>
        <w:rPr>
          <w:rFonts w:asciiTheme="minorHAnsi" w:hAnsiTheme="minorHAnsi" w:cstheme="minorHAnsi"/>
          <w:b/>
          <w:sz w:val="22"/>
          <w:szCs w:val="22"/>
        </w:rPr>
        <w:t xml:space="preserve">  - </w:t>
      </w:r>
      <w:r w:rsidR="00C74534" w:rsidRPr="00C74534">
        <w:rPr>
          <w:rFonts w:asciiTheme="minorHAnsi" w:hAnsiTheme="minorHAnsi" w:cstheme="minorHAnsi"/>
          <w:sz w:val="22"/>
          <w:szCs w:val="22"/>
        </w:rPr>
        <w:t xml:space="preserve">(21) </w:t>
      </w:r>
      <w:r w:rsidR="002B286B">
        <w:rPr>
          <w:rFonts w:asciiTheme="minorHAnsi" w:hAnsiTheme="minorHAnsi" w:cstheme="minorHAnsi"/>
          <w:sz w:val="22"/>
          <w:szCs w:val="22"/>
        </w:rPr>
        <w:t xml:space="preserve">3392-7017 (Ramal 279) ou (21) </w:t>
      </w:r>
      <w:r w:rsidR="00C74534" w:rsidRPr="00C74534">
        <w:rPr>
          <w:rFonts w:asciiTheme="minorHAnsi" w:hAnsiTheme="minorHAnsi" w:cstheme="minorHAnsi"/>
          <w:sz w:val="22"/>
          <w:szCs w:val="22"/>
        </w:rPr>
        <w:t>3327-8596</w:t>
      </w:r>
    </w:p>
    <w:p w14:paraId="1CD9AEF6" w14:textId="0DEB5A3E" w:rsidR="00916127" w:rsidRPr="00BD6499" w:rsidRDefault="00916127" w:rsidP="00916127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  <w:lang w:val="en-US"/>
        </w:rPr>
      </w:pPr>
      <w:r w:rsidRPr="00BD649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EMAIL - </w:t>
      </w:r>
      <w:hyperlink r:id="rId25" w:history="1">
        <w:r w:rsidR="00BD6499" w:rsidRPr="00BD6499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nathalia.torres@hgj.rj.saude.gov.br</w:t>
        </w:r>
      </w:hyperlink>
      <w:r w:rsidR="00BD6499" w:rsidRPr="00BD64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26" w:history="1"/>
    </w:p>
    <w:p w14:paraId="246A7BAF" w14:textId="77777777" w:rsidR="003B5D90" w:rsidRPr="00BD6499" w:rsidRDefault="003B5D90" w:rsidP="00323385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  <w:lang w:val="en-US"/>
        </w:rPr>
      </w:pPr>
    </w:p>
    <w:sectPr w:rsidR="003B5D90" w:rsidRPr="00BD6499" w:rsidSect="00317E71">
      <w:headerReference w:type="default" r:id="rId27"/>
      <w:footerReference w:type="default" r:id="rId28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9C4A" w14:textId="77777777" w:rsidR="00777F51" w:rsidRDefault="00777F51" w:rsidP="00195787">
      <w:r>
        <w:separator/>
      </w:r>
    </w:p>
  </w:endnote>
  <w:endnote w:type="continuationSeparator" w:id="0">
    <w:p w14:paraId="0FC711B6" w14:textId="77777777" w:rsidR="00777F51" w:rsidRDefault="00777F5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9184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3EC1C10" w14:textId="7777777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A56E7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A56E7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D2C4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56E7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A56E7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A56E7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D2C44">
      <w:rPr>
        <w:rStyle w:val="Nmerodepgina"/>
        <w:rFonts w:ascii="Verdana" w:eastAsia="MS Gothic" w:hAnsi="Verdana"/>
        <w:noProof/>
        <w:sz w:val="16"/>
        <w:szCs w:val="16"/>
      </w:rPr>
      <w:t>5</w:t>
    </w:r>
    <w:r w:rsidR="00A56E7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3FD8AF8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3169" w14:textId="77777777" w:rsidR="00777F51" w:rsidRDefault="00777F51" w:rsidP="00195787">
      <w:r>
        <w:separator/>
      </w:r>
    </w:p>
  </w:footnote>
  <w:footnote w:type="continuationSeparator" w:id="0">
    <w:p w14:paraId="4A5CCCB4" w14:textId="77777777" w:rsidR="00777F51" w:rsidRDefault="00777F5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5B8C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67FCC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FD123EC" w14:textId="77777777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255BEE6D" w14:textId="7777777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77AC29F" wp14:editId="0B890B48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3828181" wp14:editId="60AEFC1E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A426F6D"/>
    <w:multiLevelType w:val="hybridMultilevel"/>
    <w:tmpl w:val="E098B236"/>
    <w:lvl w:ilvl="0" w:tplc="0416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2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4"/>
  </w:num>
  <w:num w:numId="27">
    <w:abstractNumId w:val="29"/>
  </w:num>
  <w:num w:numId="28">
    <w:abstractNumId w:val="22"/>
  </w:num>
  <w:num w:numId="29">
    <w:abstractNumId w:val="43"/>
  </w:num>
  <w:num w:numId="30">
    <w:abstractNumId w:val="20"/>
  </w:num>
  <w:num w:numId="31">
    <w:abstractNumId w:val="34"/>
  </w:num>
  <w:num w:numId="32">
    <w:abstractNumId w:val="41"/>
  </w:num>
  <w:num w:numId="33">
    <w:abstractNumId w:val="24"/>
  </w:num>
  <w:num w:numId="34">
    <w:abstractNumId w:val="40"/>
  </w:num>
  <w:num w:numId="3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C77"/>
    <w:rsid w:val="00040D39"/>
    <w:rsid w:val="000425AB"/>
    <w:rsid w:val="00054A82"/>
    <w:rsid w:val="00064935"/>
    <w:rsid w:val="00073A80"/>
    <w:rsid w:val="00082472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239D8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1979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86B"/>
    <w:rsid w:val="002B7D60"/>
    <w:rsid w:val="002D2C44"/>
    <w:rsid w:val="002D35D6"/>
    <w:rsid w:val="002D7E78"/>
    <w:rsid w:val="002E549D"/>
    <w:rsid w:val="002E63E5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17FD8"/>
    <w:rsid w:val="0032139D"/>
    <w:rsid w:val="00323385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B5D90"/>
    <w:rsid w:val="003D2CA2"/>
    <w:rsid w:val="003D4A95"/>
    <w:rsid w:val="003E4D83"/>
    <w:rsid w:val="003F1825"/>
    <w:rsid w:val="003F4DBD"/>
    <w:rsid w:val="003F500E"/>
    <w:rsid w:val="003F5AE7"/>
    <w:rsid w:val="003F6354"/>
    <w:rsid w:val="00403A10"/>
    <w:rsid w:val="004063C2"/>
    <w:rsid w:val="00414A38"/>
    <w:rsid w:val="00415741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D1E37"/>
    <w:rsid w:val="004E1CA4"/>
    <w:rsid w:val="004E712D"/>
    <w:rsid w:val="004F240A"/>
    <w:rsid w:val="005006DB"/>
    <w:rsid w:val="00513C95"/>
    <w:rsid w:val="005156AC"/>
    <w:rsid w:val="005262A8"/>
    <w:rsid w:val="00533F3F"/>
    <w:rsid w:val="00545B4D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2747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77F51"/>
    <w:rsid w:val="00782642"/>
    <w:rsid w:val="007856B1"/>
    <w:rsid w:val="007861D9"/>
    <w:rsid w:val="00792C4F"/>
    <w:rsid w:val="00792EFD"/>
    <w:rsid w:val="00793F13"/>
    <w:rsid w:val="007A04BC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912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16127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498C"/>
    <w:rsid w:val="00A21E8F"/>
    <w:rsid w:val="00A30A28"/>
    <w:rsid w:val="00A33729"/>
    <w:rsid w:val="00A45504"/>
    <w:rsid w:val="00A56E7D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9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4534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1D09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E784F"/>
    <w:rsid w:val="00DF5E89"/>
    <w:rsid w:val="00DF69A8"/>
    <w:rsid w:val="00E03B99"/>
    <w:rsid w:val="00E1163C"/>
    <w:rsid w:val="00E232C6"/>
    <w:rsid w:val="00E23909"/>
    <w:rsid w:val="00E416E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07952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676D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E97F2"/>
  <w15:docId w15:val="{EAAD0385-01D4-49D9-8186-1B39F44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D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hyperlink" Target="mailto:jamilson.silva@hgl.rj.saude.gov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hyperlink" Target="mailto:nathalia.torres@hgj.rj.saude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yperlink" Target="mailto:compras@ig.ufrj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jamilson.silva@hgl.rj.saude.gov.b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17</cp:revision>
  <cp:lastPrinted>2020-03-20T14:30:00Z</cp:lastPrinted>
  <dcterms:created xsi:type="dcterms:W3CDTF">2020-07-27T13:16:00Z</dcterms:created>
  <dcterms:modified xsi:type="dcterms:W3CDTF">2020-08-10T17:53:00Z</dcterms:modified>
  <dc:language>pt-BR</dc:language>
</cp:coreProperties>
</file>