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1C1679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6B5CF4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230A01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PARA ENTREGA DE </w:t>
      </w:r>
      <w:r w:rsidR="00230A01"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MATERIAIS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4717F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4717F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E13BBF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LOCAL DE ENTREGA DOS </w:t>
      </w:r>
      <w:r w:rsidR="00230A01">
        <w:rPr>
          <w:rFonts w:asciiTheme="minorHAnsi" w:hAnsiTheme="minorHAnsi" w:cstheme="minorHAnsi"/>
          <w:b/>
          <w:sz w:val="22"/>
          <w:szCs w:val="22"/>
        </w:rPr>
        <w:t>MATERIAIS:</w:t>
      </w:r>
    </w:p>
    <w:p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E626C" w:rsidRPr="00E232C6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6C" w:rsidRPr="001702CF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 w:rsidR="00533F3F"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</w:t>
            </w:r>
            <w:r w:rsidR="00DD2714"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Gerenciadora</w:t>
            </w:r>
          </w:p>
          <w:p w:rsidR="00CE626C" w:rsidRPr="001702CF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</w:t>
            </w:r>
            <w:r w:rsidR="00230A01"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0039-89</w:t>
            </w:r>
          </w:p>
          <w:p w:rsidR="00CE626C" w:rsidRPr="001702CF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</w:t>
            </w:r>
            <w:r w:rsidR="00230A01" w:rsidRPr="001702C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150182</w:t>
            </w:r>
          </w:p>
          <w:p w:rsidR="00DD2714" w:rsidRPr="001702CF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DD2714" w:rsidRPr="001702CF" w:rsidRDefault="00DD2714" w:rsidP="00DD2714">
            <w:pPr>
              <w:rPr>
                <w:rStyle w:val="Forte"/>
                <w:rFonts w:cs="Arial"/>
              </w:rPr>
            </w:pPr>
            <w:r w:rsidRPr="001702CF">
              <w:rPr>
                <w:rStyle w:val="Forte"/>
                <w:rFonts w:cs="Arial"/>
                <w:szCs w:val="20"/>
                <w:shd w:val="clear" w:color="auto" w:fill="FFFFFF"/>
              </w:rPr>
              <w:t xml:space="preserve">• </w:t>
            </w:r>
            <w:r w:rsidR="00230A01" w:rsidRPr="001702CF">
              <w:rPr>
                <w:rStyle w:val="Forte"/>
                <w:rFonts w:cs="Arial"/>
                <w:szCs w:val="20"/>
                <w:shd w:val="clear" w:color="auto" w:fill="FFFFFF"/>
              </w:rPr>
              <w:t>NÚCLEO DE ANIMAIS DE LABORATÓRIO - MAL</w:t>
            </w:r>
          </w:p>
          <w:p w:rsidR="00DD2714" w:rsidRPr="001702CF" w:rsidRDefault="00DD2714" w:rsidP="00DD2714">
            <w:pPr>
              <w:rPr>
                <w:u w:val="single"/>
              </w:rPr>
            </w:pPr>
          </w:p>
          <w:p w:rsidR="00230A01" w:rsidRPr="001702CF" w:rsidRDefault="00230A01" w:rsidP="00DD2714">
            <w:pPr>
              <w:rPr>
                <w:rFonts w:cs="Arial"/>
                <w:szCs w:val="20"/>
              </w:rPr>
            </w:pPr>
            <w:r w:rsidRPr="001702CF">
              <w:rPr>
                <w:rFonts w:cs="Arial"/>
                <w:szCs w:val="20"/>
              </w:rPr>
              <w:t xml:space="preserve">  Morro do Valonguinho, s/n – Centro – Niterói – RJ </w:t>
            </w:r>
          </w:p>
          <w:p w:rsidR="00DD2714" w:rsidRPr="001702CF" w:rsidRDefault="00DD2714" w:rsidP="00DD2714">
            <w:pPr>
              <w:rPr>
                <w:rFonts w:cs="Arial"/>
                <w:szCs w:val="20"/>
              </w:rPr>
            </w:pPr>
            <w:r w:rsidRPr="001702CF">
              <w:rPr>
                <w:rFonts w:cs="Arial"/>
                <w:szCs w:val="20"/>
              </w:rPr>
              <w:t>Tel.: (21), 2629-2794</w:t>
            </w:r>
          </w:p>
          <w:p w:rsidR="00DD2714" w:rsidRPr="001702CF" w:rsidRDefault="00825511" w:rsidP="00DD2714">
            <w:pPr>
              <w:rPr>
                <w:rFonts w:cs="Arial"/>
                <w:szCs w:val="20"/>
              </w:rPr>
            </w:pPr>
            <w:r w:rsidRPr="001702CF">
              <w:rPr>
                <w:rFonts w:cs="Arial"/>
                <w:szCs w:val="20"/>
              </w:rPr>
              <w:t xml:space="preserve">Responsável: </w:t>
            </w:r>
            <w:r w:rsidR="00DD2714" w:rsidRPr="001702CF">
              <w:rPr>
                <w:rFonts w:cs="Arial"/>
                <w:szCs w:val="20"/>
              </w:rPr>
              <w:t>Funcionário designado pela Divisão de Alimentação e Nutrição.</w:t>
            </w:r>
          </w:p>
          <w:p w:rsidR="00DD2714" w:rsidRPr="001702CF" w:rsidRDefault="00DD2714" w:rsidP="00DD2714">
            <w:pPr>
              <w:rPr>
                <w:rFonts w:cs="Arial"/>
                <w:szCs w:val="20"/>
              </w:rPr>
            </w:pPr>
            <w:r w:rsidRPr="001702CF">
              <w:rPr>
                <w:rFonts w:cs="Arial"/>
                <w:szCs w:val="20"/>
              </w:rPr>
              <w:t>E-mail: almoxarifadoru.uff@gmail.com</w:t>
            </w:r>
          </w:p>
          <w:p w:rsidR="00DD2714" w:rsidRDefault="00DD2714" w:rsidP="00DD271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 w:rsidRPr="001702CF">
              <w:rPr>
                <w:rFonts w:cs="Arial"/>
                <w:szCs w:val="20"/>
              </w:rPr>
              <w:t>Horário de entreg</w:t>
            </w:r>
            <w:r w:rsidR="00846F3E" w:rsidRPr="001702CF">
              <w:rPr>
                <w:rFonts w:cs="Arial"/>
                <w:szCs w:val="20"/>
              </w:rPr>
              <w:t>a: de 2ª às 6ª feiras das 7:00h às 14</w:t>
            </w:r>
            <w:r w:rsidR="00593968" w:rsidRPr="001702CF">
              <w:rPr>
                <w:rFonts w:cs="Arial"/>
                <w:szCs w:val="20"/>
              </w:rPr>
              <w:t>:00h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CE626C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BC" w:rsidRDefault="00E113BC" w:rsidP="00195787">
      <w:r>
        <w:separator/>
      </w:r>
    </w:p>
  </w:endnote>
  <w:endnote w:type="continuationSeparator" w:id="1">
    <w:p w:rsidR="00E113BC" w:rsidRDefault="00E113BC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I-B – Local</w:t>
    </w:r>
    <w:r w:rsidR="00E232C6">
      <w:rPr>
        <w:sz w:val="12"/>
        <w:szCs w:val="12"/>
      </w:rPr>
      <w:t xml:space="preserve"> de Entrega</w:t>
    </w:r>
    <w:r w:rsidR="0014267B">
      <w:rPr>
        <w:sz w:val="12"/>
        <w:szCs w:val="12"/>
      </w:rPr>
      <w:t xml:space="preserve"> – </w:t>
    </w:r>
    <w:r w:rsidR="001C1679">
      <w:rPr>
        <w:sz w:val="12"/>
        <w:szCs w:val="12"/>
      </w:rPr>
      <w:t>MARAVALHA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5613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5613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702C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5613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5613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5613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702C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5613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BC" w:rsidRDefault="00E113BC" w:rsidP="00195787">
      <w:r>
        <w:separator/>
      </w:r>
    </w:p>
  </w:footnote>
  <w:footnote w:type="continuationSeparator" w:id="1">
    <w:p w:rsidR="00E113BC" w:rsidRDefault="00E113BC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230A01">
      <w:rPr>
        <w:rFonts w:ascii="Verdana" w:hAnsi="Verdana"/>
        <w:sz w:val="16"/>
        <w:szCs w:val="16"/>
      </w:rPr>
      <w:t>000819/2020-30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702CF"/>
    <w:rsid w:val="00183BAA"/>
    <w:rsid w:val="0018615A"/>
    <w:rsid w:val="001877DC"/>
    <w:rsid w:val="00191B50"/>
    <w:rsid w:val="00194CFD"/>
    <w:rsid w:val="00195787"/>
    <w:rsid w:val="001A6554"/>
    <w:rsid w:val="001B3F02"/>
    <w:rsid w:val="001C1679"/>
    <w:rsid w:val="001C5C08"/>
    <w:rsid w:val="001C723F"/>
    <w:rsid w:val="001D6345"/>
    <w:rsid w:val="00210941"/>
    <w:rsid w:val="002154ED"/>
    <w:rsid w:val="00225216"/>
    <w:rsid w:val="00230969"/>
    <w:rsid w:val="00230A01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5FD2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729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59F5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3BC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5613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88FD-8D1A-4742-A651-4C310304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5</cp:revision>
  <cp:lastPrinted>2019-12-03T15:51:00Z</cp:lastPrinted>
  <dcterms:created xsi:type="dcterms:W3CDTF">2020-03-06T18:02:00Z</dcterms:created>
  <dcterms:modified xsi:type="dcterms:W3CDTF">2020-04-14T17:51:00Z</dcterms:modified>
  <dc:language>pt-BR</dc:language>
</cp:coreProperties>
</file>