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FAC" w:rsidRDefault="00770FAC" w:rsidP="005B345F">
      <w:pPr>
        <w:pStyle w:val="Ttulo1"/>
        <w:spacing w:line="276" w:lineRule="auto"/>
        <w:ind w:left="1416" w:hanging="1416"/>
        <w:rPr>
          <w:rFonts w:asciiTheme="minorHAnsi" w:hAnsiTheme="minorHAnsi" w:cstheme="minorHAnsi"/>
          <w:sz w:val="22"/>
          <w:szCs w:val="22"/>
        </w:rPr>
      </w:pPr>
    </w:p>
    <w:p w:rsidR="00317E71" w:rsidRPr="006D546C" w:rsidRDefault="00317E71" w:rsidP="005B345F">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4144" behindDoc="0" locked="0" layoutInCell="1" allowOverlap="1">
            <wp:simplePos x="0" y="0"/>
            <wp:positionH relativeFrom="margin">
              <wp:align>center</wp:align>
            </wp:positionH>
            <wp:positionV relativeFrom="paragraph">
              <wp:posOffset>-404495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0080" cy="619125"/>
                    </a:xfrm>
                    <a:prstGeom prst="rect">
                      <a:avLst/>
                    </a:prstGeom>
                    <a:noFill/>
                  </pic:spPr>
                </pic:pic>
              </a:graphicData>
            </a:graphic>
          </wp:anchor>
        </w:drawing>
      </w:r>
    </w:p>
    <w:p w:rsidR="006E4496" w:rsidRPr="006D546C" w:rsidRDefault="006E4496" w:rsidP="00180BEF">
      <w:pPr>
        <w:tabs>
          <w:tab w:val="left" w:pos="8880"/>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rsidR="006E4496" w:rsidRPr="006D546C" w:rsidRDefault="006E4496" w:rsidP="00180BEF">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rsidR="006E4496" w:rsidRPr="006D546C" w:rsidRDefault="00AA4287" w:rsidP="00180BEF">
      <w:pPr>
        <w:jc w:val="center"/>
        <w:rPr>
          <w:rFonts w:asciiTheme="minorHAnsi" w:hAnsiTheme="minorHAnsi" w:cstheme="minorHAnsi"/>
          <w:b/>
          <w:sz w:val="22"/>
          <w:szCs w:val="22"/>
        </w:rPr>
      </w:pPr>
      <w:r>
        <w:rPr>
          <w:rFonts w:asciiTheme="minorHAnsi" w:hAnsiTheme="minorHAnsi" w:cstheme="minorHAnsi"/>
          <w:b/>
          <w:sz w:val="22"/>
          <w:szCs w:val="22"/>
        </w:rPr>
        <w:t>PRÓ</w:t>
      </w:r>
      <w:r w:rsidR="00F84088">
        <w:rPr>
          <w:rFonts w:asciiTheme="minorHAnsi" w:hAnsiTheme="minorHAnsi" w:cstheme="minorHAnsi"/>
          <w:b/>
          <w:sz w:val="22"/>
          <w:szCs w:val="22"/>
        </w:rPr>
        <w:t>-</w:t>
      </w:r>
      <w:r w:rsidR="00E23909" w:rsidRPr="006D546C">
        <w:rPr>
          <w:rFonts w:asciiTheme="minorHAnsi" w:hAnsiTheme="minorHAnsi" w:cstheme="minorHAnsi"/>
          <w:b/>
          <w:sz w:val="22"/>
          <w:szCs w:val="22"/>
        </w:rPr>
        <w:t xml:space="preserve">REITORIA DE </w:t>
      </w:r>
      <w:r w:rsidR="00473500">
        <w:rPr>
          <w:rFonts w:asciiTheme="minorHAnsi" w:hAnsiTheme="minorHAnsi" w:cstheme="minorHAnsi"/>
          <w:b/>
          <w:sz w:val="22"/>
          <w:szCs w:val="22"/>
        </w:rPr>
        <w:t>ASSUNTOS ESTUDANTIS</w:t>
      </w:r>
    </w:p>
    <w:p w:rsidR="00CF32DF" w:rsidRDefault="00CF32DF" w:rsidP="00180BEF">
      <w:pPr>
        <w:jc w:val="center"/>
        <w:rPr>
          <w:rFonts w:asciiTheme="minorHAnsi" w:hAnsiTheme="minorHAnsi" w:cstheme="minorHAnsi"/>
          <w:b/>
          <w:bCs/>
          <w:color w:val="000000"/>
          <w:sz w:val="22"/>
          <w:szCs w:val="22"/>
        </w:rPr>
      </w:pPr>
    </w:p>
    <w:p w:rsidR="00AA4287" w:rsidRDefault="00AA4287" w:rsidP="00180BEF">
      <w:pPr>
        <w:jc w:val="center"/>
        <w:rPr>
          <w:rFonts w:cs="Arial"/>
          <w:b/>
          <w:bCs/>
          <w:color w:val="000000"/>
          <w:szCs w:val="20"/>
        </w:rPr>
      </w:pPr>
      <w:bookmarkStart w:id="0" w:name="_GoBack"/>
      <w:bookmarkEnd w:id="0"/>
    </w:p>
    <w:p w:rsidR="00180BEF" w:rsidRDefault="00180BEF" w:rsidP="00180BEF">
      <w:pPr>
        <w:jc w:val="center"/>
        <w:rPr>
          <w:rFonts w:cs="Arial"/>
          <w:b/>
          <w:bCs/>
          <w:color w:val="000000"/>
          <w:szCs w:val="20"/>
          <w:u w:val="single"/>
        </w:rPr>
      </w:pPr>
      <w:r w:rsidRPr="00AA4287">
        <w:rPr>
          <w:rFonts w:cs="Arial"/>
          <w:b/>
          <w:bCs/>
          <w:color w:val="000000"/>
          <w:szCs w:val="20"/>
          <w:u w:val="single"/>
        </w:rPr>
        <w:t>TERMO DE REFERÊNCIA</w:t>
      </w:r>
    </w:p>
    <w:p w:rsidR="00AA4287" w:rsidRPr="00AA4287" w:rsidRDefault="00AA4287" w:rsidP="00180BEF">
      <w:pPr>
        <w:jc w:val="center"/>
        <w:rPr>
          <w:rFonts w:cs="Arial"/>
          <w:b/>
          <w:bCs/>
          <w:color w:val="000000"/>
          <w:szCs w:val="20"/>
          <w:u w:val="single"/>
        </w:rPr>
      </w:pPr>
    </w:p>
    <w:p w:rsidR="00180BEF" w:rsidRPr="0000392B" w:rsidRDefault="00180BEF" w:rsidP="00180BEF">
      <w:pPr>
        <w:jc w:val="center"/>
        <w:rPr>
          <w:rFonts w:cs="Arial"/>
          <w:b/>
          <w:bCs/>
          <w:color w:val="000000"/>
          <w:szCs w:val="20"/>
        </w:rPr>
      </w:pPr>
      <w:r w:rsidRPr="0000392B">
        <w:rPr>
          <w:rFonts w:cs="Arial"/>
          <w:b/>
          <w:bCs/>
          <w:color w:val="000000"/>
          <w:szCs w:val="20"/>
        </w:rPr>
        <w:t xml:space="preserve">PREGÃO ELETRÔNICO </w:t>
      </w:r>
      <w:r w:rsidR="006B6AF9">
        <w:rPr>
          <w:rFonts w:cs="Arial"/>
          <w:b/>
          <w:bCs/>
          <w:color w:val="000000"/>
          <w:szCs w:val="20"/>
        </w:rPr>
        <w:t>SISTEMA DE REGISTRO DE PREÇOS</w:t>
      </w:r>
    </w:p>
    <w:p w:rsidR="00180BEF" w:rsidRPr="0000392B" w:rsidRDefault="00180BEF" w:rsidP="00180BEF">
      <w:pPr>
        <w:jc w:val="center"/>
        <w:rPr>
          <w:rFonts w:cs="Arial"/>
          <w:b/>
          <w:bCs/>
          <w:iCs/>
          <w:color w:val="000000"/>
          <w:szCs w:val="20"/>
        </w:rPr>
      </w:pPr>
      <w:r w:rsidRPr="0000392B">
        <w:rPr>
          <w:rFonts w:cs="Arial"/>
          <w:b/>
          <w:bCs/>
          <w:iCs/>
          <w:color w:val="000000"/>
          <w:szCs w:val="20"/>
        </w:rPr>
        <w:t>(COMPRAS)</w:t>
      </w:r>
    </w:p>
    <w:p w:rsidR="00180BEF" w:rsidRPr="0000392B" w:rsidRDefault="00180BEF" w:rsidP="00180BEF">
      <w:pPr>
        <w:spacing w:after="120" w:line="276" w:lineRule="auto"/>
        <w:ind w:right="-15"/>
        <w:jc w:val="center"/>
        <w:rPr>
          <w:rFonts w:cs="Arial"/>
          <w:b/>
          <w:bCs/>
          <w:i/>
          <w:color w:val="FF0000"/>
          <w:szCs w:val="20"/>
        </w:rPr>
      </w:pPr>
    </w:p>
    <w:p w:rsidR="00AA4287" w:rsidRDefault="00180BEF" w:rsidP="00180BEF">
      <w:pPr>
        <w:spacing w:line="276" w:lineRule="auto"/>
        <w:jc w:val="center"/>
        <w:rPr>
          <w:rFonts w:cs="Arial"/>
          <w:b/>
          <w:bCs/>
          <w:i/>
          <w:szCs w:val="20"/>
        </w:rPr>
      </w:pPr>
      <w:r w:rsidRPr="00320C90">
        <w:rPr>
          <w:rFonts w:cs="Arial"/>
          <w:b/>
          <w:bCs/>
          <w:i/>
          <w:szCs w:val="20"/>
        </w:rPr>
        <w:t xml:space="preserve">PRÓ-REITORIA DE </w:t>
      </w:r>
      <w:r w:rsidR="000949FD">
        <w:rPr>
          <w:rFonts w:cs="Arial"/>
          <w:b/>
          <w:bCs/>
          <w:i/>
          <w:szCs w:val="20"/>
        </w:rPr>
        <w:t>ADMINISTRAÇÃO</w:t>
      </w:r>
    </w:p>
    <w:p w:rsidR="00180BEF" w:rsidRDefault="00180BEF" w:rsidP="00180BEF">
      <w:pPr>
        <w:spacing w:line="276" w:lineRule="auto"/>
        <w:jc w:val="center"/>
        <w:rPr>
          <w:rFonts w:cs="Arial"/>
          <w:b/>
          <w:bCs/>
          <w:i/>
          <w:szCs w:val="20"/>
        </w:rPr>
      </w:pPr>
      <w:r w:rsidRPr="00320C90">
        <w:rPr>
          <w:rFonts w:cs="Arial"/>
          <w:b/>
          <w:bCs/>
          <w:i/>
          <w:szCs w:val="20"/>
        </w:rPr>
        <w:t xml:space="preserve"> (UASG 15</w:t>
      </w:r>
      <w:r w:rsidR="000949FD">
        <w:rPr>
          <w:rFonts w:cs="Arial"/>
          <w:b/>
          <w:bCs/>
          <w:i/>
          <w:szCs w:val="20"/>
        </w:rPr>
        <w:t>0182</w:t>
      </w:r>
      <w:r w:rsidRPr="00320C90">
        <w:rPr>
          <w:rFonts w:cs="Arial"/>
          <w:b/>
          <w:bCs/>
          <w:i/>
          <w:szCs w:val="20"/>
        </w:rPr>
        <w:t xml:space="preserve">) </w:t>
      </w:r>
    </w:p>
    <w:p w:rsidR="000949FD" w:rsidRPr="00320C90" w:rsidRDefault="000949FD" w:rsidP="00180BEF">
      <w:pPr>
        <w:spacing w:line="276" w:lineRule="auto"/>
        <w:jc w:val="center"/>
        <w:rPr>
          <w:rFonts w:cs="Arial"/>
          <w:b/>
          <w:bCs/>
          <w:i/>
          <w:szCs w:val="20"/>
        </w:rPr>
      </w:pPr>
    </w:p>
    <w:p w:rsidR="00180BEF" w:rsidRPr="000949FD" w:rsidRDefault="004A1810" w:rsidP="00180BEF">
      <w:pPr>
        <w:spacing w:line="276" w:lineRule="auto"/>
        <w:jc w:val="center"/>
        <w:rPr>
          <w:rFonts w:cs="Arial"/>
          <w:b/>
          <w:bCs/>
          <w:color w:val="FF0000"/>
          <w:sz w:val="24"/>
        </w:rPr>
      </w:pPr>
      <w:r>
        <w:rPr>
          <w:rFonts w:cs="Arial"/>
          <w:b/>
          <w:bCs/>
          <w:color w:val="FF0000"/>
          <w:sz w:val="24"/>
        </w:rPr>
        <w:t xml:space="preserve"> ANEXO I - </w:t>
      </w:r>
      <w:r w:rsidR="00180BEF" w:rsidRPr="000949FD">
        <w:rPr>
          <w:rFonts w:cs="Arial"/>
          <w:b/>
          <w:bCs/>
          <w:color w:val="FF0000"/>
          <w:sz w:val="24"/>
        </w:rPr>
        <w:t>PREGÃO</w:t>
      </w:r>
      <w:r w:rsidR="00727510" w:rsidRPr="000949FD">
        <w:rPr>
          <w:rFonts w:cs="Arial"/>
          <w:b/>
          <w:bCs/>
          <w:color w:val="FF0000"/>
          <w:sz w:val="24"/>
        </w:rPr>
        <w:t xml:space="preserve"> </w:t>
      </w:r>
      <w:r w:rsidR="000949FD" w:rsidRPr="000949FD">
        <w:rPr>
          <w:rFonts w:cs="Arial"/>
          <w:b/>
          <w:bCs/>
          <w:color w:val="FF0000"/>
          <w:sz w:val="24"/>
        </w:rPr>
        <w:t xml:space="preserve">ELETRÔNICO </w:t>
      </w:r>
      <w:r w:rsidR="00727510" w:rsidRPr="000949FD">
        <w:rPr>
          <w:rFonts w:cs="Arial"/>
          <w:b/>
          <w:bCs/>
          <w:color w:val="FF0000"/>
          <w:sz w:val="24"/>
        </w:rPr>
        <w:t>Nº</w:t>
      </w:r>
      <w:r w:rsidR="000949FD" w:rsidRPr="000949FD">
        <w:rPr>
          <w:rFonts w:cs="Arial"/>
          <w:b/>
          <w:bCs/>
          <w:color w:val="FF0000"/>
          <w:sz w:val="24"/>
        </w:rPr>
        <w:t xml:space="preserve"> 08</w:t>
      </w:r>
      <w:r w:rsidR="00DF2B4F" w:rsidRPr="000949FD">
        <w:rPr>
          <w:rFonts w:cs="Arial"/>
          <w:b/>
          <w:bCs/>
          <w:color w:val="FF0000"/>
          <w:sz w:val="24"/>
        </w:rPr>
        <w:t>/2020</w:t>
      </w:r>
      <w:r w:rsidR="000949FD" w:rsidRPr="000949FD">
        <w:rPr>
          <w:rFonts w:cs="Arial"/>
          <w:b/>
          <w:bCs/>
          <w:color w:val="FF0000"/>
          <w:sz w:val="24"/>
        </w:rPr>
        <w:t>/AD</w:t>
      </w:r>
    </w:p>
    <w:p w:rsidR="00180BEF" w:rsidRPr="006C3613" w:rsidRDefault="00180BEF" w:rsidP="00180BEF">
      <w:pPr>
        <w:spacing w:line="276" w:lineRule="auto"/>
        <w:jc w:val="center"/>
        <w:rPr>
          <w:rFonts w:cs="Arial"/>
          <w:szCs w:val="20"/>
        </w:rPr>
      </w:pPr>
      <w:r w:rsidRPr="00727510">
        <w:rPr>
          <w:rFonts w:cs="Arial"/>
          <w:szCs w:val="20"/>
        </w:rPr>
        <w:t>(Processo Administrativo</w:t>
      </w:r>
      <w:r w:rsidR="00727510" w:rsidRPr="00727510">
        <w:rPr>
          <w:rFonts w:cs="Arial"/>
          <w:szCs w:val="20"/>
        </w:rPr>
        <w:t xml:space="preserve"> n</w:t>
      </w:r>
      <w:r w:rsidR="00727510" w:rsidRPr="006C3613">
        <w:rPr>
          <w:rFonts w:cs="Arial"/>
          <w:szCs w:val="20"/>
        </w:rPr>
        <w:t>.° 23069.</w:t>
      </w:r>
      <w:r w:rsidR="009D0613" w:rsidRPr="006C3613">
        <w:rPr>
          <w:rFonts w:cs="Arial"/>
          <w:szCs w:val="20"/>
        </w:rPr>
        <w:t>020059</w:t>
      </w:r>
      <w:r w:rsidR="00DF2B4F" w:rsidRPr="006C3613">
        <w:rPr>
          <w:rFonts w:cs="Arial"/>
          <w:szCs w:val="20"/>
        </w:rPr>
        <w:t>/2020</w:t>
      </w:r>
      <w:r w:rsidR="0029247E" w:rsidRPr="006C3613">
        <w:rPr>
          <w:rFonts w:cs="Arial"/>
          <w:szCs w:val="20"/>
        </w:rPr>
        <w:t>-</w:t>
      </w:r>
      <w:r w:rsidR="009D0613" w:rsidRPr="006C3613">
        <w:rPr>
          <w:rFonts w:cs="Arial"/>
          <w:szCs w:val="20"/>
        </w:rPr>
        <w:t>87</w:t>
      </w:r>
      <w:r w:rsidRPr="006C3613">
        <w:rPr>
          <w:rFonts w:cs="Arial"/>
          <w:szCs w:val="20"/>
        </w:rPr>
        <w:t>)</w:t>
      </w:r>
    </w:p>
    <w:p w:rsidR="00180BEF" w:rsidRPr="00AD1459" w:rsidRDefault="00180BEF" w:rsidP="00AD1459">
      <w:pPr>
        <w:pStyle w:val="Nivel10"/>
        <w:numPr>
          <w:ilvl w:val="0"/>
          <w:numId w:val="30"/>
        </w:numPr>
        <w:suppressAutoHyphens w:val="0"/>
        <w:spacing w:after="120"/>
        <w:rPr>
          <w:rFonts w:asciiTheme="minorHAnsi" w:hAnsiTheme="minorHAnsi" w:cstheme="minorHAnsi"/>
          <w:color w:val="auto"/>
          <w:sz w:val="22"/>
          <w:szCs w:val="22"/>
        </w:rPr>
      </w:pPr>
      <w:r w:rsidRPr="00AD1459">
        <w:rPr>
          <w:rFonts w:asciiTheme="minorHAnsi" w:hAnsiTheme="minorHAnsi" w:cstheme="minorHAnsi"/>
          <w:color w:val="auto"/>
          <w:sz w:val="22"/>
          <w:szCs w:val="22"/>
        </w:rPr>
        <w:t>DO OBJETO</w:t>
      </w:r>
    </w:p>
    <w:p w:rsidR="00473500" w:rsidRPr="00AD1459" w:rsidRDefault="00473500" w:rsidP="00AD1459">
      <w:pPr>
        <w:numPr>
          <w:ilvl w:val="1"/>
          <w:numId w:val="32"/>
        </w:numPr>
        <w:spacing w:line="276" w:lineRule="auto"/>
        <w:jc w:val="both"/>
        <w:rPr>
          <w:rFonts w:asciiTheme="minorHAnsi" w:hAnsiTheme="minorHAnsi" w:cstheme="minorHAnsi"/>
          <w:sz w:val="22"/>
          <w:szCs w:val="22"/>
        </w:rPr>
      </w:pPr>
      <w:r w:rsidRPr="00AD1459">
        <w:rPr>
          <w:rFonts w:asciiTheme="minorHAnsi" w:hAnsiTheme="minorHAnsi" w:cstheme="minorHAnsi"/>
          <w:sz w:val="22"/>
          <w:szCs w:val="22"/>
        </w:rPr>
        <w:t xml:space="preserve">Eventual aquisição </w:t>
      </w:r>
      <w:r w:rsidR="00AA4287" w:rsidRPr="00AD1459">
        <w:rPr>
          <w:rFonts w:asciiTheme="minorHAnsi" w:hAnsiTheme="minorHAnsi" w:cstheme="minorHAnsi"/>
          <w:sz w:val="22"/>
          <w:szCs w:val="22"/>
        </w:rPr>
        <w:t xml:space="preserve">de </w:t>
      </w:r>
      <w:r w:rsidR="00680784">
        <w:rPr>
          <w:rFonts w:asciiTheme="minorHAnsi" w:hAnsiTheme="minorHAnsi" w:cstheme="minorHAnsi"/>
          <w:b/>
          <w:sz w:val="22"/>
          <w:szCs w:val="22"/>
        </w:rPr>
        <w:t xml:space="preserve">GÊNEROS </w:t>
      </w:r>
      <w:r w:rsidR="00562717" w:rsidRPr="00AD1459">
        <w:rPr>
          <w:rFonts w:asciiTheme="minorHAnsi" w:hAnsiTheme="minorHAnsi" w:cstheme="minorHAnsi"/>
          <w:b/>
          <w:sz w:val="22"/>
          <w:szCs w:val="22"/>
        </w:rPr>
        <w:t xml:space="preserve">CONDIMENTOS </w:t>
      </w:r>
      <w:r w:rsidRPr="00AD1459">
        <w:rPr>
          <w:rFonts w:asciiTheme="minorHAnsi" w:hAnsiTheme="minorHAnsi" w:cstheme="minorHAnsi"/>
          <w:sz w:val="22"/>
          <w:szCs w:val="22"/>
        </w:rPr>
        <w:t xml:space="preserve">para atender ao Restaurante Universitário da </w:t>
      </w:r>
      <w:r w:rsidRPr="00AD1459">
        <w:rPr>
          <w:rFonts w:asciiTheme="minorHAnsi" w:hAnsiTheme="minorHAnsi" w:cstheme="minorHAnsi"/>
          <w:b/>
          <w:bCs/>
          <w:sz w:val="22"/>
          <w:szCs w:val="22"/>
        </w:rPr>
        <w:t>Pró - Reitoria de Assuntos Estudantis (PROAES)</w:t>
      </w:r>
      <w:r w:rsidRPr="00AD1459">
        <w:rPr>
          <w:rFonts w:asciiTheme="minorHAnsi" w:hAnsiTheme="minorHAnsi" w:cstheme="minorHAnsi"/>
          <w:sz w:val="22"/>
          <w:szCs w:val="22"/>
        </w:rPr>
        <w:t xml:space="preserve"> da Universidade Federal Fluminense, em Niterói – RJ, conforme condições, quantidades, exigências e estimativas, inclusive as encaminhadas pelos órgãos e entidades, estabelecidas neste instrumento.</w:t>
      </w:r>
    </w:p>
    <w:p w:rsidR="005272D7" w:rsidRPr="00AD1459" w:rsidRDefault="005272D7" w:rsidP="00AD1459">
      <w:pPr>
        <w:numPr>
          <w:ilvl w:val="1"/>
          <w:numId w:val="32"/>
        </w:numPr>
        <w:spacing w:line="276" w:lineRule="auto"/>
        <w:jc w:val="both"/>
        <w:rPr>
          <w:rFonts w:asciiTheme="minorHAnsi" w:hAnsiTheme="minorHAnsi" w:cstheme="minorHAnsi"/>
          <w:sz w:val="22"/>
          <w:szCs w:val="22"/>
        </w:rPr>
      </w:pPr>
      <w:r w:rsidRPr="00AD1459">
        <w:rPr>
          <w:rFonts w:asciiTheme="minorHAnsi" w:hAnsiTheme="minorHAnsi" w:cstheme="minorHAnsi"/>
          <w:sz w:val="22"/>
          <w:szCs w:val="22"/>
        </w:rPr>
        <w:t xml:space="preserve">A Planilha estimativa com Descrição dos itens encontra-se no </w:t>
      </w:r>
      <w:r w:rsidRPr="00AD1459">
        <w:rPr>
          <w:rFonts w:asciiTheme="minorHAnsi" w:hAnsiTheme="minorHAnsi" w:cstheme="minorHAnsi"/>
          <w:b/>
          <w:bCs/>
          <w:sz w:val="22"/>
          <w:szCs w:val="22"/>
        </w:rPr>
        <w:t>Anexo I</w:t>
      </w:r>
      <w:r w:rsidR="006B6AF9" w:rsidRPr="00AD1459">
        <w:rPr>
          <w:rFonts w:asciiTheme="minorHAnsi" w:hAnsiTheme="minorHAnsi" w:cstheme="minorHAnsi"/>
          <w:b/>
          <w:bCs/>
          <w:sz w:val="22"/>
          <w:szCs w:val="22"/>
        </w:rPr>
        <w:t>-A</w:t>
      </w:r>
      <w:r w:rsidRPr="00AD1459">
        <w:rPr>
          <w:rFonts w:asciiTheme="minorHAnsi" w:hAnsiTheme="minorHAnsi" w:cstheme="minorHAnsi"/>
          <w:sz w:val="22"/>
          <w:szCs w:val="22"/>
        </w:rPr>
        <w:t>, deste Termo de Referência.</w:t>
      </w:r>
    </w:p>
    <w:p w:rsidR="00320C90" w:rsidRPr="00AD1459" w:rsidRDefault="00320C90" w:rsidP="00AD1459">
      <w:pPr>
        <w:numPr>
          <w:ilvl w:val="1"/>
          <w:numId w:val="32"/>
        </w:numPr>
        <w:spacing w:line="276" w:lineRule="auto"/>
        <w:jc w:val="both"/>
        <w:rPr>
          <w:rFonts w:asciiTheme="minorHAnsi" w:hAnsiTheme="minorHAnsi" w:cstheme="minorHAnsi"/>
          <w:sz w:val="22"/>
          <w:szCs w:val="22"/>
        </w:rPr>
      </w:pPr>
      <w:r w:rsidRPr="00AD1459">
        <w:rPr>
          <w:rFonts w:asciiTheme="minorHAnsi" w:hAnsiTheme="minorHAnsi" w:cstheme="minorHAnsi"/>
          <w:sz w:val="22"/>
          <w:szCs w:val="22"/>
        </w:rPr>
        <w:t xml:space="preserve">A Planilha com descrição dos endereços de entrega encontra-se no </w:t>
      </w:r>
      <w:r w:rsidRPr="00AD1459">
        <w:rPr>
          <w:rFonts w:asciiTheme="minorHAnsi" w:hAnsiTheme="minorHAnsi" w:cstheme="minorHAnsi"/>
          <w:b/>
          <w:bCs/>
          <w:sz w:val="22"/>
          <w:szCs w:val="22"/>
        </w:rPr>
        <w:t>Anexo I</w:t>
      </w:r>
      <w:r w:rsidR="006B6AF9" w:rsidRPr="00AD1459">
        <w:rPr>
          <w:rFonts w:asciiTheme="minorHAnsi" w:hAnsiTheme="minorHAnsi" w:cstheme="minorHAnsi"/>
          <w:b/>
          <w:bCs/>
          <w:sz w:val="22"/>
          <w:szCs w:val="22"/>
        </w:rPr>
        <w:t>-B</w:t>
      </w:r>
      <w:r w:rsidRPr="00AD1459">
        <w:rPr>
          <w:rFonts w:asciiTheme="minorHAnsi" w:hAnsiTheme="minorHAnsi" w:cstheme="minorHAnsi"/>
          <w:sz w:val="22"/>
          <w:szCs w:val="22"/>
        </w:rPr>
        <w:t>, deste Termo de Referência.</w:t>
      </w:r>
    </w:p>
    <w:p w:rsidR="00320C90" w:rsidRPr="00AD1459" w:rsidRDefault="00320C90" w:rsidP="00AD1459">
      <w:pPr>
        <w:numPr>
          <w:ilvl w:val="1"/>
          <w:numId w:val="32"/>
        </w:numPr>
        <w:spacing w:line="276" w:lineRule="auto"/>
        <w:jc w:val="both"/>
        <w:rPr>
          <w:rFonts w:asciiTheme="minorHAnsi" w:hAnsiTheme="minorHAnsi" w:cstheme="minorHAnsi"/>
          <w:sz w:val="22"/>
          <w:szCs w:val="22"/>
        </w:rPr>
      </w:pPr>
      <w:r w:rsidRPr="00AD1459">
        <w:rPr>
          <w:rFonts w:asciiTheme="minorHAnsi" w:hAnsiTheme="minorHAnsi" w:cstheme="minorHAnsi"/>
          <w:sz w:val="22"/>
          <w:szCs w:val="22"/>
        </w:rPr>
        <w:t>Margens de Preferência:</w:t>
      </w:r>
    </w:p>
    <w:p w:rsidR="00320C90" w:rsidRPr="00AD1459" w:rsidRDefault="00320C90" w:rsidP="00AD1459">
      <w:pPr>
        <w:numPr>
          <w:ilvl w:val="2"/>
          <w:numId w:val="32"/>
        </w:numPr>
        <w:spacing w:line="276" w:lineRule="auto"/>
        <w:ind w:hanging="294"/>
        <w:jc w:val="both"/>
        <w:rPr>
          <w:rFonts w:asciiTheme="minorHAnsi" w:hAnsiTheme="minorHAnsi" w:cstheme="minorHAnsi"/>
          <w:sz w:val="22"/>
          <w:szCs w:val="22"/>
        </w:rPr>
      </w:pPr>
      <w:r w:rsidRPr="00AD1459">
        <w:rPr>
          <w:rFonts w:asciiTheme="minorHAnsi" w:hAnsiTheme="minorHAnsi" w:cstheme="minorHAnsi"/>
          <w:sz w:val="22"/>
          <w:szCs w:val="22"/>
        </w:rPr>
        <w:t xml:space="preserve">Em atendimento ao Decreto </w:t>
      </w:r>
      <w:r w:rsidR="006B6AF9" w:rsidRPr="00AD1459">
        <w:rPr>
          <w:rFonts w:asciiTheme="minorHAnsi" w:hAnsiTheme="minorHAnsi" w:cstheme="minorHAnsi"/>
          <w:sz w:val="22"/>
          <w:szCs w:val="22"/>
        </w:rPr>
        <w:t>nº 8.538/2015 e Lei Complementar nº 123/2006, esta Administração procederá com Margens de Preferência (até 25% de cada item acima de R$80.000,00) ou Exclusividade em 100% de itens comuns para empresas enquadradas como Microempresas, ou Empresas de Pequeno Porte (item abaixo de R$80.000,00).</w:t>
      </w:r>
    </w:p>
    <w:p w:rsidR="002459FC" w:rsidRPr="00AD1459" w:rsidRDefault="002459FC" w:rsidP="00AD1459">
      <w:pPr>
        <w:pStyle w:val="PargrafodaLista"/>
        <w:numPr>
          <w:ilvl w:val="2"/>
          <w:numId w:val="32"/>
        </w:numPr>
        <w:suppressAutoHyphens w:val="0"/>
        <w:spacing w:before="120" w:after="120" w:line="276" w:lineRule="auto"/>
        <w:ind w:hanging="294"/>
        <w:contextualSpacing w:val="0"/>
        <w:jc w:val="both"/>
        <w:rPr>
          <w:rFonts w:asciiTheme="minorHAnsi" w:hAnsiTheme="minorHAnsi" w:cstheme="minorHAnsi"/>
          <w:iCs/>
          <w:sz w:val="22"/>
          <w:szCs w:val="22"/>
        </w:rPr>
      </w:pPr>
      <w:r w:rsidRPr="00AD1459">
        <w:rPr>
          <w:rFonts w:asciiTheme="minorHAnsi" w:hAnsiTheme="minorHAnsi" w:cstheme="minorHAnsi"/>
          <w:iCs/>
          <w:sz w:val="22"/>
          <w:szCs w:val="22"/>
        </w:rPr>
        <w:t>Na hipótese de não haver vencedor para a cota reservada, esta poderá ser adjudicada ao vencedor da cota principal ou, diante de sua recusa, aos licitantes remanescentes, desde que pratiquem o preço do primeiro colocado da cota principal.</w:t>
      </w:r>
    </w:p>
    <w:p w:rsidR="002459FC" w:rsidRPr="00AD1459" w:rsidRDefault="002459FC" w:rsidP="00AD1459">
      <w:pPr>
        <w:pStyle w:val="PargrafodaLista"/>
        <w:numPr>
          <w:ilvl w:val="2"/>
          <w:numId w:val="32"/>
        </w:numPr>
        <w:suppressAutoHyphens w:val="0"/>
        <w:spacing w:before="120" w:after="120" w:line="276" w:lineRule="auto"/>
        <w:ind w:hanging="294"/>
        <w:contextualSpacing w:val="0"/>
        <w:jc w:val="both"/>
        <w:rPr>
          <w:rFonts w:asciiTheme="minorHAnsi" w:hAnsiTheme="minorHAnsi" w:cstheme="minorHAnsi"/>
          <w:iCs/>
          <w:sz w:val="22"/>
          <w:szCs w:val="22"/>
        </w:rPr>
      </w:pPr>
      <w:r w:rsidRPr="00AD1459">
        <w:rPr>
          <w:rFonts w:asciiTheme="minorHAnsi" w:hAnsiTheme="minorHAnsi" w:cstheme="minorHAnsi"/>
          <w:iCs/>
          <w:sz w:val="22"/>
          <w:szCs w:val="22"/>
        </w:rPr>
        <w:t>Se a mesma empresa vencer a cota reservada e a cota principal, a contratação das cotas deverá ocorrer pelo menor preço.</w:t>
      </w:r>
    </w:p>
    <w:p w:rsidR="002459FC" w:rsidRPr="00AD1459" w:rsidRDefault="002459FC" w:rsidP="00AD1459">
      <w:pPr>
        <w:pStyle w:val="PargrafodaLista"/>
        <w:numPr>
          <w:ilvl w:val="2"/>
          <w:numId w:val="32"/>
        </w:numPr>
        <w:suppressAutoHyphens w:val="0"/>
        <w:autoSpaceDE w:val="0"/>
        <w:spacing w:after="120" w:line="276" w:lineRule="auto"/>
        <w:ind w:hanging="294"/>
        <w:contextualSpacing w:val="0"/>
        <w:jc w:val="both"/>
        <w:rPr>
          <w:rFonts w:asciiTheme="minorHAnsi" w:hAnsiTheme="minorHAnsi" w:cstheme="minorHAnsi"/>
          <w:b/>
          <w:iCs/>
          <w:sz w:val="22"/>
          <w:szCs w:val="22"/>
        </w:rPr>
      </w:pPr>
      <w:r w:rsidRPr="00AD1459">
        <w:rPr>
          <w:rFonts w:asciiTheme="minorHAnsi" w:hAnsiTheme="minorHAnsi" w:cstheme="minorHAnsi"/>
          <w:iCs/>
          <w:sz w:val="22"/>
          <w:szCs w:val="22"/>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p>
    <w:p w:rsidR="00A206AE" w:rsidRPr="00AD1459" w:rsidRDefault="00A206AE" w:rsidP="00AD1459">
      <w:pPr>
        <w:pStyle w:val="PargrafodaLista"/>
        <w:numPr>
          <w:ilvl w:val="1"/>
          <w:numId w:val="32"/>
        </w:numPr>
        <w:suppressAutoHyphens w:val="0"/>
        <w:spacing w:before="120" w:after="120" w:line="276" w:lineRule="auto"/>
        <w:contextualSpacing w:val="0"/>
        <w:jc w:val="both"/>
        <w:rPr>
          <w:rFonts w:asciiTheme="minorHAnsi" w:hAnsiTheme="minorHAnsi" w:cstheme="minorHAnsi"/>
          <w:iCs/>
          <w:sz w:val="22"/>
          <w:szCs w:val="22"/>
        </w:rPr>
      </w:pPr>
      <w:r w:rsidRPr="00AD1459">
        <w:rPr>
          <w:rFonts w:asciiTheme="minorHAnsi" w:hAnsiTheme="minorHAnsi" w:cstheme="minorHAnsi"/>
          <w:iCs/>
          <w:sz w:val="22"/>
          <w:szCs w:val="22"/>
        </w:rPr>
        <w:t xml:space="preserve">Com o Decreto 10.024 de 20 de setembro de 2019, foi permitido estabelecer o critério de disputa dos licitantes na fase de lances (Modo Aberto, ou Aberto-Fechado).  Sugere-se então que sejam respeitados </w:t>
      </w:r>
      <w:r w:rsidRPr="00AD1459">
        <w:rPr>
          <w:rFonts w:asciiTheme="minorHAnsi" w:hAnsiTheme="minorHAnsi" w:cstheme="minorHAnsi"/>
          <w:iCs/>
          <w:sz w:val="22"/>
          <w:szCs w:val="22"/>
        </w:rPr>
        <w:lastRenderedPageBreak/>
        <w:t xml:space="preserve">os descritivos por itens no </w:t>
      </w:r>
      <w:r w:rsidRPr="00AD1459">
        <w:rPr>
          <w:rFonts w:asciiTheme="minorHAnsi" w:hAnsiTheme="minorHAnsi" w:cstheme="minorHAnsi"/>
          <w:b/>
          <w:bCs/>
          <w:iCs/>
          <w:sz w:val="22"/>
          <w:szCs w:val="22"/>
        </w:rPr>
        <w:t>Anexo I-A</w:t>
      </w:r>
      <w:r w:rsidRPr="00AD1459">
        <w:rPr>
          <w:rFonts w:asciiTheme="minorHAnsi" w:hAnsiTheme="minorHAnsi" w:cstheme="minorHAnsi"/>
          <w:iCs/>
          <w:sz w:val="22"/>
          <w:szCs w:val="22"/>
        </w:rPr>
        <w:t xml:space="preserve"> do referido Termo de Referência, </w:t>
      </w:r>
      <w:r w:rsidR="00525557" w:rsidRPr="00AD1459">
        <w:rPr>
          <w:rFonts w:asciiTheme="minorHAnsi" w:hAnsiTheme="minorHAnsi" w:cstheme="minorHAnsi"/>
          <w:iCs/>
          <w:sz w:val="22"/>
          <w:szCs w:val="22"/>
        </w:rPr>
        <w:t>pois esses critérios foram estabelecidos nos Estudos Preliminares da Contratação</w:t>
      </w:r>
      <w:r w:rsidRPr="00AD1459">
        <w:rPr>
          <w:rFonts w:asciiTheme="minorHAnsi" w:hAnsiTheme="minorHAnsi" w:cstheme="minorHAnsi"/>
          <w:iCs/>
          <w:sz w:val="22"/>
          <w:szCs w:val="22"/>
        </w:rPr>
        <w:t xml:space="preserve">.  </w:t>
      </w:r>
    </w:p>
    <w:p w:rsidR="005272D7" w:rsidRPr="00AD1459" w:rsidRDefault="002459FC" w:rsidP="00AD1459">
      <w:pPr>
        <w:pStyle w:val="PargrafodaLista"/>
        <w:numPr>
          <w:ilvl w:val="1"/>
          <w:numId w:val="32"/>
        </w:numPr>
        <w:suppressAutoHyphens w:val="0"/>
        <w:spacing w:before="120" w:after="120" w:line="276" w:lineRule="auto"/>
        <w:contextualSpacing w:val="0"/>
        <w:jc w:val="both"/>
        <w:rPr>
          <w:rFonts w:asciiTheme="minorHAnsi" w:hAnsiTheme="minorHAnsi" w:cstheme="minorHAnsi"/>
          <w:iCs/>
          <w:sz w:val="22"/>
          <w:szCs w:val="22"/>
        </w:rPr>
      </w:pPr>
      <w:r w:rsidRPr="00AD1459">
        <w:rPr>
          <w:rFonts w:asciiTheme="minorHAnsi" w:hAnsiTheme="minorHAnsi" w:cstheme="minorHAnsi"/>
          <w:bCs/>
          <w:iCs/>
          <w:sz w:val="22"/>
          <w:szCs w:val="22"/>
        </w:rPr>
        <w:t xml:space="preserve">O prazo de vigência da contratação é de </w:t>
      </w:r>
      <w:r w:rsidR="00320C90" w:rsidRPr="00AD1459">
        <w:rPr>
          <w:rFonts w:asciiTheme="minorHAnsi" w:hAnsiTheme="minorHAnsi" w:cstheme="minorHAnsi"/>
          <w:b/>
          <w:iCs/>
          <w:sz w:val="22"/>
          <w:szCs w:val="22"/>
        </w:rPr>
        <w:t>12 meses</w:t>
      </w:r>
      <w:r w:rsidRPr="00AD1459">
        <w:rPr>
          <w:rFonts w:asciiTheme="minorHAnsi" w:hAnsiTheme="minorHAnsi" w:cstheme="minorHAnsi"/>
          <w:bCs/>
          <w:iCs/>
          <w:sz w:val="22"/>
          <w:szCs w:val="22"/>
        </w:rPr>
        <w:t xml:space="preserve"> contados d</w:t>
      </w:r>
      <w:r w:rsidR="005313EE" w:rsidRPr="00AD1459">
        <w:rPr>
          <w:rFonts w:asciiTheme="minorHAnsi" w:hAnsiTheme="minorHAnsi" w:cstheme="minorHAnsi"/>
          <w:bCs/>
          <w:iCs/>
          <w:sz w:val="22"/>
          <w:szCs w:val="22"/>
        </w:rPr>
        <w:t xml:space="preserve">a </w:t>
      </w:r>
      <w:r w:rsidR="00320C90" w:rsidRPr="00AD1459">
        <w:rPr>
          <w:rFonts w:asciiTheme="minorHAnsi" w:hAnsiTheme="minorHAnsi" w:cstheme="minorHAnsi"/>
          <w:bCs/>
          <w:iCs/>
          <w:sz w:val="22"/>
          <w:szCs w:val="22"/>
        </w:rPr>
        <w:t>assinatura da Ata de Registro de Preços.</w:t>
      </w:r>
    </w:p>
    <w:p w:rsidR="002459FC" w:rsidRPr="00AD1459" w:rsidRDefault="002459FC" w:rsidP="00AD1459">
      <w:pPr>
        <w:pStyle w:val="Nivel10"/>
        <w:numPr>
          <w:ilvl w:val="0"/>
          <w:numId w:val="30"/>
        </w:numPr>
        <w:suppressAutoHyphens w:val="0"/>
        <w:spacing w:after="120"/>
        <w:rPr>
          <w:rFonts w:asciiTheme="minorHAnsi" w:hAnsiTheme="minorHAnsi" w:cstheme="minorHAnsi"/>
          <w:color w:val="auto"/>
          <w:sz w:val="22"/>
          <w:szCs w:val="22"/>
        </w:rPr>
      </w:pPr>
      <w:r w:rsidRPr="00AD1459">
        <w:rPr>
          <w:rFonts w:asciiTheme="minorHAnsi" w:hAnsiTheme="minorHAnsi" w:cstheme="minorHAnsi"/>
          <w:color w:val="auto"/>
          <w:sz w:val="22"/>
          <w:szCs w:val="22"/>
        </w:rPr>
        <w:t>JUSTIFICATIVA E OBJETIVO DA CONTRATAÇÃO</w:t>
      </w:r>
    </w:p>
    <w:p w:rsidR="005313EE" w:rsidRPr="00AD1459" w:rsidRDefault="00473500" w:rsidP="00AD1459">
      <w:pPr>
        <w:numPr>
          <w:ilvl w:val="1"/>
          <w:numId w:val="30"/>
        </w:numPr>
        <w:spacing w:line="276" w:lineRule="auto"/>
        <w:jc w:val="both"/>
        <w:rPr>
          <w:rFonts w:asciiTheme="minorHAnsi" w:hAnsiTheme="minorHAnsi" w:cstheme="minorHAnsi"/>
          <w:sz w:val="22"/>
          <w:szCs w:val="22"/>
        </w:rPr>
      </w:pPr>
      <w:r w:rsidRPr="00AD1459">
        <w:rPr>
          <w:rFonts w:asciiTheme="minorHAnsi" w:hAnsiTheme="minorHAnsi" w:cstheme="minorHAnsi"/>
          <w:sz w:val="22"/>
          <w:szCs w:val="22"/>
        </w:rPr>
        <w:t xml:space="preserve">Abastecer com </w:t>
      </w:r>
      <w:r w:rsidR="00AD2171" w:rsidRPr="00AD1459">
        <w:rPr>
          <w:rFonts w:asciiTheme="minorHAnsi" w:hAnsiTheme="minorHAnsi" w:cstheme="minorHAnsi"/>
          <w:sz w:val="22"/>
          <w:szCs w:val="22"/>
        </w:rPr>
        <w:t>G</w:t>
      </w:r>
      <w:r w:rsidR="00562717" w:rsidRPr="00AD1459">
        <w:rPr>
          <w:rFonts w:asciiTheme="minorHAnsi" w:hAnsiTheme="minorHAnsi" w:cstheme="minorHAnsi"/>
          <w:sz w:val="22"/>
          <w:szCs w:val="22"/>
        </w:rPr>
        <w:t>êneros Condimentos</w:t>
      </w:r>
      <w:r w:rsidRPr="00AD1459">
        <w:rPr>
          <w:rFonts w:asciiTheme="minorHAnsi" w:hAnsiTheme="minorHAnsi" w:cstheme="minorHAnsi"/>
          <w:sz w:val="22"/>
          <w:szCs w:val="22"/>
        </w:rPr>
        <w:t>, a Divisão de Alimentação e Nutrição (DAN) da PROAES/UFF, de forma a atender as necessidades dessa Divisão e ao Programa PNAES, promovendo alimentação aos estudantes</w:t>
      </w:r>
      <w:r w:rsidR="005313EE" w:rsidRPr="00AD1459">
        <w:rPr>
          <w:rFonts w:asciiTheme="minorHAnsi" w:hAnsiTheme="minorHAnsi" w:cstheme="minorHAnsi"/>
          <w:sz w:val="22"/>
          <w:szCs w:val="22"/>
        </w:rPr>
        <w:t>;</w:t>
      </w:r>
    </w:p>
    <w:p w:rsidR="005313EE" w:rsidRPr="00AD1459" w:rsidRDefault="005313EE" w:rsidP="00AD1459">
      <w:pPr>
        <w:spacing w:line="276" w:lineRule="auto"/>
        <w:ind w:left="716"/>
        <w:jc w:val="both"/>
        <w:rPr>
          <w:rFonts w:asciiTheme="minorHAnsi" w:hAnsiTheme="minorHAnsi" w:cstheme="minorHAnsi"/>
          <w:sz w:val="22"/>
          <w:szCs w:val="22"/>
        </w:rPr>
      </w:pPr>
    </w:p>
    <w:p w:rsidR="00473500" w:rsidRPr="00AD1459" w:rsidRDefault="00473500" w:rsidP="00AD1459">
      <w:pPr>
        <w:numPr>
          <w:ilvl w:val="1"/>
          <w:numId w:val="30"/>
        </w:numPr>
        <w:spacing w:line="276" w:lineRule="auto"/>
        <w:jc w:val="both"/>
        <w:rPr>
          <w:rFonts w:asciiTheme="minorHAnsi" w:hAnsiTheme="minorHAnsi" w:cstheme="minorHAnsi"/>
          <w:sz w:val="22"/>
          <w:szCs w:val="22"/>
        </w:rPr>
      </w:pPr>
      <w:r w:rsidRPr="00AD1459">
        <w:rPr>
          <w:rFonts w:asciiTheme="minorHAnsi" w:hAnsiTheme="minorHAnsi" w:cstheme="minorHAnsi"/>
          <w:sz w:val="22"/>
          <w:szCs w:val="22"/>
        </w:rPr>
        <w:t xml:space="preserve">A escolha pelo Registro de Preços deu-se, considerando a necessidade de contratações frequentes, bem como, por ser mais conveniente para Administração que as aquisições ocorram de forma parcelada, para evitar a formação de estoque, </w:t>
      </w:r>
      <w:r w:rsidRPr="00AD1459">
        <w:rPr>
          <w:rFonts w:asciiTheme="minorHAnsi" w:hAnsiTheme="minorHAnsi" w:cstheme="minorHAnsi"/>
          <w:bCs/>
          <w:sz w:val="22"/>
          <w:szCs w:val="22"/>
        </w:rPr>
        <w:t>dentro do contexto legal perfeitamente enquadrado nas hipóteses do art. 3º do Decreto nº 7.892/2013;</w:t>
      </w:r>
    </w:p>
    <w:p w:rsidR="005313EE" w:rsidRPr="00AD1459" w:rsidRDefault="005313EE" w:rsidP="006B39B9">
      <w:pPr>
        <w:spacing w:line="276" w:lineRule="auto"/>
        <w:jc w:val="both"/>
        <w:rPr>
          <w:rFonts w:asciiTheme="minorHAnsi" w:hAnsiTheme="minorHAnsi" w:cstheme="minorHAnsi"/>
          <w:sz w:val="22"/>
          <w:szCs w:val="22"/>
        </w:rPr>
      </w:pPr>
    </w:p>
    <w:p w:rsidR="00473500" w:rsidRPr="00AD1459" w:rsidRDefault="002459FC" w:rsidP="00AD1459">
      <w:pPr>
        <w:numPr>
          <w:ilvl w:val="1"/>
          <w:numId w:val="30"/>
        </w:numPr>
        <w:spacing w:line="276" w:lineRule="auto"/>
        <w:jc w:val="both"/>
        <w:rPr>
          <w:rFonts w:asciiTheme="minorHAnsi" w:hAnsiTheme="minorHAnsi" w:cstheme="minorHAnsi"/>
          <w:sz w:val="22"/>
          <w:szCs w:val="22"/>
        </w:rPr>
      </w:pPr>
      <w:r w:rsidRPr="00AD1459">
        <w:rPr>
          <w:rFonts w:asciiTheme="minorHAnsi" w:hAnsiTheme="minorHAnsi" w:cstheme="minorHAnsi"/>
          <w:sz w:val="22"/>
          <w:szCs w:val="22"/>
        </w:rPr>
        <w:t>A célula orçamentária reservada para efetuar a presente aquisição será apresentada no moment</w:t>
      </w:r>
      <w:r w:rsidR="005313EE" w:rsidRPr="00AD1459">
        <w:rPr>
          <w:rFonts w:asciiTheme="minorHAnsi" w:hAnsiTheme="minorHAnsi" w:cstheme="minorHAnsi"/>
          <w:sz w:val="22"/>
          <w:szCs w:val="22"/>
        </w:rPr>
        <w:t>o da emissão da nota de empenho;</w:t>
      </w:r>
    </w:p>
    <w:p w:rsidR="005313EE" w:rsidRPr="00AD1459" w:rsidRDefault="005313EE" w:rsidP="00AD1459">
      <w:pPr>
        <w:spacing w:line="276" w:lineRule="auto"/>
        <w:ind w:left="716"/>
        <w:jc w:val="both"/>
        <w:rPr>
          <w:rFonts w:asciiTheme="minorHAnsi" w:hAnsiTheme="minorHAnsi" w:cstheme="minorHAnsi"/>
          <w:sz w:val="22"/>
          <w:szCs w:val="22"/>
        </w:rPr>
      </w:pPr>
    </w:p>
    <w:p w:rsidR="006B6AF9" w:rsidRPr="00AD1459" w:rsidRDefault="006B6AF9" w:rsidP="00AD1459">
      <w:pPr>
        <w:numPr>
          <w:ilvl w:val="1"/>
          <w:numId w:val="30"/>
        </w:numPr>
        <w:spacing w:line="276" w:lineRule="auto"/>
        <w:jc w:val="both"/>
        <w:rPr>
          <w:rFonts w:asciiTheme="minorHAnsi" w:hAnsiTheme="minorHAnsi" w:cstheme="minorHAnsi"/>
          <w:sz w:val="22"/>
          <w:szCs w:val="22"/>
        </w:rPr>
      </w:pPr>
      <w:r w:rsidRPr="00AD1459">
        <w:rPr>
          <w:rFonts w:asciiTheme="minorHAnsi" w:hAnsiTheme="minorHAnsi" w:cstheme="minorHAnsi"/>
          <w:sz w:val="22"/>
          <w:szCs w:val="22"/>
        </w:rPr>
        <w:t>Este Termo de Referência foi precedido de Estudos Técnicos Preliminares, e concluiu-se pela Viabilidade da Contratação.</w:t>
      </w:r>
    </w:p>
    <w:p w:rsidR="002459FC" w:rsidRPr="00AD1459" w:rsidRDefault="002459FC" w:rsidP="00AD1459">
      <w:pPr>
        <w:pStyle w:val="Nivel10"/>
        <w:numPr>
          <w:ilvl w:val="0"/>
          <w:numId w:val="30"/>
        </w:numPr>
        <w:suppressAutoHyphens w:val="0"/>
        <w:spacing w:after="120"/>
        <w:rPr>
          <w:rFonts w:asciiTheme="minorHAnsi" w:hAnsiTheme="minorHAnsi" w:cstheme="minorHAnsi"/>
          <w:color w:val="auto"/>
          <w:sz w:val="22"/>
          <w:szCs w:val="22"/>
        </w:rPr>
      </w:pPr>
      <w:r w:rsidRPr="00AD1459">
        <w:rPr>
          <w:rFonts w:asciiTheme="minorHAnsi" w:hAnsiTheme="minorHAnsi" w:cstheme="minorHAnsi"/>
          <w:color w:val="auto"/>
          <w:sz w:val="22"/>
          <w:szCs w:val="22"/>
        </w:rPr>
        <w:t>CLASSIFICAÇÃO DOS BENS COMUNS</w:t>
      </w:r>
    </w:p>
    <w:p w:rsidR="002459FC" w:rsidRPr="00AD1459" w:rsidRDefault="002459FC" w:rsidP="00AD1459">
      <w:pPr>
        <w:pStyle w:val="PargrafodaLista"/>
        <w:numPr>
          <w:ilvl w:val="1"/>
          <w:numId w:val="30"/>
        </w:numPr>
        <w:spacing w:after="240" w:line="276" w:lineRule="auto"/>
        <w:contextualSpacing w:val="0"/>
        <w:jc w:val="both"/>
        <w:rPr>
          <w:rFonts w:asciiTheme="minorHAnsi" w:hAnsiTheme="minorHAnsi" w:cstheme="minorHAnsi"/>
          <w:sz w:val="22"/>
          <w:szCs w:val="22"/>
        </w:rPr>
      </w:pPr>
      <w:r w:rsidRPr="00AD1459">
        <w:rPr>
          <w:rFonts w:asciiTheme="minorHAnsi" w:hAnsiTheme="minorHAnsi" w:cstheme="minorHAnsi"/>
          <w:sz w:val="22"/>
          <w:szCs w:val="22"/>
        </w:rPr>
        <w:t xml:space="preserve">A aquisição do objeto deste Termo de Referência deverá ser realizada na modalidade de PREGÃO ELETRÔNICO do tipo </w:t>
      </w:r>
      <w:r w:rsidRPr="00AD1459">
        <w:rPr>
          <w:rFonts w:asciiTheme="minorHAnsi" w:hAnsiTheme="minorHAnsi" w:cstheme="minorHAnsi"/>
          <w:b/>
          <w:bCs/>
          <w:sz w:val="22"/>
          <w:szCs w:val="22"/>
        </w:rPr>
        <w:t>MENOR PREÇO POR ITEM</w:t>
      </w:r>
      <w:r w:rsidRPr="00AD1459">
        <w:rPr>
          <w:rFonts w:asciiTheme="minorHAnsi" w:hAnsiTheme="minorHAnsi" w:cstheme="minorHAnsi"/>
          <w:sz w:val="22"/>
          <w:szCs w:val="22"/>
        </w:rPr>
        <w:t>, em observância ao Art. 4º do Decreto nº 5.450/05, considerando que os serviços e bens são considerados comuns, conforme as características previstas no Art. 1º da Lei nº 10.520/02;</w:t>
      </w:r>
    </w:p>
    <w:p w:rsidR="002459FC" w:rsidRPr="00AD1459" w:rsidRDefault="002459FC" w:rsidP="00AD1459">
      <w:pPr>
        <w:pStyle w:val="PargrafodaLista"/>
        <w:numPr>
          <w:ilvl w:val="1"/>
          <w:numId w:val="30"/>
        </w:numPr>
        <w:spacing w:after="240" w:line="276" w:lineRule="auto"/>
        <w:contextualSpacing w:val="0"/>
        <w:jc w:val="both"/>
        <w:rPr>
          <w:rFonts w:asciiTheme="minorHAnsi" w:hAnsiTheme="minorHAnsi" w:cstheme="minorHAnsi"/>
          <w:sz w:val="22"/>
          <w:szCs w:val="22"/>
        </w:rPr>
      </w:pPr>
      <w:r w:rsidRPr="00AD1459">
        <w:rPr>
          <w:rFonts w:asciiTheme="minorHAnsi" w:hAnsiTheme="minorHAnsi" w:cstheme="minorHAnsi"/>
          <w:sz w:val="22"/>
          <w:szCs w:val="22"/>
        </w:rPr>
        <w:t>Os bens e serviços deste Termo de Referência são considerados comuns, pois os padrões de qualidade podem ser objetivamente definidos no Edital por meio de especificações usuais praticados no mercado e as escolhas feitas poderão ter base nos preços ofertados, haja vista serem comparáveis entre si e não necessitarem de avaliação criteriosa.</w:t>
      </w:r>
    </w:p>
    <w:p w:rsidR="002459FC" w:rsidRPr="00AD1459" w:rsidRDefault="002459FC" w:rsidP="00AD1459">
      <w:pPr>
        <w:pStyle w:val="Nivel10"/>
        <w:numPr>
          <w:ilvl w:val="0"/>
          <w:numId w:val="30"/>
        </w:numPr>
        <w:suppressAutoHyphens w:val="0"/>
        <w:spacing w:after="120"/>
        <w:rPr>
          <w:rFonts w:asciiTheme="minorHAnsi" w:hAnsiTheme="minorHAnsi" w:cstheme="minorHAnsi"/>
          <w:sz w:val="22"/>
          <w:szCs w:val="22"/>
        </w:rPr>
      </w:pPr>
      <w:r w:rsidRPr="00AD1459">
        <w:rPr>
          <w:rFonts w:asciiTheme="minorHAnsi" w:hAnsiTheme="minorHAnsi" w:cstheme="minorHAnsi"/>
          <w:color w:val="auto"/>
          <w:sz w:val="22"/>
          <w:szCs w:val="22"/>
        </w:rPr>
        <w:t>ENTREGA E CRITÉRIOS DE ACEITAÇÃO DO OBJETO</w:t>
      </w:r>
      <w:r w:rsidRPr="00AD1459">
        <w:rPr>
          <w:rFonts w:asciiTheme="minorHAnsi" w:hAnsiTheme="minorHAnsi" w:cstheme="minorHAnsi"/>
          <w:sz w:val="22"/>
          <w:szCs w:val="22"/>
        </w:rPr>
        <w:t>.</w:t>
      </w:r>
    </w:p>
    <w:p w:rsidR="00473500" w:rsidRPr="00AD1459" w:rsidRDefault="00473500" w:rsidP="00AD1459">
      <w:pPr>
        <w:numPr>
          <w:ilvl w:val="1"/>
          <w:numId w:val="30"/>
        </w:numPr>
        <w:spacing w:line="276" w:lineRule="auto"/>
        <w:jc w:val="both"/>
        <w:rPr>
          <w:rFonts w:asciiTheme="minorHAnsi" w:hAnsiTheme="minorHAnsi" w:cstheme="minorHAnsi"/>
          <w:sz w:val="22"/>
          <w:szCs w:val="22"/>
        </w:rPr>
      </w:pPr>
      <w:r w:rsidRPr="00AD1459">
        <w:rPr>
          <w:rFonts w:asciiTheme="minorHAnsi" w:hAnsiTheme="minorHAnsi" w:cstheme="minorHAnsi"/>
          <w:iCs/>
          <w:sz w:val="22"/>
          <w:szCs w:val="22"/>
        </w:rPr>
        <w:t xml:space="preserve">O prazo de entrega </w:t>
      </w:r>
      <w:r w:rsidR="00562717" w:rsidRPr="00AD1459">
        <w:rPr>
          <w:rFonts w:asciiTheme="minorHAnsi" w:hAnsiTheme="minorHAnsi" w:cstheme="minorHAnsi"/>
          <w:iCs/>
          <w:sz w:val="22"/>
          <w:szCs w:val="22"/>
        </w:rPr>
        <w:t xml:space="preserve">dos gêneros condimentos </w:t>
      </w:r>
      <w:r w:rsidRPr="00AD1459">
        <w:rPr>
          <w:rFonts w:asciiTheme="minorHAnsi" w:hAnsiTheme="minorHAnsi" w:cstheme="minorHAnsi"/>
          <w:sz w:val="22"/>
          <w:szCs w:val="22"/>
        </w:rPr>
        <w:t xml:space="preserve">é </w:t>
      </w:r>
      <w:r w:rsidRPr="00AD1459">
        <w:rPr>
          <w:rFonts w:asciiTheme="minorHAnsi" w:hAnsiTheme="minorHAnsi" w:cstheme="minorHAnsi"/>
          <w:iCs/>
          <w:sz w:val="22"/>
          <w:szCs w:val="22"/>
        </w:rPr>
        <w:t xml:space="preserve">em </w:t>
      </w:r>
      <w:r w:rsidR="002B340F" w:rsidRPr="002B340F">
        <w:rPr>
          <w:rFonts w:asciiTheme="minorHAnsi" w:hAnsiTheme="minorHAnsi" w:cstheme="minorHAnsi"/>
          <w:b/>
          <w:bCs/>
          <w:iCs/>
          <w:sz w:val="22"/>
          <w:szCs w:val="22"/>
        </w:rPr>
        <w:t>até 05 (cinco</w:t>
      </w:r>
      <w:r w:rsidRPr="002B340F">
        <w:rPr>
          <w:rFonts w:asciiTheme="minorHAnsi" w:hAnsiTheme="minorHAnsi" w:cstheme="minorHAnsi"/>
          <w:b/>
          <w:bCs/>
          <w:iCs/>
          <w:sz w:val="22"/>
          <w:szCs w:val="22"/>
        </w:rPr>
        <w:t xml:space="preserve">) </w:t>
      </w:r>
      <w:r w:rsidR="002B340F" w:rsidRPr="002B340F">
        <w:rPr>
          <w:rFonts w:asciiTheme="minorHAnsi" w:hAnsiTheme="minorHAnsi" w:cstheme="minorHAnsi"/>
          <w:b/>
          <w:bCs/>
          <w:iCs/>
          <w:sz w:val="22"/>
          <w:szCs w:val="22"/>
        </w:rPr>
        <w:t>dias cor</w:t>
      </w:r>
      <w:r w:rsidR="000C0AE7">
        <w:rPr>
          <w:rFonts w:asciiTheme="minorHAnsi" w:hAnsiTheme="minorHAnsi" w:cstheme="minorHAnsi"/>
          <w:b/>
          <w:bCs/>
          <w:iCs/>
          <w:sz w:val="22"/>
          <w:szCs w:val="22"/>
        </w:rPr>
        <w:t>r</w:t>
      </w:r>
      <w:r w:rsidR="002B340F" w:rsidRPr="002B340F">
        <w:rPr>
          <w:rFonts w:asciiTheme="minorHAnsi" w:hAnsiTheme="minorHAnsi" w:cstheme="minorHAnsi"/>
          <w:b/>
          <w:bCs/>
          <w:iCs/>
          <w:sz w:val="22"/>
          <w:szCs w:val="22"/>
        </w:rPr>
        <w:t>idos</w:t>
      </w:r>
      <w:r w:rsidRPr="002B340F">
        <w:rPr>
          <w:rFonts w:asciiTheme="minorHAnsi" w:hAnsiTheme="minorHAnsi" w:cstheme="minorHAnsi"/>
          <w:iCs/>
          <w:sz w:val="22"/>
          <w:szCs w:val="22"/>
        </w:rPr>
        <w:t>,</w:t>
      </w:r>
      <w:r w:rsidRPr="00AD1459">
        <w:rPr>
          <w:rFonts w:asciiTheme="minorHAnsi" w:hAnsiTheme="minorHAnsi" w:cstheme="minorHAnsi"/>
          <w:iCs/>
          <w:sz w:val="22"/>
          <w:szCs w:val="22"/>
        </w:rPr>
        <w:t xml:space="preserve"> contados do envio da Nota de Empenho em remessa (única </w:t>
      </w:r>
      <w:r w:rsidRPr="00AD1459">
        <w:rPr>
          <w:rFonts w:asciiTheme="minorHAnsi" w:hAnsiTheme="minorHAnsi" w:cstheme="minorHAnsi"/>
          <w:iCs/>
          <w:sz w:val="22"/>
          <w:szCs w:val="22"/>
          <w:u w:val="single"/>
        </w:rPr>
        <w:t>ou</w:t>
      </w:r>
      <w:r w:rsidRPr="00AD1459">
        <w:rPr>
          <w:rFonts w:asciiTheme="minorHAnsi" w:hAnsiTheme="minorHAnsi" w:cstheme="minorHAnsi"/>
          <w:iCs/>
          <w:sz w:val="22"/>
          <w:szCs w:val="22"/>
        </w:rPr>
        <w:t xml:space="preserve"> parcelada), nos endereços relacionados no </w:t>
      </w:r>
      <w:r w:rsidR="00836EFA" w:rsidRPr="00AD1459">
        <w:rPr>
          <w:rFonts w:asciiTheme="minorHAnsi" w:hAnsiTheme="minorHAnsi" w:cstheme="minorHAnsi"/>
          <w:b/>
          <w:bCs/>
          <w:sz w:val="22"/>
          <w:szCs w:val="22"/>
        </w:rPr>
        <w:t>Anexo I-B</w:t>
      </w:r>
      <w:r w:rsidRPr="00AD1459">
        <w:rPr>
          <w:rFonts w:asciiTheme="minorHAnsi" w:hAnsiTheme="minorHAnsi" w:cstheme="minorHAnsi"/>
          <w:iCs/>
          <w:sz w:val="22"/>
          <w:szCs w:val="22"/>
        </w:rPr>
        <w:t xml:space="preserve"> do Edital;</w:t>
      </w:r>
    </w:p>
    <w:p w:rsidR="00473500" w:rsidRPr="00AD1459" w:rsidRDefault="00473500" w:rsidP="00AD1459">
      <w:pPr>
        <w:spacing w:line="276" w:lineRule="auto"/>
        <w:ind w:left="360"/>
        <w:jc w:val="both"/>
        <w:rPr>
          <w:rFonts w:asciiTheme="minorHAnsi" w:hAnsiTheme="minorHAnsi" w:cstheme="minorHAnsi"/>
          <w:sz w:val="22"/>
          <w:szCs w:val="22"/>
        </w:rPr>
      </w:pPr>
    </w:p>
    <w:p w:rsidR="00473500" w:rsidRPr="00AD1459" w:rsidRDefault="00473500" w:rsidP="00AD1459">
      <w:pPr>
        <w:numPr>
          <w:ilvl w:val="1"/>
          <w:numId w:val="30"/>
        </w:numPr>
        <w:spacing w:line="276" w:lineRule="auto"/>
        <w:jc w:val="both"/>
        <w:rPr>
          <w:rFonts w:asciiTheme="minorHAnsi" w:hAnsiTheme="minorHAnsi" w:cstheme="minorHAnsi"/>
          <w:sz w:val="22"/>
          <w:szCs w:val="22"/>
        </w:rPr>
      </w:pPr>
      <w:r w:rsidRPr="00AD1459">
        <w:rPr>
          <w:rFonts w:asciiTheme="minorHAnsi" w:hAnsiTheme="minorHAnsi" w:cstheme="minorHAnsi"/>
          <w:iCs/>
          <w:sz w:val="22"/>
          <w:szCs w:val="22"/>
        </w:rPr>
        <w:t>As informações sobre a entrega estarão indicadas no campo OBSERVAÇÃO/FINALDADE da nota de Empenho, salvo se informada no ato da entrega do Empenho;</w:t>
      </w:r>
    </w:p>
    <w:p w:rsidR="00473500" w:rsidRPr="00AD1459" w:rsidRDefault="00473500" w:rsidP="00AD1459">
      <w:pPr>
        <w:pStyle w:val="PargrafodaLista"/>
        <w:spacing w:line="276" w:lineRule="auto"/>
        <w:jc w:val="both"/>
        <w:rPr>
          <w:rFonts w:asciiTheme="minorHAnsi" w:hAnsiTheme="minorHAnsi" w:cstheme="minorHAnsi"/>
          <w:sz w:val="22"/>
          <w:szCs w:val="22"/>
        </w:rPr>
      </w:pPr>
    </w:p>
    <w:p w:rsidR="00473500" w:rsidRPr="00AD1459" w:rsidRDefault="00473500" w:rsidP="00AD1459">
      <w:pPr>
        <w:numPr>
          <w:ilvl w:val="1"/>
          <w:numId w:val="30"/>
        </w:numPr>
        <w:spacing w:line="276" w:lineRule="auto"/>
        <w:jc w:val="both"/>
        <w:rPr>
          <w:rFonts w:asciiTheme="minorHAnsi" w:hAnsiTheme="minorHAnsi" w:cstheme="minorHAnsi"/>
          <w:sz w:val="22"/>
          <w:szCs w:val="22"/>
        </w:rPr>
      </w:pPr>
      <w:r w:rsidRPr="00AD1459">
        <w:rPr>
          <w:rFonts w:asciiTheme="minorHAnsi" w:hAnsiTheme="minorHAnsi" w:cstheme="minorHAnsi"/>
          <w:sz w:val="22"/>
          <w:szCs w:val="22"/>
        </w:rPr>
        <w:t xml:space="preserve">A entrega será PARCELADA, conforme as necessidades do serviço podendo ser SEMANAL para determinados itens, considerando-se o espaço físico do setor de almoxarifado para este fim, não </w:t>
      </w:r>
      <w:r w:rsidRPr="00AD1459">
        <w:rPr>
          <w:rFonts w:asciiTheme="minorHAnsi" w:hAnsiTheme="minorHAnsi" w:cstheme="minorHAnsi"/>
          <w:sz w:val="22"/>
          <w:szCs w:val="22"/>
        </w:rPr>
        <w:lastRenderedPageBreak/>
        <w:t>sendo permitida entrega fora do quantitativo solicitado pela Instituição sob pena de punições cabíveis, vale ratificar que a nota de empenho poderá ter entrega PARCELADA;</w:t>
      </w:r>
    </w:p>
    <w:p w:rsidR="00473500" w:rsidRPr="00AD1459" w:rsidRDefault="00473500" w:rsidP="00AD1459">
      <w:pPr>
        <w:pStyle w:val="PargrafodaLista"/>
        <w:spacing w:line="276" w:lineRule="auto"/>
        <w:jc w:val="both"/>
        <w:rPr>
          <w:rFonts w:asciiTheme="minorHAnsi" w:hAnsiTheme="minorHAnsi" w:cstheme="minorHAnsi"/>
          <w:sz w:val="22"/>
          <w:szCs w:val="22"/>
        </w:rPr>
      </w:pPr>
    </w:p>
    <w:p w:rsidR="00D2201A" w:rsidRPr="00AD1459" w:rsidRDefault="00AD2171" w:rsidP="00AD1459">
      <w:pPr>
        <w:numPr>
          <w:ilvl w:val="1"/>
          <w:numId w:val="30"/>
        </w:numPr>
        <w:tabs>
          <w:tab w:val="left" w:pos="993"/>
        </w:tabs>
        <w:spacing w:line="276" w:lineRule="auto"/>
        <w:jc w:val="both"/>
        <w:rPr>
          <w:rFonts w:asciiTheme="minorHAnsi" w:hAnsiTheme="minorHAnsi" w:cstheme="minorHAnsi"/>
          <w:sz w:val="22"/>
          <w:szCs w:val="22"/>
        </w:rPr>
      </w:pPr>
      <w:r w:rsidRPr="00AD1459">
        <w:rPr>
          <w:rFonts w:asciiTheme="minorHAnsi" w:hAnsiTheme="minorHAnsi" w:cstheme="minorHAnsi"/>
          <w:sz w:val="22"/>
          <w:szCs w:val="22"/>
        </w:rPr>
        <w:t xml:space="preserve">Os Gêneros </w:t>
      </w:r>
      <w:r w:rsidR="002C29FB">
        <w:rPr>
          <w:rFonts w:asciiTheme="minorHAnsi" w:hAnsiTheme="minorHAnsi" w:cstheme="minorHAnsi"/>
          <w:sz w:val="22"/>
          <w:szCs w:val="22"/>
        </w:rPr>
        <w:t xml:space="preserve">Alimentícios - </w:t>
      </w:r>
      <w:r w:rsidR="00562717" w:rsidRPr="00AD1459">
        <w:rPr>
          <w:rFonts w:asciiTheme="minorHAnsi" w:hAnsiTheme="minorHAnsi" w:cstheme="minorHAnsi"/>
          <w:sz w:val="22"/>
          <w:szCs w:val="22"/>
        </w:rPr>
        <w:t>Condimentos</w:t>
      </w:r>
      <w:r w:rsidR="002C29FB">
        <w:rPr>
          <w:rFonts w:asciiTheme="minorHAnsi" w:hAnsiTheme="minorHAnsi" w:cstheme="minorHAnsi"/>
          <w:sz w:val="22"/>
          <w:szCs w:val="22"/>
        </w:rPr>
        <w:t xml:space="preserve"> </w:t>
      </w:r>
      <w:r w:rsidR="00473500" w:rsidRPr="00AD1459">
        <w:rPr>
          <w:rFonts w:asciiTheme="minorHAnsi" w:hAnsiTheme="minorHAnsi" w:cstheme="minorHAnsi"/>
          <w:sz w:val="22"/>
          <w:szCs w:val="22"/>
        </w:rPr>
        <w:t xml:space="preserve">deverão ser entregues acondicionados adequadamente em embalagens específicas </w:t>
      </w:r>
      <w:r w:rsidR="00836EFA" w:rsidRPr="00AD1459">
        <w:rPr>
          <w:rFonts w:asciiTheme="minorHAnsi" w:hAnsiTheme="minorHAnsi" w:cstheme="minorHAnsi"/>
          <w:sz w:val="22"/>
          <w:szCs w:val="22"/>
        </w:rPr>
        <w:t xml:space="preserve">para seu transporte </w:t>
      </w:r>
      <w:r w:rsidR="002C29FB">
        <w:rPr>
          <w:rFonts w:asciiTheme="minorHAnsi" w:hAnsiTheme="minorHAnsi" w:cstheme="minorHAnsi"/>
          <w:sz w:val="22"/>
          <w:szCs w:val="22"/>
        </w:rPr>
        <w:t>co</w:t>
      </w:r>
      <w:r w:rsidR="00836EFA" w:rsidRPr="00AD1459">
        <w:rPr>
          <w:rFonts w:asciiTheme="minorHAnsi" w:hAnsiTheme="minorHAnsi" w:cstheme="minorHAnsi"/>
          <w:sz w:val="22"/>
          <w:szCs w:val="22"/>
        </w:rPr>
        <w:t xml:space="preserve">m </w:t>
      </w:r>
      <w:r w:rsidR="00D2201A" w:rsidRPr="00AD1459">
        <w:rPr>
          <w:rFonts w:asciiTheme="minorHAnsi" w:hAnsiTheme="minorHAnsi" w:cstheme="minorHAnsi"/>
          <w:sz w:val="22"/>
          <w:szCs w:val="22"/>
        </w:rPr>
        <w:t>invólucro protetor apropriado</w:t>
      </w:r>
      <w:r w:rsidR="00836EFA" w:rsidRPr="00AD1459">
        <w:rPr>
          <w:rFonts w:asciiTheme="minorHAnsi" w:hAnsiTheme="minorHAnsi" w:cstheme="minorHAnsi"/>
          <w:sz w:val="22"/>
          <w:szCs w:val="22"/>
        </w:rPr>
        <w:t xml:space="preserve"> para o</w:t>
      </w:r>
      <w:r w:rsidR="00D2201A" w:rsidRPr="00AD1459">
        <w:rPr>
          <w:rFonts w:asciiTheme="minorHAnsi" w:hAnsiTheme="minorHAnsi" w:cstheme="minorHAnsi"/>
          <w:sz w:val="22"/>
          <w:szCs w:val="22"/>
        </w:rPr>
        <w:t xml:space="preserve"> tipo do</w:t>
      </w:r>
      <w:r w:rsidR="00836EFA" w:rsidRPr="00AD1459">
        <w:rPr>
          <w:rFonts w:asciiTheme="minorHAnsi" w:hAnsiTheme="minorHAnsi" w:cstheme="minorHAnsi"/>
          <w:sz w:val="22"/>
          <w:szCs w:val="22"/>
        </w:rPr>
        <w:t xml:space="preserve"> produto, em veículo fechado, garantida as condições higiênicas e sanitárias e protegendo os caracteres organolépticos dos gêneros contendo em seu rótulo:</w:t>
      </w:r>
      <w:r w:rsidR="00D2201A" w:rsidRPr="00AD1459">
        <w:rPr>
          <w:rFonts w:asciiTheme="minorHAnsi" w:hAnsiTheme="minorHAnsi" w:cstheme="minorHAnsi"/>
          <w:sz w:val="22"/>
          <w:szCs w:val="22"/>
        </w:rPr>
        <w:t xml:space="preserve"> nome do produto, ingredientes, conteúdo líquido, razão social, endereço completo e CNPJ do fabricante (ou distribuidor), identificação do lote, data da embalagem, validade e com registro na ANVISA, Ministério da saúde ou demais órgãos, quando for o caso;</w:t>
      </w:r>
    </w:p>
    <w:p w:rsidR="00836EFA" w:rsidRPr="00AD1459" w:rsidRDefault="00836EFA" w:rsidP="00AD1459">
      <w:pPr>
        <w:spacing w:line="276" w:lineRule="auto"/>
        <w:jc w:val="both"/>
        <w:rPr>
          <w:rFonts w:asciiTheme="minorHAnsi" w:hAnsiTheme="minorHAnsi" w:cstheme="minorHAnsi"/>
          <w:sz w:val="22"/>
          <w:szCs w:val="22"/>
        </w:rPr>
      </w:pPr>
    </w:p>
    <w:p w:rsidR="003935B4" w:rsidRPr="00AD1459" w:rsidRDefault="00473500" w:rsidP="00AD1459">
      <w:pPr>
        <w:numPr>
          <w:ilvl w:val="1"/>
          <w:numId w:val="30"/>
        </w:numPr>
        <w:spacing w:line="276" w:lineRule="auto"/>
        <w:jc w:val="both"/>
        <w:rPr>
          <w:rFonts w:asciiTheme="minorHAnsi" w:hAnsiTheme="minorHAnsi" w:cstheme="minorHAnsi"/>
          <w:sz w:val="22"/>
          <w:szCs w:val="22"/>
        </w:rPr>
      </w:pPr>
      <w:r w:rsidRPr="00AD1459">
        <w:rPr>
          <w:rFonts w:asciiTheme="minorHAnsi" w:hAnsiTheme="minorHAnsi" w:cstheme="minorHAnsi"/>
          <w:sz w:val="22"/>
          <w:szCs w:val="22"/>
        </w:rPr>
        <w:t xml:space="preserve">O transporte deverá ser realizado de forma adequada para o tipo especifico de matéria prima, cumprindo exigências a Portaria Ministerial 326 de 30/07/1997, CVS 5 de 09 de abril de 2013 e RDC 216 de 15 de setembro de 2004, não poderão estar em contato direto com o chão do veículo, necessitando conter </w:t>
      </w:r>
      <w:r w:rsidRPr="00AD1459">
        <w:rPr>
          <w:rFonts w:asciiTheme="minorHAnsi" w:hAnsiTheme="minorHAnsi" w:cstheme="minorHAnsi"/>
          <w:i/>
          <w:sz w:val="22"/>
          <w:szCs w:val="22"/>
        </w:rPr>
        <w:t xml:space="preserve">pallets </w:t>
      </w:r>
      <w:r w:rsidRPr="00AD1459">
        <w:rPr>
          <w:rFonts w:asciiTheme="minorHAnsi" w:hAnsiTheme="minorHAnsi" w:cstheme="minorHAnsi"/>
          <w:sz w:val="22"/>
          <w:szCs w:val="22"/>
        </w:rPr>
        <w:t>ou estrados, em material apropriado, não sendo permitido madeira nem o transporte conjunto com animais ou outros materiais que possam comprome</w:t>
      </w:r>
      <w:r w:rsidR="003935B4" w:rsidRPr="00AD1459">
        <w:rPr>
          <w:rFonts w:asciiTheme="minorHAnsi" w:hAnsiTheme="minorHAnsi" w:cstheme="minorHAnsi"/>
          <w:sz w:val="22"/>
          <w:szCs w:val="22"/>
        </w:rPr>
        <w:t>ter a qualidade do produto</w:t>
      </w:r>
      <w:r w:rsidRPr="00AD1459">
        <w:rPr>
          <w:rFonts w:asciiTheme="minorHAnsi" w:hAnsiTheme="minorHAnsi" w:cstheme="minorHAnsi"/>
          <w:sz w:val="22"/>
          <w:szCs w:val="22"/>
        </w:rPr>
        <w:t>;</w:t>
      </w:r>
    </w:p>
    <w:p w:rsidR="003935B4" w:rsidRPr="00AD1459" w:rsidRDefault="003935B4" w:rsidP="00AD1459">
      <w:pPr>
        <w:suppressAutoHyphens w:val="0"/>
        <w:jc w:val="both"/>
        <w:rPr>
          <w:rFonts w:asciiTheme="minorHAnsi" w:hAnsiTheme="minorHAnsi" w:cstheme="minorHAnsi"/>
          <w:sz w:val="22"/>
          <w:szCs w:val="22"/>
        </w:rPr>
      </w:pPr>
    </w:p>
    <w:p w:rsidR="003935B4" w:rsidRPr="006B39B9" w:rsidRDefault="003935B4" w:rsidP="006B39B9">
      <w:pPr>
        <w:numPr>
          <w:ilvl w:val="1"/>
          <w:numId w:val="30"/>
        </w:numPr>
        <w:tabs>
          <w:tab w:val="left" w:pos="851"/>
        </w:tabs>
        <w:suppressAutoHyphens w:val="0"/>
        <w:jc w:val="both"/>
        <w:rPr>
          <w:rFonts w:asciiTheme="minorHAnsi" w:hAnsiTheme="minorHAnsi" w:cstheme="minorHAnsi"/>
          <w:sz w:val="22"/>
          <w:szCs w:val="22"/>
        </w:rPr>
      </w:pPr>
      <w:r w:rsidRPr="00AD1459">
        <w:rPr>
          <w:rFonts w:asciiTheme="minorHAnsi" w:hAnsiTheme="minorHAnsi" w:cstheme="minorHAnsi"/>
          <w:sz w:val="22"/>
          <w:szCs w:val="22"/>
        </w:rPr>
        <w:t>Os funcionários responsáveis pela entrega dos produtos deverão estar devidamente uniformizados e limpos, providos de calçados fechados e com identificação da empresa;</w:t>
      </w:r>
    </w:p>
    <w:p w:rsidR="003935B4" w:rsidRPr="00AD1459" w:rsidRDefault="003935B4" w:rsidP="00AD1459">
      <w:pPr>
        <w:numPr>
          <w:ilvl w:val="1"/>
          <w:numId w:val="30"/>
        </w:numPr>
        <w:tabs>
          <w:tab w:val="left" w:pos="426"/>
          <w:tab w:val="left" w:pos="851"/>
        </w:tabs>
        <w:spacing w:before="240"/>
        <w:jc w:val="both"/>
        <w:rPr>
          <w:rFonts w:asciiTheme="minorHAnsi" w:hAnsiTheme="minorHAnsi" w:cstheme="minorHAnsi"/>
          <w:sz w:val="22"/>
          <w:szCs w:val="22"/>
        </w:rPr>
      </w:pPr>
      <w:r w:rsidRPr="00AD1459">
        <w:rPr>
          <w:rFonts w:asciiTheme="minorHAnsi" w:hAnsiTheme="minorHAnsi" w:cstheme="minorHAnsi"/>
          <w:sz w:val="22"/>
          <w:szCs w:val="22"/>
        </w:rPr>
        <w:t xml:space="preserve">A qualidade e a quantidade dos produtos deverão ser atendidas conforme especificações na planilha de itemização; </w:t>
      </w:r>
    </w:p>
    <w:p w:rsidR="00473500" w:rsidRPr="00AD1459" w:rsidRDefault="00473500" w:rsidP="00AD1459">
      <w:pPr>
        <w:pStyle w:val="PargrafodaLista"/>
        <w:spacing w:line="276" w:lineRule="auto"/>
        <w:jc w:val="both"/>
        <w:rPr>
          <w:rFonts w:asciiTheme="minorHAnsi" w:hAnsiTheme="minorHAnsi" w:cstheme="minorHAnsi"/>
          <w:sz w:val="22"/>
          <w:szCs w:val="22"/>
        </w:rPr>
      </w:pPr>
    </w:p>
    <w:p w:rsidR="005313EE" w:rsidRPr="00AD1459" w:rsidRDefault="005313EE" w:rsidP="00AD1459">
      <w:pPr>
        <w:numPr>
          <w:ilvl w:val="1"/>
          <w:numId w:val="30"/>
        </w:numPr>
        <w:tabs>
          <w:tab w:val="left" w:pos="851"/>
          <w:tab w:val="left" w:pos="1418"/>
        </w:tabs>
        <w:spacing w:line="276" w:lineRule="auto"/>
        <w:jc w:val="both"/>
        <w:rPr>
          <w:rFonts w:asciiTheme="minorHAnsi" w:hAnsiTheme="minorHAnsi" w:cstheme="minorHAnsi"/>
          <w:sz w:val="22"/>
          <w:szCs w:val="22"/>
        </w:rPr>
      </w:pPr>
      <w:r w:rsidRPr="00AD1459">
        <w:rPr>
          <w:rFonts w:asciiTheme="minorHAnsi" w:hAnsiTheme="minorHAnsi" w:cstheme="minorHAnsi"/>
          <w:sz w:val="22"/>
          <w:szCs w:val="22"/>
        </w:rPr>
        <w:t xml:space="preserve">Caso a qualidade dos produtos entregues não corresponda às especificações técnicas estabelecidas no edital, bem como desobedeça às normas legais especificas vigentes, não serão recebidos e/ou aceitos pela Administração do Restaurante e serão devolvidos, mediante registro comprovando sua inaceitabilidade, devendo ser substituído no prazo máximo de 02 (dois) dias sob pena de sofrer a aplicação das sansões previstas na </w:t>
      </w:r>
      <w:r w:rsidRPr="00AD1459">
        <w:rPr>
          <w:rFonts w:asciiTheme="minorHAnsi" w:hAnsiTheme="minorHAnsi" w:cstheme="minorHAnsi"/>
          <w:b/>
          <w:sz w:val="22"/>
          <w:szCs w:val="22"/>
        </w:rPr>
        <w:t>Lei Federal nº. 8.666 de 21 de junho de 1993;</w:t>
      </w:r>
    </w:p>
    <w:p w:rsidR="005313EE" w:rsidRPr="00AD1459" w:rsidRDefault="005313EE" w:rsidP="00AD1459">
      <w:pPr>
        <w:pStyle w:val="PargrafodaLista"/>
        <w:jc w:val="both"/>
        <w:rPr>
          <w:rFonts w:asciiTheme="minorHAnsi" w:hAnsiTheme="minorHAnsi" w:cstheme="minorHAnsi"/>
          <w:sz w:val="22"/>
          <w:szCs w:val="22"/>
        </w:rPr>
      </w:pPr>
    </w:p>
    <w:p w:rsidR="005313EE" w:rsidRPr="00AD1459" w:rsidRDefault="005313EE" w:rsidP="00AD1459">
      <w:pPr>
        <w:numPr>
          <w:ilvl w:val="1"/>
          <w:numId w:val="30"/>
        </w:numPr>
        <w:tabs>
          <w:tab w:val="left" w:pos="851"/>
        </w:tabs>
        <w:jc w:val="both"/>
        <w:rPr>
          <w:rFonts w:asciiTheme="minorHAnsi" w:hAnsiTheme="minorHAnsi" w:cstheme="minorHAnsi"/>
          <w:color w:val="000000"/>
          <w:sz w:val="22"/>
          <w:szCs w:val="22"/>
        </w:rPr>
      </w:pPr>
      <w:r w:rsidRPr="00AD1459">
        <w:rPr>
          <w:rFonts w:asciiTheme="minorHAnsi" w:hAnsiTheme="minorHAnsi" w:cstheme="minorHAnsi"/>
          <w:sz w:val="22"/>
          <w:szCs w:val="22"/>
        </w:rPr>
        <w:t xml:space="preserve">Em caso de divergência do produto entregue com relação às especificações técnicas estabelecidas no edital à contratada, após notificação documental da contratante, procederá à reposição do produto no prazo máximo de 02 (dois) dias e havendo reincidência ficará impedida de licitar e de contratar com a União, Estados, Distrito Federal ou Municípios e será descredenciada no SICAF ou nos Sistemas de Cadastramento de Fornecedores a que se refere o </w:t>
      </w:r>
      <w:r w:rsidRPr="00AD1459">
        <w:rPr>
          <w:rFonts w:asciiTheme="minorHAnsi" w:hAnsiTheme="minorHAnsi" w:cstheme="minorHAnsi"/>
          <w:b/>
          <w:sz w:val="22"/>
          <w:szCs w:val="22"/>
        </w:rPr>
        <w:t>inciso XIV do art. 4º da lei 10.520/02</w:t>
      </w:r>
      <w:r w:rsidRPr="00AD1459">
        <w:rPr>
          <w:rFonts w:asciiTheme="minorHAnsi" w:hAnsiTheme="minorHAnsi" w:cstheme="minorHAnsi"/>
          <w:sz w:val="22"/>
          <w:szCs w:val="22"/>
        </w:rPr>
        <w:t xml:space="preserve"> pelo prazo de cinco anos;</w:t>
      </w:r>
    </w:p>
    <w:p w:rsidR="005313EE" w:rsidRPr="00AD1459" w:rsidRDefault="005313EE" w:rsidP="00AD1459">
      <w:pPr>
        <w:pStyle w:val="PargrafodaLista"/>
        <w:jc w:val="both"/>
        <w:rPr>
          <w:rFonts w:asciiTheme="minorHAnsi" w:hAnsiTheme="minorHAnsi" w:cstheme="minorHAnsi"/>
          <w:sz w:val="22"/>
          <w:szCs w:val="22"/>
        </w:rPr>
      </w:pPr>
    </w:p>
    <w:p w:rsidR="005313EE" w:rsidRPr="00AD1459" w:rsidRDefault="005313EE" w:rsidP="00AD1459">
      <w:pPr>
        <w:numPr>
          <w:ilvl w:val="1"/>
          <w:numId w:val="30"/>
        </w:numPr>
        <w:tabs>
          <w:tab w:val="left" w:pos="851"/>
        </w:tabs>
        <w:jc w:val="both"/>
        <w:rPr>
          <w:rFonts w:asciiTheme="minorHAnsi" w:hAnsiTheme="minorHAnsi" w:cstheme="minorHAnsi"/>
          <w:color w:val="000000"/>
          <w:sz w:val="22"/>
          <w:szCs w:val="22"/>
        </w:rPr>
      </w:pPr>
      <w:r w:rsidRPr="00AD1459">
        <w:rPr>
          <w:rFonts w:asciiTheme="minorHAnsi" w:hAnsiTheme="minorHAnsi" w:cstheme="minorHAnsi"/>
          <w:sz w:val="22"/>
          <w:szCs w:val="22"/>
        </w:rPr>
        <w:t>Quanto à forma de apresentação em embalagens deverão atender aos descritivos da planilha. Não sendo permitida a entrega do produto em embalagem violada, estufada não íntegra;</w:t>
      </w:r>
    </w:p>
    <w:p w:rsidR="005313EE" w:rsidRPr="00AD1459" w:rsidRDefault="005313EE" w:rsidP="00AD1459">
      <w:pPr>
        <w:pStyle w:val="PargrafodaLista"/>
        <w:jc w:val="both"/>
        <w:rPr>
          <w:rFonts w:asciiTheme="minorHAnsi" w:hAnsiTheme="minorHAnsi" w:cstheme="minorHAnsi"/>
          <w:sz w:val="22"/>
          <w:szCs w:val="22"/>
        </w:rPr>
      </w:pPr>
    </w:p>
    <w:p w:rsidR="00473500" w:rsidRPr="00AD1459" w:rsidRDefault="00473500" w:rsidP="00AD1459">
      <w:pPr>
        <w:numPr>
          <w:ilvl w:val="1"/>
          <w:numId w:val="30"/>
        </w:numPr>
        <w:tabs>
          <w:tab w:val="left" w:pos="851"/>
        </w:tabs>
        <w:jc w:val="both"/>
        <w:rPr>
          <w:rFonts w:asciiTheme="minorHAnsi" w:hAnsiTheme="minorHAnsi" w:cstheme="minorHAnsi"/>
          <w:color w:val="000000"/>
          <w:sz w:val="22"/>
          <w:szCs w:val="22"/>
        </w:rPr>
      </w:pPr>
      <w:r w:rsidRPr="00AD1459">
        <w:rPr>
          <w:rFonts w:asciiTheme="minorHAnsi" w:hAnsiTheme="minorHAnsi" w:cstheme="minorHAnsi"/>
          <w:sz w:val="22"/>
          <w:szCs w:val="22"/>
        </w:rPr>
        <w:t>Todas as despesas de frete, embalagem, impostos, encargos incidentes deverão ser inclusos no preço da proposta e, em hipótese alguma, poderão ser destacadas quando da emissão de Nota Fiscal/Fatura.</w:t>
      </w:r>
    </w:p>
    <w:p w:rsidR="004F470C" w:rsidRPr="00AD1459" w:rsidRDefault="004F470C" w:rsidP="00AD1459">
      <w:pPr>
        <w:pStyle w:val="PargrafodaLista"/>
        <w:jc w:val="both"/>
        <w:rPr>
          <w:rFonts w:asciiTheme="minorHAnsi" w:hAnsiTheme="minorHAnsi" w:cstheme="minorHAnsi"/>
          <w:sz w:val="22"/>
          <w:szCs w:val="22"/>
        </w:rPr>
      </w:pPr>
    </w:p>
    <w:p w:rsidR="004F470C" w:rsidRPr="00AD1459" w:rsidRDefault="004F470C" w:rsidP="00AD1459">
      <w:pPr>
        <w:pStyle w:val="Nivel10"/>
        <w:numPr>
          <w:ilvl w:val="0"/>
          <w:numId w:val="30"/>
        </w:numPr>
        <w:suppressAutoHyphens w:val="0"/>
        <w:spacing w:after="120"/>
        <w:rPr>
          <w:rFonts w:asciiTheme="minorHAnsi" w:hAnsiTheme="minorHAnsi" w:cstheme="minorHAnsi"/>
          <w:color w:val="auto"/>
          <w:sz w:val="22"/>
          <w:szCs w:val="22"/>
        </w:rPr>
      </w:pPr>
      <w:r w:rsidRPr="00AD1459">
        <w:rPr>
          <w:rFonts w:asciiTheme="minorHAnsi" w:hAnsiTheme="minorHAnsi" w:cstheme="minorHAnsi"/>
          <w:color w:val="auto"/>
          <w:sz w:val="22"/>
          <w:szCs w:val="22"/>
          <w:lang w:eastAsia="en-US"/>
        </w:rPr>
        <w:t>AMOSTRAS E OS CRITÉRIOS DE ANÁLISE</w:t>
      </w:r>
    </w:p>
    <w:p w:rsidR="004F470C" w:rsidRPr="00AD1459" w:rsidRDefault="004F470C" w:rsidP="00AD1459">
      <w:pPr>
        <w:jc w:val="both"/>
        <w:rPr>
          <w:rFonts w:asciiTheme="minorHAnsi" w:hAnsiTheme="minorHAnsi" w:cstheme="minorHAnsi"/>
          <w:sz w:val="22"/>
          <w:szCs w:val="22"/>
        </w:rPr>
      </w:pPr>
    </w:p>
    <w:p w:rsidR="004F470C" w:rsidRPr="00AD1459" w:rsidRDefault="004F470C" w:rsidP="00AD1459">
      <w:pPr>
        <w:numPr>
          <w:ilvl w:val="1"/>
          <w:numId w:val="30"/>
        </w:numPr>
        <w:jc w:val="both"/>
        <w:rPr>
          <w:rFonts w:asciiTheme="minorHAnsi" w:hAnsiTheme="minorHAnsi" w:cstheme="minorHAnsi"/>
          <w:sz w:val="22"/>
          <w:szCs w:val="22"/>
        </w:rPr>
      </w:pPr>
      <w:r w:rsidRPr="00AD1459">
        <w:rPr>
          <w:rFonts w:asciiTheme="minorHAnsi" w:hAnsiTheme="minorHAnsi" w:cstheme="minorHAnsi"/>
          <w:sz w:val="22"/>
          <w:szCs w:val="22"/>
        </w:rPr>
        <w:lastRenderedPageBreak/>
        <w:t xml:space="preserve">A Pregoeira </w:t>
      </w:r>
      <w:r w:rsidRPr="00AD1459">
        <w:rPr>
          <w:rFonts w:asciiTheme="minorHAnsi" w:hAnsiTheme="minorHAnsi" w:cstheme="minorHAnsi"/>
          <w:sz w:val="22"/>
          <w:szCs w:val="22"/>
          <w:u w:val="single"/>
        </w:rPr>
        <w:t>poderá solicitar amostra</w:t>
      </w:r>
      <w:r w:rsidRPr="00AD1459">
        <w:rPr>
          <w:rFonts w:asciiTheme="minorHAnsi" w:hAnsiTheme="minorHAnsi" w:cstheme="minorHAnsi"/>
          <w:sz w:val="22"/>
          <w:szCs w:val="22"/>
        </w:rPr>
        <w:t xml:space="preserve"> dos gêneros</w:t>
      </w:r>
      <w:r w:rsidR="008365BC">
        <w:rPr>
          <w:rFonts w:asciiTheme="minorHAnsi" w:hAnsiTheme="minorHAnsi" w:cstheme="minorHAnsi"/>
          <w:sz w:val="22"/>
          <w:szCs w:val="22"/>
        </w:rPr>
        <w:t xml:space="preserve"> condimentos</w:t>
      </w:r>
      <w:r w:rsidRPr="00AD1459">
        <w:rPr>
          <w:rFonts w:asciiTheme="minorHAnsi" w:hAnsiTheme="minorHAnsi" w:cstheme="minorHAnsi"/>
          <w:sz w:val="22"/>
          <w:szCs w:val="22"/>
        </w:rPr>
        <w:t>, no próprio sistema eletrônico, para comprovar a adequação do(s) mesmo(s) às especificações técnicas do objeto da licitação;</w:t>
      </w:r>
    </w:p>
    <w:p w:rsidR="004F470C" w:rsidRPr="00AD1459" w:rsidRDefault="004F470C" w:rsidP="00AD1459">
      <w:pPr>
        <w:ind w:left="1211"/>
        <w:jc w:val="both"/>
        <w:rPr>
          <w:rFonts w:asciiTheme="minorHAnsi" w:hAnsiTheme="minorHAnsi" w:cstheme="minorHAnsi"/>
          <w:sz w:val="22"/>
          <w:szCs w:val="22"/>
        </w:rPr>
      </w:pPr>
    </w:p>
    <w:p w:rsidR="00C82CBA" w:rsidRPr="00AD1459" w:rsidRDefault="00C82CBA" w:rsidP="00C82CBA">
      <w:pPr>
        <w:pStyle w:val="PargrafodaLista"/>
        <w:numPr>
          <w:ilvl w:val="1"/>
          <w:numId w:val="30"/>
        </w:numPr>
        <w:jc w:val="both"/>
        <w:rPr>
          <w:rFonts w:asciiTheme="minorHAnsi" w:hAnsiTheme="minorHAnsi" w:cstheme="minorHAnsi"/>
          <w:sz w:val="22"/>
          <w:szCs w:val="22"/>
        </w:rPr>
      </w:pPr>
      <w:r w:rsidRPr="00AD1459">
        <w:rPr>
          <w:rFonts w:asciiTheme="minorHAnsi" w:hAnsiTheme="minorHAnsi" w:cstheme="minorHAnsi"/>
          <w:sz w:val="22"/>
          <w:szCs w:val="22"/>
        </w:rPr>
        <w:t xml:space="preserve">O </w:t>
      </w:r>
      <w:r w:rsidRPr="00AD1459">
        <w:rPr>
          <w:rFonts w:asciiTheme="minorHAnsi" w:hAnsiTheme="minorHAnsi" w:cstheme="minorHAnsi"/>
          <w:bCs/>
          <w:sz w:val="22"/>
          <w:szCs w:val="22"/>
        </w:rPr>
        <w:t>produto</w:t>
      </w:r>
      <w:r w:rsidR="002C29FB">
        <w:rPr>
          <w:rFonts w:asciiTheme="minorHAnsi" w:hAnsiTheme="minorHAnsi" w:cstheme="minorHAnsi"/>
          <w:bCs/>
          <w:sz w:val="22"/>
          <w:szCs w:val="22"/>
        </w:rPr>
        <w:t xml:space="preserve"> </w:t>
      </w:r>
      <w:r w:rsidRPr="00AD1459">
        <w:rPr>
          <w:rFonts w:asciiTheme="minorHAnsi" w:hAnsiTheme="minorHAnsi" w:cstheme="minorHAnsi"/>
          <w:sz w:val="22"/>
          <w:szCs w:val="22"/>
        </w:rPr>
        <w:t xml:space="preserve">deverá ser apresentado, no ato da entrega da amostra, na mesma forma em que é comercializado, na embalagem original do produto, contendo no rótulo informações de: marca, peso, nº do lote (quando couber),devendo estar </w:t>
      </w:r>
      <w:r w:rsidRPr="00AD1459">
        <w:rPr>
          <w:rFonts w:asciiTheme="minorHAnsi" w:hAnsiTheme="minorHAnsi" w:cstheme="minorHAnsi"/>
          <w:b/>
          <w:bCs/>
          <w:sz w:val="22"/>
          <w:szCs w:val="22"/>
        </w:rPr>
        <w:t xml:space="preserve">etiquetado </w:t>
      </w:r>
      <w:r w:rsidRPr="00AD1459">
        <w:rPr>
          <w:rFonts w:asciiTheme="minorHAnsi" w:hAnsiTheme="minorHAnsi" w:cstheme="minorHAnsi"/>
          <w:sz w:val="22"/>
          <w:szCs w:val="22"/>
        </w:rPr>
        <w:t>e acompanhado de documento contendo a relação das amostras apresentadas pela empresa</w:t>
      </w:r>
      <w:r>
        <w:rPr>
          <w:rFonts w:asciiTheme="minorHAnsi" w:hAnsiTheme="minorHAnsi" w:cstheme="minorHAnsi"/>
          <w:sz w:val="22"/>
          <w:szCs w:val="22"/>
        </w:rPr>
        <w:t>,</w:t>
      </w:r>
      <w:r w:rsidRPr="00AD1459">
        <w:rPr>
          <w:rFonts w:asciiTheme="minorHAnsi" w:hAnsiTheme="minorHAnsi" w:cstheme="minorHAnsi"/>
          <w:sz w:val="22"/>
          <w:szCs w:val="22"/>
        </w:rPr>
        <w:t xml:space="preserve"> com a identificação</w:t>
      </w:r>
      <w:r>
        <w:rPr>
          <w:rFonts w:asciiTheme="minorHAnsi" w:hAnsiTheme="minorHAnsi" w:cstheme="minorHAnsi"/>
          <w:sz w:val="22"/>
          <w:szCs w:val="22"/>
        </w:rPr>
        <w:t xml:space="preserve"> de</w:t>
      </w:r>
      <w:r w:rsidRPr="00AD1459">
        <w:rPr>
          <w:rFonts w:asciiTheme="minorHAnsi" w:hAnsiTheme="minorHAnsi" w:cstheme="minorHAnsi"/>
          <w:sz w:val="22"/>
          <w:szCs w:val="22"/>
        </w:rPr>
        <w:t xml:space="preserve"> nº do respectivo item e o nome da empresa;</w:t>
      </w:r>
    </w:p>
    <w:p w:rsidR="00B23263" w:rsidRPr="00AD1459" w:rsidRDefault="00B23263" w:rsidP="00AD1459">
      <w:pPr>
        <w:pStyle w:val="PargrafodaLista"/>
        <w:jc w:val="both"/>
        <w:rPr>
          <w:rFonts w:asciiTheme="minorHAnsi" w:hAnsiTheme="minorHAnsi" w:cstheme="minorHAnsi"/>
          <w:sz w:val="22"/>
          <w:szCs w:val="22"/>
        </w:rPr>
      </w:pPr>
    </w:p>
    <w:p w:rsidR="00B23263" w:rsidRPr="00AD1459" w:rsidRDefault="00B23263" w:rsidP="00AD1459">
      <w:pPr>
        <w:numPr>
          <w:ilvl w:val="1"/>
          <w:numId w:val="30"/>
        </w:numPr>
        <w:suppressAutoHyphens w:val="0"/>
        <w:jc w:val="both"/>
        <w:rPr>
          <w:rFonts w:asciiTheme="minorHAnsi" w:hAnsiTheme="minorHAnsi" w:cstheme="minorHAnsi"/>
          <w:sz w:val="22"/>
          <w:szCs w:val="22"/>
        </w:rPr>
      </w:pPr>
      <w:r w:rsidRPr="00AD1459">
        <w:rPr>
          <w:rFonts w:asciiTheme="minorHAnsi" w:hAnsiTheme="minorHAnsi" w:cstheme="minorHAnsi"/>
          <w:sz w:val="22"/>
          <w:szCs w:val="22"/>
        </w:rPr>
        <w:t>Serão aceitos os gêneros que estiverem dentro das especificações da planilha, aprovadas nos critérios característicos dos produtos incluindo: aroma, aparência, textura, cor, sabor e ingredientes próprios;</w:t>
      </w:r>
    </w:p>
    <w:p w:rsidR="0019274B" w:rsidRPr="00AD1459" w:rsidRDefault="0019274B" w:rsidP="00AD1459">
      <w:pPr>
        <w:pStyle w:val="PargrafodaLista"/>
        <w:jc w:val="both"/>
        <w:rPr>
          <w:rFonts w:asciiTheme="minorHAnsi" w:hAnsiTheme="minorHAnsi" w:cstheme="minorHAnsi"/>
          <w:sz w:val="22"/>
          <w:szCs w:val="22"/>
        </w:rPr>
      </w:pPr>
    </w:p>
    <w:p w:rsidR="00473500" w:rsidRPr="00AD1459" w:rsidRDefault="004F470C" w:rsidP="00AD1459">
      <w:pPr>
        <w:pStyle w:val="PargrafodaLista"/>
        <w:numPr>
          <w:ilvl w:val="1"/>
          <w:numId w:val="30"/>
        </w:numPr>
        <w:jc w:val="both"/>
        <w:rPr>
          <w:rFonts w:asciiTheme="minorHAnsi" w:hAnsiTheme="minorHAnsi" w:cstheme="minorHAnsi"/>
          <w:sz w:val="22"/>
          <w:szCs w:val="22"/>
        </w:rPr>
      </w:pPr>
      <w:r w:rsidRPr="00AD1459">
        <w:rPr>
          <w:rFonts w:asciiTheme="minorHAnsi" w:hAnsiTheme="minorHAnsi" w:cstheme="minorHAnsi"/>
          <w:sz w:val="22"/>
          <w:szCs w:val="22"/>
          <w:u w:val="single"/>
        </w:rPr>
        <w:t xml:space="preserve">No ato da entrega das amostras não serão aceitas as amostras de outros itens em que a empresa não tenha sido ainda consagrada vencedora. </w:t>
      </w:r>
    </w:p>
    <w:p w:rsidR="002459FC" w:rsidRPr="00AD1459" w:rsidRDefault="002459FC" w:rsidP="00AD1459">
      <w:pPr>
        <w:pStyle w:val="Nivel10"/>
        <w:numPr>
          <w:ilvl w:val="0"/>
          <w:numId w:val="30"/>
        </w:numPr>
        <w:suppressAutoHyphens w:val="0"/>
        <w:spacing w:after="120"/>
        <w:rPr>
          <w:rFonts w:asciiTheme="minorHAnsi" w:hAnsiTheme="minorHAnsi" w:cstheme="minorHAnsi"/>
          <w:color w:val="auto"/>
          <w:sz w:val="22"/>
          <w:szCs w:val="22"/>
        </w:rPr>
      </w:pPr>
      <w:r w:rsidRPr="00AD1459">
        <w:rPr>
          <w:rFonts w:asciiTheme="minorHAnsi" w:hAnsiTheme="minorHAnsi" w:cstheme="minorHAnsi"/>
          <w:color w:val="auto"/>
          <w:sz w:val="22"/>
          <w:szCs w:val="22"/>
          <w:lang w:eastAsia="en-US"/>
        </w:rPr>
        <w:t>OBRIGAÇÕES DA CONTRATANTE</w:t>
      </w:r>
    </w:p>
    <w:p w:rsidR="002459FC" w:rsidRPr="00AD1459" w:rsidRDefault="002459FC" w:rsidP="00AD1459">
      <w:pPr>
        <w:numPr>
          <w:ilvl w:val="1"/>
          <w:numId w:val="30"/>
        </w:numPr>
        <w:tabs>
          <w:tab w:val="left" w:pos="851"/>
        </w:tabs>
        <w:suppressAutoHyphens w:val="0"/>
        <w:spacing w:before="120" w:after="120" w:line="276" w:lineRule="auto"/>
        <w:ind w:left="425" w:firstLine="0"/>
        <w:jc w:val="both"/>
        <w:rPr>
          <w:rFonts w:asciiTheme="minorHAnsi" w:hAnsiTheme="minorHAnsi" w:cstheme="minorHAnsi"/>
          <w:b/>
          <w:color w:val="000000"/>
          <w:sz w:val="22"/>
          <w:szCs w:val="22"/>
        </w:rPr>
      </w:pPr>
      <w:r w:rsidRPr="00AD1459">
        <w:rPr>
          <w:rFonts w:asciiTheme="minorHAnsi" w:hAnsiTheme="minorHAnsi" w:cstheme="minorHAnsi"/>
          <w:sz w:val="22"/>
          <w:szCs w:val="22"/>
        </w:rPr>
        <w:t>São obrigações da Contratante:</w:t>
      </w:r>
    </w:p>
    <w:p w:rsidR="002459FC" w:rsidRPr="00AD1459" w:rsidRDefault="00095539" w:rsidP="00AD1459">
      <w:pPr>
        <w:numPr>
          <w:ilvl w:val="2"/>
          <w:numId w:val="30"/>
        </w:numPr>
        <w:tabs>
          <w:tab w:val="left" w:pos="1701"/>
        </w:tabs>
        <w:suppressAutoHyphens w:val="0"/>
        <w:spacing w:before="120" w:after="120" w:line="276" w:lineRule="auto"/>
        <w:ind w:left="1134" w:firstLine="0"/>
        <w:jc w:val="both"/>
        <w:rPr>
          <w:rFonts w:asciiTheme="minorHAnsi" w:hAnsiTheme="minorHAnsi" w:cstheme="minorHAnsi"/>
          <w:b/>
          <w:color w:val="000000"/>
          <w:sz w:val="22"/>
          <w:szCs w:val="22"/>
        </w:rPr>
      </w:pPr>
      <w:r w:rsidRPr="00AD1459">
        <w:rPr>
          <w:rFonts w:asciiTheme="minorHAnsi" w:hAnsiTheme="minorHAnsi" w:cstheme="minorHAnsi"/>
          <w:sz w:val="22"/>
          <w:szCs w:val="22"/>
        </w:rPr>
        <w:t>R</w:t>
      </w:r>
      <w:r w:rsidR="002459FC" w:rsidRPr="00AD1459">
        <w:rPr>
          <w:rFonts w:asciiTheme="minorHAnsi" w:hAnsiTheme="minorHAnsi" w:cstheme="minorHAnsi"/>
          <w:sz w:val="22"/>
          <w:szCs w:val="22"/>
        </w:rPr>
        <w:t>eceber o objeto no prazo e condições estabelecidas no Edital e seus anexos;</w:t>
      </w:r>
    </w:p>
    <w:p w:rsidR="00830CFC" w:rsidRPr="00AD1459" w:rsidRDefault="00095539" w:rsidP="00AD1459">
      <w:pPr>
        <w:numPr>
          <w:ilvl w:val="2"/>
          <w:numId w:val="30"/>
        </w:numPr>
        <w:tabs>
          <w:tab w:val="left" w:pos="1701"/>
        </w:tabs>
        <w:suppressAutoHyphens w:val="0"/>
        <w:spacing w:before="120" w:after="120" w:line="276" w:lineRule="auto"/>
        <w:ind w:left="1134" w:firstLine="0"/>
        <w:jc w:val="both"/>
        <w:rPr>
          <w:rFonts w:asciiTheme="minorHAnsi" w:hAnsiTheme="minorHAnsi" w:cstheme="minorHAnsi"/>
          <w:b/>
          <w:color w:val="000000"/>
          <w:sz w:val="22"/>
          <w:szCs w:val="22"/>
        </w:rPr>
      </w:pPr>
      <w:r w:rsidRPr="00AD1459">
        <w:rPr>
          <w:rFonts w:asciiTheme="minorHAnsi" w:hAnsiTheme="minorHAnsi" w:cstheme="minorHAnsi"/>
          <w:sz w:val="22"/>
          <w:szCs w:val="22"/>
          <w:lang w:eastAsia="en-US"/>
        </w:rPr>
        <w:t>V</w:t>
      </w:r>
      <w:r w:rsidR="002459FC" w:rsidRPr="00AD1459">
        <w:rPr>
          <w:rFonts w:asciiTheme="minorHAnsi" w:hAnsiTheme="minorHAnsi" w:cstheme="minorHAnsi"/>
          <w:sz w:val="22"/>
          <w:szCs w:val="22"/>
          <w:lang w:eastAsia="en-US"/>
        </w:rPr>
        <w:t>erificar minuciosamente, no prazo fixado, a conformidade dos</w:t>
      </w:r>
      <w:r w:rsidR="00830CFC" w:rsidRPr="00AD1459">
        <w:rPr>
          <w:rFonts w:asciiTheme="minorHAnsi" w:hAnsiTheme="minorHAnsi" w:cstheme="minorHAnsi"/>
          <w:sz w:val="22"/>
          <w:szCs w:val="22"/>
          <w:lang w:eastAsia="en-US"/>
        </w:rPr>
        <w:t xml:space="preserve"> bens recebidos </w:t>
      </w:r>
      <w:r w:rsidR="002459FC" w:rsidRPr="00AD1459">
        <w:rPr>
          <w:rFonts w:asciiTheme="minorHAnsi" w:hAnsiTheme="minorHAnsi" w:cstheme="minorHAnsi"/>
          <w:sz w:val="22"/>
          <w:szCs w:val="22"/>
          <w:lang w:eastAsia="en-US"/>
        </w:rPr>
        <w:t>com as especificações constantes do Edital e da proposta</w:t>
      </w:r>
      <w:r w:rsidR="00830CFC" w:rsidRPr="00AD1459">
        <w:rPr>
          <w:rFonts w:asciiTheme="minorHAnsi" w:hAnsiTheme="minorHAnsi" w:cstheme="minorHAnsi"/>
          <w:sz w:val="22"/>
          <w:szCs w:val="22"/>
          <w:lang w:eastAsia="en-US"/>
        </w:rPr>
        <w:t>;</w:t>
      </w:r>
    </w:p>
    <w:p w:rsidR="00830CFC" w:rsidRPr="00AD1459" w:rsidRDefault="00095539" w:rsidP="00AD1459">
      <w:pPr>
        <w:numPr>
          <w:ilvl w:val="2"/>
          <w:numId w:val="30"/>
        </w:numPr>
        <w:tabs>
          <w:tab w:val="left" w:pos="1701"/>
        </w:tabs>
        <w:suppressAutoHyphens w:val="0"/>
        <w:spacing w:before="120" w:after="120" w:line="276" w:lineRule="auto"/>
        <w:ind w:left="1134" w:firstLine="0"/>
        <w:jc w:val="both"/>
        <w:rPr>
          <w:rFonts w:asciiTheme="minorHAnsi" w:hAnsiTheme="minorHAnsi" w:cstheme="minorHAnsi"/>
          <w:b/>
          <w:color w:val="000000"/>
          <w:sz w:val="22"/>
          <w:szCs w:val="22"/>
        </w:rPr>
      </w:pPr>
      <w:r w:rsidRPr="00AD1459">
        <w:rPr>
          <w:rFonts w:asciiTheme="minorHAnsi" w:hAnsiTheme="minorHAnsi" w:cstheme="minorHAnsi"/>
          <w:sz w:val="22"/>
          <w:szCs w:val="22"/>
        </w:rPr>
        <w:t>C</w:t>
      </w:r>
      <w:r w:rsidR="002459FC" w:rsidRPr="00AD1459">
        <w:rPr>
          <w:rFonts w:asciiTheme="minorHAnsi" w:hAnsiTheme="minorHAnsi" w:cstheme="minorHAnsi"/>
          <w:sz w:val="22"/>
          <w:szCs w:val="22"/>
        </w:rPr>
        <w:t>omunicar à Contratada, por escrito, sobre imperfeições, falhas ou irregularidades verificadas no objeto fornecido, para que seja substituído, reparado ou corrigido;</w:t>
      </w:r>
    </w:p>
    <w:p w:rsidR="00830CFC" w:rsidRPr="00AD1459" w:rsidRDefault="00830CFC" w:rsidP="00AD1459">
      <w:pPr>
        <w:numPr>
          <w:ilvl w:val="2"/>
          <w:numId w:val="30"/>
        </w:numPr>
        <w:tabs>
          <w:tab w:val="left" w:pos="1701"/>
        </w:tabs>
        <w:suppressAutoHyphens w:val="0"/>
        <w:spacing w:before="120" w:after="120" w:line="276" w:lineRule="auto"/>
        <w:ind w:left="1134" w:firstLine="0"/>
        <w:jc w:val="both"/>
        <w:rPr>
          <w:rFonts w:asciiTheme="minorHAnsi" w:hAnsiTheme="minorHAnsi" w:cstheme="minorHAnsi"/>
          <w:b/>
          <w:color w:val="000000"/>
          <w:sz w:val="22"/>
          <w:szCs w:val="22"/>
        </w:rPr>
      </w:pPr>
      <w:r w:rsidRPr="00AD1459">
        <w:rPr>
          <w:rFonts w:asciiTheme="minorHAnsi" w:hAnsiTheme="minorHAnsi" w:cstheme="minorHAnsi"/>
          <w:sz w:val="22"/>
          <w:szCs w:val="22"/>
        </w:rPr>
        <w:t>Conferir os gêneros no ato da entrega, não aceitando, sob qualquer hipótese, alguma avaria e violação na embalagem do produto, se for o caso;</w:t>
      </w:r>
    </w:p>
    <w:p w:rsidR="002459FC" w:rsidRPr="00AD1459" w:rsidRDefault="00095539" w:rsidP="00AD1459">
      <w:pPr>
        <w:numPr>
          <w:ilvl w:val="2"/>
          <w:numId w:val="30"/>
        </w:numPr>
        <w:tabs>
          <w:tab w:val="left" w:pos="1701"/>
        </w:tabs>
        <w:suppressAutoHyphens w:val="0"/>
        <w:spacing w:before="120" w:after="120" w:line="276" w:lineRule="auto"/>
        <w:ind w:left="1134" w:firstLine="0"/>
        <w:jc w:val="both"/>
        <w:rPr>
          <w:rFonts w:asciiTheme="minorHAnsi" w:hAnsiTheme="minorHAnsi" w:cstheme="minorHAnsi"/>
          <w:b/>
          <w:color w:val="000000"/>
          <w:sz w:val="22"/>
          <w:szCs w:val="22"/>
        </w:rPr>
      </w:pPr>
      <w:r w:rsidRPr="00AD1459">
        <w:rPr>
          <w:rFonts w:asciiTheme="minorHAnsi" w:hAnsiTheme="minorHAnsi" w:cstheme="minorHAnsi"/>
          <w:sz w:val="22"/>
          <w:szCs w:val="22"/>
          <w:lang w:eastAsia="en-US"/>
        </w:rPr>
        <w:t>A</w:t>
      </w:r>
      <w:r w:rsidR="002459FC" w:rsidRPr="00AD1459">
        <w:rPr>
          <w:rFonts w:asciiTheme="minorHAnsi" w:hAnsiTheme="minorHAnsi" w:cstheme="minorHAnsi"/>
          <w:sz w:val="22"/>
          <w:szCs w:val="22"/>
          <w:lang w:eastAsia="en-US"/>
        </w:rPr>
        <w:t>companhar e fiscalizar o cumprimento das obrigações da Contratada, através de comissão/servidor especialmente designado;</w:t>
      </w:r>
    </w:p>
    <w:p w:rsidR="002459FC" w:rsidRPr="00AD1459" w:rsidRDefault="00095539" w:rsidP="00AD1459">
      <w:pPr>
        <w:numPr>
          <w:ilvl w:val="2"/>
          <w:numId w:val="30"/>
        </w:numPr>
        <w:tabs>
          <w:tab w:val="left" w:pos="1701"/>
        </w:tabs>
        <w:suppressAutoHyphens w:val="0"/>
        <w:spacing w:before="120" w:after="120" w:line="276" w:lineRule="auto"/>
        <w:ind w:left="1134" w:firstLine="0"/>
        <w:jc w:val="both"/>
        <w:rPr>
          <w:rFonts w:asciiTheme="minorHAnsi" w:hAnsiTheme="minorHAnsi" w:cstheme="minorHAnsi"/>
          <w:b/>
          <w:color w:val="000000"/>
          <w:sz w:val="22"/>
          <w:szCs w:val="22"/>
        </w:rPr>
      </w:pPr>
      <w:r w:rsidRPr="00AD1459">
        <w:rPr>
          <w:rFonts w:asciiTheme="minorHAnsi" w:hAnsiTheme="minorHAnsi" w:cstheme="minorHAnsi"/>
          <w:sz w:val="22"/>
          <w:szCs w:val="22"/>
        </w:rPr>
        <w:t>E</w:t>
      </w:r>
      <w:r w:rsidR="002459FC" w:rsidRPr="00AD1459">
        <w:rPr>
          <w:rFonts w:asciiTheme="minorHAnsi" w:hAnsiTheme="minorHAnsi" w:cstheme="minorHAnsi"/>
          <w:sz w:val="22"/>
          <w:szCs w:val="22"/>
        </w:rPr>
        <w:t>fetuar o pagamento à Contratada</w:t>
      </w:r>
      <w:r w:rsidR="002C29FB">
        <w:rPr>
          <w:rFonts w:asciiTheme="minorHAnsi" w:hAnsiTheme="minorHAnsi" w:cstheme="minorHAnsi"/>
          <w:sz w:val="22"/>
          <w:szCs w:val="22"/>
        </w:rPr>
        <w:t xml:space="preserve"> </w:t>
      </w:r>
      <w:r w:rsidR="002459FC" w:rsidRPr="00AD1459">
        <w:rPr>
          <w:rFonts w:asciiTheme="minorHAnsi" w:hAnsiTheme="minorHAnsi" w:cstheme="minorHAnsi"/>
          <w:sz w:val="22"/>
          <w:szCs w:val="22"/>
        </w:rPr>
        <w:t>no valor correspondente ao fornecimento do objeto, no prazo e forma estabelecidos no Edital e seus anexos;</w:t>
      </w:r>
    </w:p>
    <w:p w:rsidR="004F470C" w:rsidRPr="00AD1459" w:rsidRDefault="004F470C" w:rsidP="00AD1459">
      <w:pPr>
        <w:numPr>
          <w:ilvl w:val="2"/>
          <w:numId w:val="30"/>
        </w:numPr>
        <w:tabs>
          <w:tab w:val="left" w:pos="426"/>
          <w:tab w:val="left" w:pos="1701"/>
        </w:tabs>
        <w:spacing w:line="276" w:lineRule="auto"/>
        <w:ind w:left="2127" w:hanging="993"/>
        <w:jc w:val="both"/>
        <w:rPr>
          <w:rFonts w:asciiTheme="minorHAnsi" w:hAnsiTheme="minorHAnsi" w:cstheme="minorHAnsi"/>
          <w:sz w:val="22"/>
          <w:szCs w:val="22"/>
        </w:rPr>
      </w:pPr>
      <w:r w:rsidRPr="00AD1459">
        <w:rPr>
          <w:rFonts w:asciiTheme="minorHAnsi" w:hAnsiTheme="minorHAnsi" w:cstheme="minorHAnsi"/>
          <w:sz w:val="22"/>
          <w:szCs w:val="22"/>
        </w:rPr>
        <w:t>Prestar informações que venham a ser solicitadas pelo representante da contratada;</w:t>
      </w:r>
    </w:p>
    <w:p w:rsidR="004F470C" w:rsidRPr="00AD1459" w:rsidRDefault="004F470C" w:rsidP="00AD1459">
      <w:pPr>
        <w:numPr>
          <w:ilvl w:val="2"/>
          <w:numId w:val="30"/>
        </w:numPr>
        <w:tabs>
          <w:tab w:val="left" w:pos="1701"/>
        </w:tabs>
        <w:spacing w:line="276" w:lineRule="auto"/>
        <w:ind w:left="1701" w:hanging="567"/>
        <w:jc w:val="both"/>
        <w:rPr>
          <w:rFonts w:asciiTheme="minorHAnsi" w:hAnsiTheme="minorHAnsi" w:cstheme="minorHAnsi"/>
          <w:sz w:val="22"/>
          <w:szCs w:val="22"/>
        </w:rPr>
      </w:pPr>
      <w:r w:rsidRPr="00AD1459">
        <w:rPr>
          <w:rFonts w:asciiTheme="minorHAnsi" w:hAnsiTheme="minorHAnsi" w:cstheme="minorHAnsi"/>
          <w:sz w:val="22"/>
          <w:szCs w:val="22"/>
        </w:rPr>
        <w:t>Sempre que necessário, convocar o(s) licitante(s) ven</w:t>
      </w:r>
      <w:r w:rsidR="00095539" w:rsidRPr="00AD1459">
        <w:rPr>
          <w:rFonts w:asciiTheme="minorHAnsi" w:hAnsiTheme="minorHAnsi" w:cstheme="minorHAnsi"/>
          <w:sz w:val="22"/>
          <w:szCs w:val="22"/>
        </w:rPr>
        <w:t xml:space="preserve">cedor (es), se for o caso, para </w:t>
      </w:r>
      <w:r w:rsidRPr="00AD1459">
        <w:rPr>
          <w:rFonts w:asciiTheme="minorHAnsi" w:hAnsiTheme="minorHAnsi" w:cstheme="minorHAnsi"/>
          <w:sz w:val="22"/>
          <w:szCs w:val="22"/>
        </w:rPr>
        <w:t>esclarecimentos e negociações, visando os interesses das partes;</w:t>
      </w:r>
    </w:p>
    <w:p w:rsidR="004F470C" w:rsidRPr="00AD1459" w:rsidRDefault="004F470C" w:rsidP="00AD1459">
      <w:pPr>
        <w:numPr>
          <w:ilvl w:val="2"/>
          <w:numId w:val="30"/>
        </w:numPr>
        <w:tabs>
          <w:tab w:val="left" w:pos="1701"/>
        </w:tabs>
        <w:spacing w:line="276" w:lineRule="auto"/>
        <w:ind w:left="1701" w:hanging="567"/>
        <w:jc w:val="both"/>
        <w:rPr>
          <w:rFonts w:asciiTheme="minorHAnsi" w:hAnsiTheme="minorHAnsi" w:cstheme="minorHAnsi"/>
          <w:sz w:val="22"/>
          <w:szCs w:val="22"/>
        </w:rPr>
      </w:pPr>
      <w:r w:rsidRPr="00AD1459">
        <w:rPr>
          <w:rFonts w:asciiTheme="minorHAnsi" w:hAnsiTheme="minorHAnsi" w:cstheme="minorHAnsi"/>
          <w:sz w:val="22"/>
          <w:szCs w:val="22"/>
        </w:rPr>
        <w:t>Separar em embalagem própria, a fins de comprovação ou não, amostra dos materiais entregues;</w:t>
      </w:r>
    </w:p>
    <w:p w:rsidR="004F470C" w:rsidRPr="00AD1459" w:rsidRDefault="004F470C" w:rsidP="00AD1459">
      <w:pPr>
        <w:numPr>
          <w:ilvl w:val="2"/>
          <w:numId w:val="30"/>
        </w:numPr>
        <w:tabs>
          <w:tab w:val="left" w:pos="1701"/>
          <w:tab w:val="left" w:pos="1843"/>
        </w:tabs>
        <w:spacing w:line="276" w:lineRule="auto"/>
        <w:ind w:left="1701" w:hanging="567"/>
        <w:jc w:val="both"/>
        <w:rPr>
          <w:rFonts w:asciiTheme="minorHAnsi" w:hAnsiTheme="minorHAnsi" w:cstheme="minorHAnsi"/>
          <w:sz w:val="22"/>
          <w:szCs w:val="22"/>
        </w:rPr>
      </w:pPr>
      <w:r w:rsidRPr="00AD1459">
        <w:rPr>
          <w:rFonts w:asciiTheme="minorHAnsi" w:hAnsiTheme="minorHAnsi" w:cstheme="minorHAnsi"/>
          <w:sz w:val="22"/>
          <w:szCs w:val="22"/>
        </w:rPr>
        <w:t>A contratante poderá realizar visita técnica ao fornecedor, sempre que necessário, para a realização de lista de verificação de Boas Práticas, para avaliação de controle de qualidade do produto da empresa fornecedora.</w:t>
      </w:r>
    </w:p>
    <w:p w:rsidR="002459FC" w:rsidRPr="00AD1459" w:rsidRDefault="002459FC" w:rsidP="00AD1459">
      <w:pPr>
        <w:numPr>
          <w:ilvl w:val="1"/>
          <w:numId w:val="30"/>
        </w:numPr>
        <w:tabs>
          <w:tab w:val="left" w:pos="851"/>
          <w:tab w:val="left" w:pos="993"/>
        </w:tabs>
        <w:suppressAutoHyphens w:val="0"/>
        <w:spacing w:before="120" w:after="120" w:line="276" w:lineRule="auto"/>
        <w:ind w:left="425" w:firstLine="0"/>
        <w:jc w:val="both"/>
        <w:rPr>
          <w:rFonts w:asciiTheme="minorHAnsi" w:hAnsiTheme="minorHAnsi" w:cstheme="minorHAnsi"/>
          <w:sz w:val="22"/>
          <w:szCs w:val="22"/>
        </w:rPr>
      </w:pPr>
      <w:r w:rsidRPr="00AD1459">
        <w:rPr>
          <w:rFonts w:asciiTheme="minorHAnsi" w:hAnsiTheme="minorHAnsi" w:cstheme="minorHAns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2459FC" w:rsidRPr="00AD1459" w:rsidRDefault="002459FC" w:rsidP="00AD1459">
      <w:pPr>
        <w:pStyle w:val="Nivel10"/>
        <w:numPr>
          <w:ilvl w:val="0"/>
          <w:numId w:val="30"/>
        </w:numPr>
        <w:suppressAutoHyphens w:val="0"/>
        <w:spacing w:after="120"/>
        <w:rPr>
          <w:rFonts w:asciiTheme="minorHAnsi" w:hAnsiTheme="minorHAnsi" w:cstheme="minorHAnsi"/>
          <w:color w:val="auto"/>
          <w:sz w:val="22"/>
          <w:szCs w:val="22"/>
        </w:rPr>
      </w:pPr>
      <w:r w:rsidRPr="00AD1459">
        <w:rPr>
          <w:rFonts w:asciiTheme="minorHAnsi" w:hAnsiTheme="minorHAnsi" w:cstheme="minorHAnsi"/>
          <w:color w:val="auto"/>
          <w:sz w:val="22"/>
          <w:szCs w:val="22"/>
        </w:rPr>
        <w:lastRenderedPageBreak/>
        <w:t>OBRIGAÇÕES DA CONTRATADA</w:t>
      </w:r>
    </w:p>
    <w:p w:rsidR="00D16949" w:rsidRPr="00AD1459" w:rsidRDefault="00D16949" w:rsidP="00AD1459">
      <w:pPr>
        <w:numPr>
          <w:ilvl w:val="1"/>
          <w:numId w:val="30"/>
        </w:numPr>
        <w:tabs>
          <w:tab w:val="left" w:pos="851"/>
        </w:tabs>
        <w:suppressAutoHyphens w:val="0"/>
        <w:spacing w:before="120" w:after="120" w:line="276" w:lineRule="auto"/>
        <w:ind w:left="425" w:firstLine="0"/>
        <w:jc w:val="both"/>
        <w:rPr>
          <w:rFonts w:asciiTheme="minorHAnsi" w:hAnsiTheme="minorHAnsi" w:cstheme="minorHAnsi"/>
          <w:b/>
          <w:sz w:val="22"/>
          <w:szCs w:val="22"/>
        </w:rPr>
      </w:pPr>
      <w:r w:rsidRPr="00AD1459">
        <w:rPr>
          <w:rFonts w:asciiTheme="minorHAnsi" w:hAnsiTheme="minorHAnsi" w:cstheme="minorHAnsi"/>
          <w:sz w:val="22"/>
          <w:szCs w:val="22"/>
        </w:rPr>
        <w:t>A Contratada deve cumprir todas as obrigações constantes no Edital, seus anexos e sua proposta, assumindo como exclusivamente seus os riscos e as despesas decorrentes da boa e perfeita execução do objeto e, ainda:</w:t>
      </w:r>
    </w:p>
    <w:p w:rsidR="000D045D" w:rsidRPr="00AD1459" w:rsidRDefault="00095539" w:rsidP="00AD1459">
      <w:pPr>
        <w:numPr>
          <w:ilvl w:val="2"/>
          <w:numId w:val="30"/>
        </w:numPr>
        <w:tabs>
          <w:tab w:val="left" w:pos="1701"/>
        </w:tabs>
        <w:suppressAutoHyphens w:val="0"/>
        <w:spacing w:before="120" w:after="120" w:line="276" w:lineRule="auto"/>
        <w:ind w:left="1134" w:firstLine="0"/>
        <w:jc w:val="both"/>
        <w:rPr>
          <w:rFonts w:asciiTheme="minorHAnsi" w:hAnsiTheme="minorHAnsi" w:cstheme="minorHAnsi"/>
          <w:b/>
          <w:sz w:val="22"/>
          <w:szCs w:val="22"/>
        </w:rPr>
      </w:pPr>
      <w:r w:rsidRPr="00AD1459">
        <w:rPr>
          <w:rFonts w:asciiTheme="minorHAnsi" w:hAnsiTheme="minorHAnsi" w:cstheme="minorHAnsi"/>
          <w:sz w:val="22"/>
          <w:szCs w:val="22"/>
        </w:rPr>
        <w:t>E</w:t>
      </w:r>
      <w:r w:rsidR="00D16949" w:rsidRPr="00AD1459">
        <w:rPr>
          <w:rFonts w:asciiTheme="minorHAnsi" w:hAnsiTheme="minorHAnsi" w:cstheme="minorHAnsi"/>
          <w:sz w:val="22"/>
          <w:szCs w:val="22"/>
        </w:rPr>
        <w:t xml:space="preserve">fetuar a entrega do objeto em perfeitas condições, conforme especificações, prazo e local constantes no Termo de Referência e seus anexos, acompanhado da respectiva nota fiscal, na qual constarão as indicações referentes </w:t>
      </w:r>
      <w:r w:rsidR="000D045D" w:rsidRPr="00AD1459">
        <w:rPr>
          <w:rFonts w:asciiTheme="minorHAnsi" w:hAnsiTheme="minorHAnsi" w:cstheme="minorHAnsi"/>
          <w:sz w:val="22"/>
          <w:szCs w:val="22"/>
        </w:rPr>
        <w:t>à</w:t>
      </w:r>
      <w:r w:rsidR="002C29FB">
        <w:rPr>
          <w:rFonts w:asciiTheme="minorHAnsi" w:hAnsiTheme="minorHAnsi" w:cstheme="minorHAnsi"/>
          <w:sz w:val="22"/>
          <w:szCs w:val="22"/>
        </w:rPr>
        <w:t xml:space="preserve"> </w:t>
      </w:r>
      <w:r w:rsidR="00D16949" w:rsidRPr="00AD1459">
        <w:rPr>
          <w:rFonts w:asciiTheme="minorHAnsi" w:hAnsiTheme="minorHAnsi" w:cstheme="minorHAnsi"/>
          <w:sz w:val="22"/>
          <w:szCs w:val="22"/>
        </w:rPr>
        <w:t>marca, fabricante, modelo, procedência</w:t>
      </w:r>
      <w:r w:rsidR="00D32B6A" w:rsidRPr="00AD1459">
        <w:rPr>
          <w:rFonts w:asciiTheme="minorHAnsi" w:hAnsiTheme="minorHAnsi" w:cstheme="minorHAnsi"/>
          <w:sz w:val="22"/>
          <w:szCs w:val="22"/>
        </w:rPr>
        <w:t>, quantitativo</w:t>
      </w:r>
      <w:r w:rsidR="000D045D" w:rsidRPr="00AD1459">
        <w:rPr>
          <w:rFonts w:asciiTheme="minorHAnsi" w:hAnsiTheme="minorHAnsi" w:cstheme="minorHAnsi"/>
          <w:sz w:val="22"/>
          <w:szCs w:val="22"/>
        </w:rPr>
        <w:t xml:space="preserve"> e prazo de </w:t>
      </w:r>
      <w:r w:rsidR="00D16949" w:rsidRPr="00AD1459">
        <w:rPr>
          <w:rFonts w:asciiTheme="minorHAnsi" w:hAnsiTheme="minorHAnsi" w:cstheme="minorHAnsi"/>
          <w:sz w:val="22"/>
          <w:szCs w:val="22"/>
        </w:rPr>
        <w:t>validade;</w:t>
      </w:r>
    </w:p>
    <w:p w:rsidR="000D045D" w:rsidRPr="00AD1459" w:rsidRDefault="000D045D" w:rsidP="00AD1459">
      <w:pPr>
        <w:numPr>
          <w:ilvl w:val="2"/>
          <w:numId w:val="30"/>
        </w:numPr>
        <w:tabs>
          <w:tab w:val="left" w:pos="1701"/>
        </w:tabs>
        <w:suppressAutoHyphens w:val="0"/>
        <w:spacing w:before="120" w:after="120" w:line="276" w:lineRule="auto"/>
        <w:ind w:left="1134" w:firstLine="0"/>
        <w:jc w:val="both"/>
        <w:rPr>
          <w:rFonts w:asciiTheme="minorHAnsi" w:hAnsiTheme="minorHAnsi" w:cstheme="minorHAnsi"/>
          <w:b/>
          <w:sz w:val="22"/>
          <w:szCs w:val="22"/>
        </w:rPr>
      </w:pPr>
      <w:r w:rsidRPr="00AD1459">
        <w:rPr>
          <w:rFonts w:asciiTheme="minorHAnsi" w:hAnsiTheme="minorHAnsi" w:cstheme="minorHAnsi"/>
          <w:sz w:val="22"/>
          <w:szCs w:val="22"/>
        </w:rPr>
        <w:t>Informar a MARCA e a PROCEDÊNCIA dos gêneros constantes de suas propostas. Caso contrário, essas serão RECUSADAS na fase de sua análise;</w:t>
      </w:r>
    </w:p>
    <w:p w:rsidR="000D045D" w:rsidRPr="00AD1459" w:rsidRDefault="000D045D" w:rsidP="00AD1459">
      <w:pPr>
        <w:numPr>
          <w:ilvl w:val="2"/>
          <w:numId w:val="30"/>
        </w:numPr>
        <w:tabs>
          <w:tab w:val="left" w:pos="1701"/>
        </w:tabs>
        <w:suppressAutoHyphens w:val="0"/>
        <w:spacing w:before="120" w:after="120" w:line="276" w:lineRule="auto"/>
        <w:ind w:left="1134" w:firstLine="0"/>
        <w:jc w:val="both"/>
        <w:rPr>
          <w:rFonts w:asciiTheme="minorHAnsi" w:hAnsiTheme="minorHAnsi" w:cstheme="minorHAnsi"/>
          <w:b/>
          <w:sz w:val="22"/>
          <w:szCs w:val="22"/>
        </w:rPr>
      </w:pPr>
      <w:r w:rsidRPr="00AD1459">
        <w:rPr>
          <w:rFonts w:asciiTheme="minorHAnsi" w:hAnsiTheme="minorHAnsi" w:cstheme="minorHAnsi"/>
          <w:sz w:val="22"/>
          <w:szCs w:val="22"/>
        </w:rPr>
        <w:t>Observar rigorosamente as especificações técnicas dos gêneros descritos no Edital e na Proposta Comercial;</w:t>
      </w:r>
    </w:p>
    <w:p w:rsidR="00D16949" w:rsidRPr="00AD1459" w:rsidRDefault="00095539" w:rsidP="00AD1459">
      <w:pPr>
        <w:numPr>
          <w:ilvl w:val="2"/>
          <w:numId w:val="30"/>
        </w:numPr>
        <w:tabs>
          <w:tab w:val="left" w:pos="1701"/>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R</w:t>
      </w:r>
      <w:r w:rsidR="00D16949" w:rsidRPr="00AD1459">
        <w:rPr>
          <w:rFonts w:asciiTheme="minorHAnsi" w:hAnsiTheme="minorHAnsi" w:cstheme="minorHAnsi"/>
          <w:sz w:val="22"/>
          <w:szCs w:val="22"/>
        </w:rPr>
        <w:t>esponsabilizar-se pelos vícios e danos decorrentes do objeto, de acordo com os artigos 12, 13 e 17 a 27, do Código de Defesa do Consumidor (Lei nº 8.078, de 1990);</w:t>
      </w:r>
    </w:p>
    <w:p w:rsidR="00D16949" w:rsidRPr="00AD1459" w:rsidRDefault="00095539" w:rsidP="00AD1459">
      <w:pPr>
        <w:numPr>
          <w:ilvl w:val="2"/>
          <w:numId w:val="30"/>
        </w:numPr>
        <w:tabs>
          <w:tab w:val="left" w:pos="1701"/>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S</w:t>
      </w:r>
      <w:r w:rsidR="00D16949" w:rsidRPr="00AD1459">
        <w:rPr>
          <w:rFonts w:asciiTheme="minorHAnsi" w:hAnsiTheme="minorHAnsi" w:cstheme="minorHAnsi"/>
          <w:sz w:val="22"/>
          <w:szCs w:val="22"/>
        </w:rPr>
        <w:t>ubstituir, reparar ou corrigir, às suas expensas, no prazo fixado neste Termo de Referência, o objeto com avarias ou defeitos;</w:t>
      </w:r>
    </w:p>
    <w:p w:rsidR="00D16949" w:rsidRPr="00AD1459" w:rsidRDefault="00095539" w:rsidP="00AD1459">
      <w:pPr>
        <w:numPr>
          <w:ilvl w:val="2"/>
          <w:numId w:val="30"/>
        </w:numPr>
        <w:tabs>
          <w:tab w:val="left" w:pos="1701"/>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C</w:t>
      </w:r>
      <w:r w:rsidR="00D16949" w:rsidRPr="00AD1459">
        <w:rPr>
          <w:rFonts w:asciiTheme="minorHAnsi" w:hAnsiTheme="minorHAnsi" w:cstheme="minorHAnsi"/>
          <w:sz w:val="22"/>
          <w:szCs w:val="22"/>
        </w:rPr>
        <w:t>omunicar à Contratante, no prazo máximo de 24 (vinte e quatro) horas que antecede a data da entrega, os motivos que impossibilitem o cumprimento do prazo previsto, com a devida comprovação;</w:t>
      </w:r>
    </w:p>
    <w:p w:rsidR="008C4B04" w:rsidRPr="00AD1459" w:rsidRDefault="00095539" w:rsidP="00AD1459">
      <w:pPr>
        <w:numPr>
          <w:ilvl w:val="2"/>
          <w:numId w:val="30"/>
        </w:numPr>
        <w:tabs>
          <w:tab w:val="left" w:pos="1701"/>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M</w:t>
      </w:r>
      <w:r w:rsidR="00D16949" w:rsidRPr="00AD1459">
        <w:rPr>
          <w:rFonts w:asciiTheme="minorHAnsi" w:hAnsiTheme="minorHAnsi" w:cstheme="minorHAnsi"/>
          <w:sz w:val="22"/>
          <w:szCs w:val="22"/>
        </w:rPr>
        <w:t>anter, durante toda a execução do contrato, em compatibilidade com as obrigações assumidas, todas as condições de habilitação e qualificação exigidas na licitação;</w:t>
      </w:r>
    </w:p>
    <w:p w:rsidR="008C4B04" w:rsidRPr="00AD1459" w:rsidRDefault="008C4B04" w:rsidP="00AD1459">
      <w:pPr>
        <w:numPr>
          <w:ilvl w:val="2"/>
          <w:numId w:val="30"/>
        </w:numPr>
        <w:tabs>
          <w:tab w:val="left" w:pos="1701"/>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bCs/>
          <w:sz w:val="22"/>
          <w:szCs w:val="22"/>
        </w:rPr>
        <w:t>Seja do ramo do objeto da presente licitação e esteja assim cadastrada no SICAF nas respectivas linhas de fornecimento dos gêneros de seu interesse;</w:t>
      </w:r>
    </w:p>
    <w:p w:rsidR="008C4B04" w:rsidRPr="00AD1459" w:rsidRDefault="008C4B04" w:rsidP="00AD1459">
      <w:pPr>
        <w:numPr>
          <w:ilvl w:val="2"/>
          <w:numId w:val="30"/>
        </w:numPr>
        <w:tabs>
          <w:tab w:val="left" w:pos="1701"/>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shd w:val="clear" w:color="auto" w:fill="FFFFFF"/>
        </w:rPr>
        <w:t xml:space="preserve">  Cumprir os prazos</w:t>
      </w:r>
      <w:r w:rsidRPr="00AD1459">
        <w:rPr>
          <w:rFonts w:asciiTheme="minorHAnsi" w:hAnsiTheme="minorHAnsi" w:cstheme="minorHAnsi"/>
          <w:sz w:val="22"/>
          <w:szCs w:val="22"/>
        </w:rPr>
        <w:t xml:space="preserve"> de entrega estipulados no Edital, efetuando a mesma sempre que solicitado pela DAN/PROAES/UFF</w:t>
      </w:r>
    </w:p>
    <w:p w:rsidR="004F470C" w:rsidRPr="00AD1459" w:rsidRDefault="004F470C" w:rsidP="00AD1459">
      <w:pPr>
        <w:numPr>
          <w:ilvl w:val="2"/>
          <w:numId w:val="30"/>
        </w:numPr>
        <w:tabs>
          <w:tab w:val="left" w:pos="1701"/>
          <w:tab w:val="left" w:pos="1843"/>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Disponibilizar de pessoal devidamente treinado e identificado para a entrega e eventual retirada dos gêneros no endereço da entrega;</w:t>
      </w:r>
    </w:p>
    <w:p w:rsidR="004F470C" w:rsidRPr="00AD1459" w:rsidRDefault="004F470C" w:rsidP="00AD1459">
      <w:pPr>
        <w:numPr>
          <w:ilvl w:val="2"/>
          <w:numId w:val="30"/>
        </w:numPr>
        <w:tabs>
          <w:tab w:val="left" w:pos="1701"/>
          <w:tab w:val="left" w:pos="1843"/>
        </w:tabs>
        <w:suppressAutoHyphens w:val="0"/>
        <w:spacing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Transportar os gênero</w:t>
      </w:r>
      <w:r w:rsidR="00D32B6A" w:rsidRPr="00AD1459">
        <w:rPr>
          <w:rFonts w:asciiTheme="minorHAnsi" w:hAnsiTheme="minorHAnsi" w:cstheme="minorHAnsi"/>
          <w:sz w:val="22"/>
          <w:szCs w:val="22"/>
        </w:rPr>
        <w:t xml:space="preserve">s </w:t>
      </w:r>
      <w:r w:rsidRPr="00AD1459">
        <w:rPr>
          <w:rFonts w:asciiTheme="minorHAnsi" w:hAnsiTheme="minorHAnsi" w:cstheme="minorHAnsi"/>
          <w:sz w:val="22"/>
          <w:szCs w:val="22"/>
        </w:rPr>
        <w:t>em transporte fechado e adequado ao produto, conforme mencionado no</w:t>
      </w:r>
      <w:r w:rsidR="005864F9" w:rsidRPr="00AD1459">
        <w:rPr>
          <w:rFonts w:asciiTheme="minorHAnsi" w:hAnsiTheme="minorHAnsi" w:cstheme="minorHAnsi"/>
          <w:sz w:val="22"/>
          <w:szCs w:val="22"/>
        </w:rPr>
        <w:t xml:space="preserve"> item</w:t>
      </w:r>
      <w:r w:rsidR="002C29FB">
        <w:rPr>
          <w:rFonts w:asciiTheme="minorHAnsi" w:hAnsiTheme="minorHAnsi" w:cstheme="minorHAnsi"/>
          <w:sz w:val="22"/>
          <w:szCs w:val="22"/>
        </w:rPr>
        <w:t xml:space="preserve"> </w:t>
      </w:r>
      <w:r w:rsidR="00D32B6A" w:rsidRPr="00AD1459">
        <w:rPr>
          <w:rFonts w:asciiTheme="minorHAnsi" w:hAnsiTheme="minorHAnsi" w:cstheme="minorHAnsi"/>
          <w:sz w:val="22"/>
          <w:szCs w:val="22"/>
        </w:rPr>
        <w:t>4.5</w:t>
      </w:r>
      <w:r w:rsidR="002C29FB">
        <w:rPr>
          <w:rFonts w:asciiTheme="minorHAnsi" w:hAnsiTheme="minorHAnsi" w:cstheme="minorHAnsi"/>
          <w:sz w:val="22"/>
          <w:szCs w:val="22"/>
        </w:rPr>
        <w:t xml:space="preserve"> </w:t>
      </w:r>
      <w:r w:rsidRPr="00AD1459">
        <w:rPr>
          <w:rFonts w:asciiTheme="minorHAnsi" w:hAnsiTheme="minorHAnsi" w:cstheme="minorHAnsi"/>
          <w:sz w:val="22"/>
          <w:szCs w:val="22"/>
        </w:rPr>
        <w:t>desse termo;</w:t>
      </w:r>
    </w:p>
    <w:p w:rsidR="004F470C" w:rsidRPr="00AD1459" w:rsidRDefault="004F470C" w:rsidP="00AD1459">
      <w:pPr>
        <w:tabs>
          <w:tab w:val="left" w:pos="1701"/>
        </w:tabs>
        <w:suppressAutoHyphens w:val="0"/>
        <w:spacing w:line="276" w:lineRule="auto"/>
        <w:ind w:left="1134"/>
        <w:jc w:val="both"/>
        <w:rPr>
          <w:rFonts w:asciiTheme="minorHAnsi" w:hAnsiTheme="minorHAnsi" w:cstheme="minorHAnsi"/>
          <w:sz w:val="22"/>
          <w:szCs w:val="22"/>
        </w:rPr>
      </w:pPr>
    </w:p>
    <w:p w:rsidR="004F470C" w:rsidRPr="00AD1459" w:rsidRDefault="004F470C" w:rsidP="00AD1459">
      <w:pPr>
        <w:numPr>
          <w:ilvl w:val="2"/>
          <w:numId w:val="30"/>
        </w:numPr>
        <w:tabs>
          <w:tab w:val="left" w:pos="1843"/>
        </w:tabs>
        <w:suppressAutoHyphens w:val="0"/>
        <w:spacing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Substituir os gêneros que não atendam às especificações do Edital;</w:t>
      </w:r>
    </w:p>
    <w:p w:rsidR="004F470C" w:rsidRPr="00AD1459" w:rsidRDefault="004F470C" w:rsidP="00AD1459">
      <w:pPr>
        <w:numPr>
          <w:ilvl w:val="2"/>
          <w:numId w:val="30"/>
        </w:numPr>
        <w:tabs>
          <w:tab w:val="left" w:pos="567"/>
          <w:tab w:val="left" w:pos="851"/>
          <w:tab w:val="left" w:pos="1843"/>
        </w:tabs>
        <w:suppressAutoHyphens w:val="0"/>
        <w:spacing w:before="120" w:after="120" w:line="276" w:lineRule="auto"/>
        <w:ind w:left="1843" w:hanging="709"/>
        <w:jc w:val="both"/>
        <w:rPr>
          <w:rFonts w:asciiTheme="minorHAnsi" w:hAnsiTheme="minorHAnsi" w:cstheme="minorHAnsi"/>
          <w:sz w:val="22"/>
          <w:szCs w:val="22"/>
        </w:rPr>
      </w:pPr>
      <w:r w:rsidRPr="00AD1459">
        <w:rPr>
          <w:rFonts w:asciiTheme="minorHAnsi" w:hAnsiTheme="minorHAnsi" w:cstheme="minorHAnsi"/>
          <w:sz w:val="22"/>
          <w:szCs w:val="22"/>
        </w:rPr>
        <w:t>Substituir os gêneros defeituosos, avariados, estragados, ou impróprios por gêneros adequados;</w:t>
      </w:r>
    </w:p>
    <w:p w:rsidR="004F470C" w:rsidRPr="00AD1459" w:rsidRDefault="004F470C" w:rsidP="00AD145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Assumir todos os custos de transporte, embalagem e frete;</w:t>
      </w:r>
    </w:p>
    <w:p w:rsidR="004F470C" w:rsidRPr="00AD1459" w:rsidRDefault="004F470C" w:rsidP="00AD145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Apresentar registro no órgão competente, sempre que couber.</w:t>
      </w:r>
    </w:p>
    <w:p w:rsidR="00931500" w:rsidRPr="00AD1459" w:rsidRDefault="00931500" w:rsidP="00AD1459">
      <w:pPr>
        <w:tabs>
          <w:tab w:val="left" w:pos="1843"/>
        </w:tabs>
        <w:suppressAutoHyphens w:val="0"/>
        <w:spacing w:line="276" w:lineRule="auto"/>
        <w:ind w:left="1134"/>
        <w:jc w:val="both"/>
        <w:rPr>
          <w:rFonts w:asciiTheme="minorHAnsi" w:hAnsiTheme="minorHAnsi" w:cstheme="minorHAnsi"/>
          <w:sz w:val="22"/>
          <w:szCs w:val="22"/>
        </w:rPr>
      </w:pPr>
    </w:p>
    <w:p w:rsidR="00D16949" w:rsidRPr="00AD1459" w:rsidRDefault="00D16949" w:rsidP="00AD1459">
      <w:pPr>
        <w:pStyle w:val="Nivel10"/>
        <w:numPr>
          <w:ilvl w:val="0"/>
          <w:numId w:val="30"/>
        </w:numPr>
        <w:suppressAutoHyphens w:val="0"/>
        <w:spacing w:before="0"/>
        <w:rPr>
          <w:rFonts w:asciiTheme="minorHAnsi" w:hAnsiTheme="minorHAnsi" w:cstheme="minorHAnsi"/>
          <w:color w:val="auto"/>
          <w:sz w:val="22"/>
          <w:szCs w:val="22"/>
        </w:rPr>
      </w:pPr>
      <w:r w:rsidRPr="00AD1459">
        <w:rPr>
          <w:rFonts w:asciiTheme="minorHAnsi" w:hAnsiTheme="minorHAnsi" w:cstheme="minorHAnsi"/>
          <w:color w:val="auto"/>
          <w:sz w:val="22"/>
          <w:szCs w:val="22"/>
        </w:rPr>
        <w:t>DA SUBCONTRATAÇÃO</w:t>
      </w:r>
    </w:p>
    <w:p w:rsidR="00D16949" w:rsidRPr="00AD1459" w:rsidRDefault="00095539" w:rsidP="00AD1459">
      <w:pPr>
        <w:spacing w:before="120" w:after="120" w:line="276" w:lineRule="auto"/>
        <w:ind w:left="425"/>
        <w:jc w:val="both"/>
        <w:rPr>
          <w:rFonts w:asciiTheme="minorHAnsi" w:hAnsiTheme="minorHAnsi" w:cstheme="minorHAnsi"/>
          <w:iCs/>
          <w:sz w:val="22"/>
          <w:szCs w:val="22"/>
        </w:rPr>
      </w:pPr>
      <w:r w:rsidRPr="00AD1459">
        <w:rPr>
          <w:rFonts w:asciiTheme="minorHAnsi" w:hAnsiTheme="minorHAnsi" w:cstheme="minorHAnsi"/>
          <w:iCs/>
          <w:sz w:val="22"/>
          <w:szCs w:val="22"/>
        </w:rPr>
        <w:t>8</w:t>
      </w:r>
      <w:r w:rsidR="00D16949" w:rsidRPr="00AD1459">
        <w:rPr>
          <w:rFonts w:asciiTheme="minorHAnsi" w:hAnsiTheme="minorHAnsi" w:cstheme="minorHAnsi"/>
          <w:iCs/>
          <w:sz w:val="22"/>
          <w:szCs w:val="22"/>
        </w:rPr>
        <w:t>.1 Não será admitida a subcontratação do objeto licitatório.</w:t>
      </w:r>
    </w:p>
    <w:p w:rsidR="00D16949" w:rsidRPr="00AD1459" w:rsidRDefault="00D16949" w:rsidP="00AD1459">
      <w:pPr>
        <w:pStyle w:val="Nivel10"/>
        <w:numPr>
          <w:ilvl w:val="0"/>
          <w:numId w:val="30"/>
        </w:numPr>
        <w:tabs>
          <w:tab w:val="left" w:pos="1560"/>
        </w:tabs>
        <w:suppressAutoHyphens w:val="0"/>
        <w:spacing w:after="120"/>
        <w:rPr>
          <w:rFonts w:asciiTheme="minorHAnsi" w:hAnsiTheme="minorHAnsi" w:cstheme="minorHAnsi"/>
          <w:color w:val="auto"/>
          <w:sz w:val="22"/>
          <w:szCs w:val="22"/>
          <w:lang w:eastAsia="en-US"/>
        </w:rPr>
      </w:pPr>
      <w:r w:rsidRPr="00AD1459">
        <w:rPr>
          <w:rFonts w:asciiTheme="minorHAnsi" w:hAnsiTheme="minorHAnsi" w:cstheme="minorHAnsi"/>
          <w:color w:val="auto"/>
          <w:sz w:val="22"/>
          <w:szCs w:val="22"/>
          <w:lang w:eastAsia="en-US"/>
        </w:rPr>
        <w:lastRenderedPageBreak/>
        <w:t>DA ALTERAÇÃO SUBJETIVA</w:t>
      </w:r>
    </w:p>
    <w:p w:rsidR="00D16949" w:rsidRPr="00AD1459" w:rsidRDefault="00D16949" w:rsidP="00AD1459">
      <w:pPr>
        <w:numPr>
          <w:ilvl w:val="1"/>
          <w:numId w:val="30"/>
        </w:numPr>
        <w:tabs>
          <w:tab w:val="left" w:pos="993"/>
        </w:tabs>
        <w:suppressAutoHyphens w:val="0"/>
        <w:spacing w:before="120" w:after="120" w:line="276" w:lineRule="auto"/>
        <w:ind w:left="425" w:firstLine="0"/>
        <w:jc w:val="both"/>
        <w:rPr>
          <w:rFonts w:asciiTheme="minorHAnsi" w:hAnsiTheme="minorHAnsi" w:cstheme="minorHAnsi"/>
          <w:sz w:val="22"/>
          <w:szCs w:val="22"/>
          <w:lang w:eastAsia="en-US"/>
        </w:rPr>
      </w:pPr>
      <w:r w:rsidRPr="00AD1459">
        <w:rPr>
          <w:rFonts w:asciiTheme="minorHAnsi" w:hAnsiTheme="minorHAnsi" w:cstheme="minorHAns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16949" w:rsidRPr="00AD1459" w:rsidRDefault="00D16949" w:rsidP="00AD1459">
      <w:pPr>
        <w:pStyle w:val="Nivel10"/>
        <w:numPr>
          <w:ilvl w:val="0"/>
          <w:numId w:val="30"/>
        </w:numPr>
        <w:tabs>
          <w:tab w:val="left" w:pos="993"/>
        </w:tabs>
        <w:suppressAutoHyphens w:val="0"/>
        <w:spacing w:after="120"/>
        <w:rPr>
          <w:rFonts w:asciiTheme="minorHAnsi" w:hAnsiTheme="minorHAnsi" w:cstheme="minorHAnsi"/>
          <w:color w:val="auto"/>
          <w:sz w:val="22"/>
          <w:szCs w:val="22"/>
          <w:lang w:eastAsia="en-US"/>
        </w:rPr>
      </w:pPr>
      <w:r w:rsidRPr="00AD1459">
        <w:rPr>
          <w:rFonts w:asciiTheme="minorHAnsi" w:hAnsiTheme="minorHAnsi" w:cstheme="minorHAnsi"/>
          <w:color w:val="auto"/>
          <w:sz w:val="22"/>
          <w:szCs w:val="22"/>
          <w:lang w:eastAsia="en-US"/>
        </w:rPr>
        <w:t>DO CONTROLE E FISCALIZAÇÃO DA EXECUÇÃO</w:t>
      </w:r>
    </w:p>
    <w:p w:rsidR="00D16949" w:rsidRPr="00AD1459" w:rsidRDefault="00D16949" w:rsidP="00AD1459">
      <w:pPr>
        <w:numPr>
          <w:ilvl w:val="1"/>
          <w:numId w:val="30"/>
        </w:numPr>
        <w:tabs>
          <w:tab w:val="left" w:pos="993"/>
        </w:tabs>
        <w:suppressAutoHyphens w:val="0"/>
        <w:spacing w:before="120" w:after="120" w:line="276" w:lineRule="auto"/>
        <w:ind w:left="425" w:firstLine="0"/>
        <w:jc w:val="both"/>
        <w:rPr>
          <w:rFonts w:asciiTheme="minorHAnsi" w:hAnsiTheme="minorHAnsi" w:cstheme="minorHAnsi"/>
          <w:bCs/>
          <w:color w:val="000000"/>
          <w:sz w:val="22"/>
          <w:szCs w:val="22"/>
        </w:rPr>
      </w:pPr>
      <w:r w:rsidRPr="00AD1459">
        <w:rPr>
          <w:rFonts w:asciiTheme="minorHAnsi" w:hAnsiTheme="minorHAnsi" w:cstheme="minorHAnsi"/>
          <w:color w:val="000000"/>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D16949" w:rsidRPr="006E7AF5" w:rsidRDefault="00D16949" w:rsidP="00AD1459">
      <w:pPr>
        <w:numPr>
          <w:ilvl w:val="2"/>
          <w:numId w:val="30"/>
        </w:numPr>
        <w:tabs>
          <w:tab w:val="left" w:pos="1843"/>
        </w:tabs>
        <w:suppressAutoHyphens w:val="0"/>
        <w:spacing w:before="120" w:after="120" w:line="276" w:lineRule="auto"/>
        <w:ind w:left="1134" w:firstLine="0"/>
        <w:jc w:val="both"/>
        <w:rPr>
          <w:rFonts w:asciiTheme="minorHAnsi" w:hAnsiTheme="minorHAnsi" w:cstheme="minorHAnsi"/>
          <w:bCs/>
          <w:sz w:val="22"/>
          <w:szCs w:val="22"/>
        </w:rPr>
      </w:pPr>
      <w:r w:rsidRPr="006E7AF5">
        <w:rPr>
          <w:rFonts w:asciiTheme="minorHAnsi" w:hAnsiTheme="minorHAnsi" w:cstheme="minorHAnsi"/>
          <w:sz w:val="22"/>
          <w:szCs w:val="22"/>
          <w:lang w:eastAsia="en-US"/>
        </w:rPr>
        <w:t>O recebimento de material de valor superior a R$ 176.000,00 (cento e setenta e seis mil reais) será confiado a uma comissão de, no mínimo, 3 (três) membros, designados pela autoridade competente.</w:t>
      </w:r>
    </w:p>
    <w:p w:rsidR="00D16949" w:rsidRPr="00AD1459" w:rsidRDefault="00D16949" w:rsidP="00AD1459">
      <w:pPr>
        <w:numPr>
          <w:ilvl w:val="1"/>
          <w:numId w:val="30"/>
        </w:numPr>
        <w:tabs>
          <w:tab w:val="left" w:pos="993"/>
        </w:tabs>
        <w:suppressAutoHyphens w:val="0"/>
        <w:spacing w:before="120" w:after="120" w:line="276" w:lineRule="auto"/>
        <w:ind w:left="425" w:firstLine="0"/>
        <w:jc w:val="both"/>
        <w:rPr>
          <w:rFonts w:asciiTheme="minorHAnsi" w:hAnsiTheme="minorHAnsi" w:cstheme="minorHAnsi"/>
          <w:color w:val="000000"/>
          <w:sz w:val="22"/>
          <w:szCs w:val="22"/>
          <w:lang w:eastAsia="en-US"/>
        </w:rPr>
      </w:pPr>
      <w:r w:rsidRPr="00AD1459">
        <w:rPr>
          <w:rFonts w:asciiTheme="minorHAnsi" w:hAnsiTheme="minorHAnsi" w:cstheme="minorHAnsi"/>
          <w:color w:val="000000"/>
          <w:sz w:val="22"/>
          <w:szCs w:val="22"/>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D16949" w:rsidRPr="00AD1459" w:rsidRDefault="00D16949" w:rsidP="00AD1459">
      <w:pPr>
        <w:numPr>
          <w:ilvl w:val="1"/>
          <w:numId w:val="30"/>
        </w:numPr>
        <w:tabs>
          <w:tab w:val="left" w:pos="993"/>
        </w:tabs>
        <w:suppressAutoHyphens w:val="0"/>
        <w:spacing w:before="120" w:after="120" w:line="276" w:lineRule="auto"/>
        <w:ind w:left="425" w:firstLine="0"/>
        <w:jc w:val="both"/>
        <w:rPr>
          <w:rFonts w:asciiTheme="minorHAnsi" w:hAnsiTheme="minorHAnsi" w:cstheme="minorHAnsi"/>
          <w:color w:val="000000"/>
          <w:sz w:val="22"/>
          <w:szCs w:val="22"/>
        </w:rPr>
      </w:pPr>
      <w:r w:rsidRPr="00AD1459">
        <w:rPr>
          <w:rFonts w:asciiTheme="minorHAnsi" w:hAnsiTheme="minorHAnsi" w:cstheme="minorHAns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D16949" w:rsidRPr="00AD1459" w:rsidRDefault="00D16949" w:rsidP="00AD1459">
      <w:pPr>
        <w:pStyle w:val="Nivel10"/>
        <w:numPr>
          <w:ilvl w:val="0"/>
          <w:numId w:val="30"/>
        </w:numPr>
        <w:tabs>
          <w:tab w:val="left" w:pos="993"/>
        </w:tabs>
        <w:suppressAutoHyphens w:val="0"/>
        <w:spacing w:after="120"/>
        <w:rPr>
          <w:rFonts w:asciiTheme="minorHAnsi" w:hAnsiTheme="minorHAnsi" w:cstheme="minorHAnsi"/>
          <w:color w:val="auto"/>
          <w:sz w:val="22"/>
          <w:szCs w:val="22"/>
        </w:rPr>
      </w:pPr>
      <w:r w:rsidRPr="00AD1459">
        <w:rPr>
          <w:rFonts w:asciiTheme="minorHAnsi" w:hAnsiTheme="minorHAnsi" w:cstheme="minorHAnsi"/>
          <w:color w:val="auto"/>
          <w:sz w:val="22"/>
          <w:szCs w:val="22"/>
        </w:rPr>
        <w:t>DO PAGAMENTO</w:t>
      </w:r>
    </w:p>
    <w:p w:rsidR="00D16949" w:rsidRPr="00AD1459" w:rsidRDefault="00D16949" w:rsidP="00AD1459">
      <w:pPr>
        <w:pStyle w:val="PargrafodaLista"/>
        <w:numPr>
          <w:ilvl w:val="1"/>
          <w:numId w:val="30"/>
        </w:numPr>
        <w:tabs>
          <w:tab w:val="left" w:pos="993"/>
        </w:tabs>
        <w:suppressAutoHyphens w:val="0"/>
        <w:spacing w:before="120" w:after="120" w:line="276" w:lineRule="auto"/>
        <w:contextualSpacing w:val="0"/>
        <w:jc w:val="both"/>
        <w:rPr>
          <w:rFonts w:asciiTheme="minorHAnsi" w:hAnsiTheme="minorHAnsi" w:cstheme="minorHAnsi"/>
          <w:color w:val="000000"/>
          <w:sz w:val="22"/>
          <w:szCs w:val="22"/>
          <w:lang w:eastAsia="en-US"/>
        </w:rPr>
      </w:pPr>
      <w:r w:rsidRPr="00AD1459">
        <w:rPr>
          <w:rFonts w:asciiTheme="minorHAnsi" w:hAnsiTheme="minorHAnsi" w:cstheme="minorHAnsi"/>
          <w:color w:val="000000"/>
          <w:sz w:val="22"/>
          <w:szCs w:val="22"/>
          <w:lang w:eastAsia="en-US"/>
        </w:rPr>
        <w:t xml:space="preserve">O pagamento será realizado no prazo máximo de até </w:t>
      </w:r>
      <w:r w:rsidRPr="00AD1459">
        <w:rPr>
          <w:rFonts w:asciiTheme="minorHAnsi" w:hAnsiTheme="minorHAnsi" w:cstheme="minorHAnsi"/>
          <w:sz w:val="22"/>
          <w:szCs w:val="22"/>
          <w:lang w:eastAsia="en-US"/>
        </w:rPr>
        <w:t>trinta (30)</w:t>
      </w:r>
      <w:r w:rsidRPr="00AD1459">
        <w:rPr>
          <w:rFonts w:asciiTheme="minorHAnsi" w:hAnsiTheme="minorHAnsi" w:cstheme="minorHAnsi"/>
          <w:color w:val="000000"/>
          <w:sz w:val="22"/>
          <w:szCs w:val="22"/>
          <w:lang w:eastAsia="en-US"/>
        </w:rPr>
        <w:t xml:space="preserve">dias, contados a partir </w:t>
      </w:r>
      <w:r w:rsidRPr="00AD1459">
        <w:rPr>
          <w:rFonts w:asciiTheme="minorHAnsi" w:hAnsiTheme="minorHAnsi" w:cstheme="minorHAnsi"/>
          <w:color w:val="000000"/>
          <w:sz w:val="22"/>
          <w:szCs w:val="22"/>
        </w:rPr>
        <w:t xml:space="preserve">do recebimento da Nota Fiscal ou Fatura, </w:t>
      </w:r>
      <w:r w:rsidRPr="00AD1459">
        <w:rPr>
          <w:rFonts w:asciiTheme="minorHAnsi" w:hAnsiTheme="minorHAnsi" w:cstheme="minorHAnsi"/>
          <w:color w:val="000000"/>
          <w:sz w:val="22"/>
          <w:szCs w:val="22"/>
          <w:lang w:eastAsia="en-US"/>
        </w:rPr>
        <w:t>através de ordem bancária, para crédito em banco, ag</w:t>
      </w:r>
      <w:r w:rsidR="000873E9" w:rsidRPr="00AD1459">
        <w:rPr>
          <w:rFonts w:asciiTheme="minorHAnsi" w:hAnsiTheme="minorHAnsi" w:cstheme="minorHAnsi"/>
          <w:color w:val="000000"/>
          <w:sz w:val="22"/>
          <w:szCs w:val="22"/>
          <w:lang w:eastAsia="en-US"/>
        </w:rPr>
        <w:t>ência e conta corrente indicado</w:t>
      </w:r>
      <w:r w:rsidRPr="00AD1459">
        <w:rPr>
          <w:rFonts w:asciiTheme="minorHAnsi" w:hAnsiTheme="minorHAnsi" w:cstheme="minorHAnsi"/>
          <w:color w:val="000000"/>
          <w:sz w:val="22"/>
          <w:szCs w:val="22"/>
          <w:lang w:eastAsia="en-US"/>
        </w:rPr>
        <w:t xml:space="preserve"> pelo contratado.</w:t>
      </w:r>
    </w:p>
    <w:p w:rsidR="00D16949" w:rsidRPr="00AD1459" w:rsidRDefault="00D16949" w:rsidP="00AD1459">
      <w:pPr>
        <w:pStyle w:val="PargrafodaLista"/>
        <w:numPr>
          <w:ilvl w:val="2"/>
          <w:numId w:val="30"/>
        </w:numPr>
        <w:tabs>
          <w:tab w:val="left" w:pos="993"/>
          <w:tab w:val="left" w:pos="1134"/>
          <w:tab w:val="left" w:pos="2410"/>
        </w:tabs>
        <w:suppressAutoHyphens w:val="0"/>
        <w:spacing w:before="120" w:after="120" w:line="276" w:lineRule="auto"/>
        <w:contextualSpacing w:val="0"/>
        <w:jc w:val="both"/>
        <w:rPr>
          <w:rFonts w:asciiTheme="minorHAnsi" w:hAnsiTheme="minorHAnsi" w:cstheme="minorHAnsi"/>
          <w:color w:val="000000"/>
          <w:sz w:val="22"/>
          <w:szCs w:val="22"/>
          <w:lang w:eastAsia="en-US"/>
        </w:rPr>
      </w:pPr>
      <w:r w:rsidRPr="00AD1459">
        <w:rPr>
          <w:rFonts w:asciiTheme="minorHAnsi" w:hAnsiTheme="minorHAnsi" w:cstheme="minorHAnsi"/>
          <w:sz w:val="22"/>
          <w:szCs w:val="22"/>
          <w:lang w:eastAsia="en-US"/>
        </w:rPr>
        <w:t xml:space="preserve">Os pagamentos decorrentes de despesas cujos valores não ultrapassem o limite </w:t>
      </w:r>
      <w:r w:rsidRPr="00AD1459">
        <w:rPr>
          <w:rFonts w:asciiTheme="minorHAnsi" w:hAnsiTheme="minorHAnsi" w:cstheme="minorHAnsi"/>
          <w:sz w:val="22"/>
          <w:szCs w:val="22"/>
        </w:rPr>
        <w:t>de que trata o inciso II do art. 24</w:t>
      </w:r>
      <w:r w:rsidRPr="00AD1459">
        <w:rPr>
          <w:rFonts w:asciiTheme="minorHAnsi" w:hAnsiTheme="minorHAnsi" w:cstheme="minorHAnsi"/>
          <w:sz w:val="22"/>
          <w:szCs w:val="22"/>
          <w:lang w:eastAsia="en-US"/>
        </w:rPr>
        <w:t xml:space="preserve"> da Lei 8.666, de 1993, deverão ser efetuados no prazo de até 5 (cinco) dias úteis, contados da data da apresentação da Nota Fiscal, nos termos do art. 5º, § 3º, da Lei nº 8.666, de 1993</w:t>
      </w:r>
      <w:r w:rsidRPr="00AD1459">
        <w:rPr>
          <w:rFonts w:asciiTheme="minorHAnsi" w:hAnsiTheme="minorHAnsi" w:cstheme="minorHAnsi"/>
          <w:color w:val="000000"/>
          <w:sz w:val="22"/>
          <w:szCs w:val="22"/>
          <w:lang w:eastAsia="en-US"/>
        </w:rPr>
        <w:t>.</w:t>
      </w:r>
    </w:p>
    <w:p w:rsidR="00D16949" w:rsidRPr="006E7AF5" w:rsidRDefault="00D16949" w:rsidP="00AD1459">
      <w:pPr>
        <w:pStyle w:val="PargrafodaLista"/>
        <w:numPr>
          <w:ilvl w:val="1"/>
          <w:numId w:val="30"/>
        </w:numPr>
        <w:tabs>
          <w:tab w:val="left" w:pos="993"/>
        </w:tabs>
        <w:suppressAutoHyphens w:val="0"/>
        <w:spacing w:before="120" w:after="120" w:line="276" w:lineRule="auto"/>
        <w:contextualSpacing w:val="0"/>
        <w:jc w:val="both"/>
        <w:rPr>
          <w:rFonts w:asciiTheme="minorHAnsi" w:hAnsiTheme="minorHAnsi" w:cstheme="minorHAnsi"/>
          <w:strike/>
          <w:sz w:val="22"/>
          <w:szCs w:val="22"/>
        </w:rPr>
      </w:pPr>
      <w:r w:rsidRPr="006E7AF5">
        <w:rPr>
          <w:rFonts w:asciiTheme="minorHAnsi" w:hAnsiTheme="minorHAnsi" w:cstheme="minorHAnsi"/>
          <w:sz w:val="22"/>
          <w:szCs w:val="22"/>
        </w:rPr>
        <w:t xml:space="preserve">Considera-se ocorrido o recebimento da nota fiscal ou fatura no momento em que o órgão contratante atestar a execução </w:t>
      </w:r>
      <w:r w:rsidRPr="006E7AF5">
        <w:rPr>
          <w:rFonts w:asciiTheme="minorHAnsi" w:hAnsiTheme="minorHAnsi" w:cstheme="minorHAnsi"/>
          <w:b/>
          <w:bCs/>
          <w:sz w:val="22"/>
          <w:szCs w:val="22"/>
          <w:u w:val="single"/>
        </w:rPr>
        <w:t>definitiva</w:t>
      </w:r>
      <w:r w:rsidRPr="006E7AF5">
        <w:rPr>
          <w:rFonts w:asciiTheme="minorHAnsi" w:hAnsiTheme="minorHAnsi" w:cstheme="minorHAnsi"/>
          <w:sz w:val="22"/>
          <w:szCs w:val="22"/>
        </w:rPr>
        <w:t xml:space="preserve"> do objeto do contrato</w:t>
      </w:r>
      <w:r w:rsidR="007E56F9" w:rsidRPr="006E7AF5">
        <w:rPr>
          <w:rFonts w:asciiTheme="minorHAnsi" w:hAnsiTheme="minorHAnsi" w:cstheme="minorHAnsi"/>
          <w:sz w:val="22"/>
          <w:szCs w:val="22"/>
        </w:rPr>
        <w:t xml:space="preserve">, ou seja, quando da ocorrência da Liquidação da Nota Fiscal, tendo </w:t>
      </w:r>
      <w:r w:rsidR="00B158AF" w:rsidRPr="006E7AF5">
        <w:rPr>
          <w:rFonts w:asciiTheme="minorHAnsi" w:hAnsiTheme="minorHAnsi" w:cstheme="minorHAnsi"/>
          <w:sz w:val="22"/>
          <w:szCs w:val="22"/>
        </w:rPr>
        <w:t xml:space="preserve">como prazo máximo 30 dias após </w:t>
      </w:r>
      <w:r w:rsidR="007E56F9" w:rsidRPr="006E7AF5">
        <w:rPr>
          <w:rFonts w:asciiTheme="minorHAnsi" w:hAnsiTheme="minorHAnsi" w:cstheme="minorHAnsi"/>
          <w:sz w:val="22"/>
          <w:szCs w:val="22"/>
        </w:rPr>
        <w:t>atesto provisório.</w:t>
      </w:r>
      <w:r w:rsidR="007E56F9" w:rsidRPr="006E7AF5">
        <w:rPr>
          <w:rStyle w:val="Refdenotaderodap"/>
          <w:rFonts w:asciiTheme="minorHAnsi" w:hAnsiTheme="minorHAnsi" w:cstheme="minorHAnsi"/>
          <w:sz w:val="22"/>
          <w:szCs w:val="22"/>
        </w:rPr>
        <w:footnoteReference w:id="2"/>
      </w:r>
      <w:r w:rsidR="007E56F9" w:rsidRPr="006E7AF5">
        <w:rPr>
          <w:rStyle w:val="Refdenotaderodap"/>
          <w:rFonts w:asciiTheme="minorHAnsi" w:hAnsiTheme="minorHAnsi" w:cstheme="minorHAnsi"/>
          <w:sz w:val="22"/>
          <w:szCs w:val="22"/>
        </w:rPr>
        <w:footnoteReference w:id="3"/>
      </w:r>
    </w:p>
    <w:p w:rsidR="00D16949" w:rsidRPr="00AD1459" w:rsidRDefault="00D16949" w:rsidP="00AD1459">
      <w:pPr>
        <w:numPr>
          <w:ilvl w:val="1"/>
          <w:numId w:val="30"/>
        </w:numPr>
        <w:tabs>
          <w:tab w:val="left" w:pos="851"/>
        </w:tabs>
        <w:suppressAutoHyphens w:val="0"/>
        <w:spacing w:before="120" w:after="120" w:line="276" w:lineRule="auto"/>
        <w:jc w:val="both"/>
        <w:rPr>
          <w:rFonts w:asciiTheme="minorHAnsi" w:hAnsiTheme="minorHAnsi" w:cstheme="minorHAnsi"/>
          <w:color w:val="000000"/>
          <w:sz w:val="22"/>
          <w:szCs w:val="22"/>
        </w:rPr>
      </w:pPr>
      <w:bookmarkStart w:id="1" w:name="_Hlk23118531"/>
      <w:r w:rsidRPr="00AD1459">
        <w:rPr>
          <w:rFonts w:asciiTheme="minorHAnsi" w:hAnsiTheme="minorHAnsi" w:cstheme="minorHAnsi"/>
          <w:color w:val="000000"/>
          <w:sz w:val="22"/>
          <w:szCs w:val="22"/>
        </w:rPr>
        <w:t xml:space="preserve">A Nota Fiscal ou Fatura deverá ser obrigatoriamente acompanhada da comprovação da regularidade fiscal, constatada por meio de consulta </w:t>
      </w:r>
      <w:r w:rsidRPr="00AD1459">
        <w:rPr>
          <w:rFonts w:asciiTheme="minorHAnsi" w:hAnsiTheme="minorHAnsi" w:cstheme="minorHAnsi"/>
          <w:i/>
          <w:color w:val="000000"/>
          <w:sz w:val="22"/>
          <w:szCs w:val="22"/>
        </w:rPr>
        <w:t>on-line</w:t>
      </w:r>
      <w:r w:rsidRPr="00AD1459">
        <w:rPr>
          <w:rFonts w:asciiTheme="minorHAnsi" w:hAnsiTheme="minorHAnsi" w:cstheme="minorHAnsi"/>
          <w:color w:val="000000"/>
          <w:sz w:val="22"/>
          <w:szCs w:val="22"/>
        </w:rPr>
        <w:t xml:space="preserve"> ao SICAF ou, na impossibilidade de acesso </w:t>
      </w:r>
      <w:r w:rsidRPr="00AD1459">
        <w:rPr>
          <w:rFonts w:asciiTheme="minorHAnsi" w:hAnsiTheme="minorHAnsi" w:cstheme="minorHAnsi"/>
          <w:color w:val="000000"/>
          <w:sz w:val="22"/>
          <w:szCs w:val="22"/>
          <w:lang w:eastAsia="en-US"/>
        </w:rPr>
        <w:t>ao</w:t>
      </w:r>
      <w:r w:rsidRPr="00AD1459">
        <w:rPr>
          <w:rFonts w:asciiTheme="minorHAnsi" w:hAnsiTheme="minorHAnsi" w:cstheme="minorHAnsi"/>
          <w:color w:val="000000"/>
          <w:sz w:val="22"/>
          <w:szCs w:val="22"/>
        </w:rPr>
        <w:t xml:space="preserve"> referido Sistema, mediante consulta aos sítios eletrônicos oficiais ou à documentação mencionada no art. 29 da Lei nº 8.666, de 1993. </w:t>
      </w:r>
    </w:p>
    <w:bookmarkEnd w:id="1"/>
    <w:p w:rsidR="00D16949" w:rsidRPr="00AD1459" w:rsidRDefault="00D16949" w:rsidP="00AD1459">
      <w:pPr>
        <w:numPr>
          <w:ilvl w:val="2"/>
          <w:numId w:val="30"/>
        </w:numPr>
        <w:tabs>
          <w:tab w:val="left" w:pos="1276"/>
          <w:tab w:val="left" w:pos="2410"/>
        </w:tabs>
        <w:suppressAutoHyphens w:val="0"/>
        <w:spacing w:before="120" w:after="120" w:line="276" w:lineRule="auto"/>
        <w:jc w:val="both"/>
        <w:rPr>
          <w:rFonts w:asciiTheme="minorHAnsi" w:hAnsiTheme="minorHAnsi" w:cstheme="minorHAnsi"/>
          <w:color w:val="000000"/>
          <w:sz w:val="22"/>
          <w:szCs w:val="22"/>
        </w:rPr>
      </w:pPr>
      <w:r w:rsidRPr="00AD1459">
        <w:rPr>
          <w:rFonts w:asciiTheme="minorHAnsi" w:hAnsiTheme="minorHAnsi" w:cstheme="minorHAnsi"/>
          <w:color w:val="000000"/>
          <w:sz w:val="22"/>
          <w:szCs w:val="22"/>
        </w:rPr>
        <w:lastRenderedPageBreak/>
        <w:t xml:space="preserve">Constatando-se, junto ao SICAF, a situação de irregularidade do fornecedor contratado, deverão ser tomadas as providências previstas no do art. 31 da Instrução </w:t>
      </w:r>
      <w:r w:rsidRPr="00AD1459">
        <w:rPr>
          <w:rFonts w:asciiTheme="minorHAnsi" w:hAnsiTheme="minorHAnsi" w:cstheme="minorHAnsi"/>
          <w:color w:val="000000"/>
          <w:sz w:val="22"/>
          <w:szCs w:val="22"/>
          <w:lang w:eastAsia="en-US"/>
        </w:rPr>
        <w:t>Normativa</w:t>
      </w:r>
      <w:r w:rsidRPr="00AD1459">
        <w:rPr>
          <w:rFonts w:asciiTheme="minorHAnsi" w:hAnsiTheme="minorHAnsi" w:cstheme="minorHAnsi"/>
          <w:color w:val="000000"/>
          <w:sz w:val="22"/>
          <w:szCs w:val="22"/>
        </w:rPr>
        <w:t xml:space="preserve"> nº 3, de 26 de abril de 2018.</w:t>
      </w:r>
    </w:p>
    <w:p w:rsidR="00D16949" w:rsidRPr="00AD1459" w:rsidRDefault="00D16949" w:rsidP="00AD1459">
      <w:pPr>
        <w:pStyle w:val="PargrafodaLista"/>
        <w:numPr>
          <w:ilvl w:val="1"/>
          <w:numId w:val="30"/>
        </w:numPr>
        <w:tabs>
          <w:tab w:val="left" w:pos="993"/>
        </w:tabs>
        <w:suppressAutoHyphens w:val="0"/>
        <w:spacing w:before="120" w:after="120" w:line="276" w:lineRule="auto"/>
        <w:ind w:left="425" w:firstLine="0"/>
        <w:contextualSpacing w:val="0"/>
        <w:jc w:val="both"/>
        <w:rPr>
          <w:rFonts w:asciiTheme="minorHAnsi" w:hAnsiTheme="minorHAnsi" w:cstheme="minorHAnsi"/>
          <w:color w:val="000000"/>
          <w:sz w:val="22"/>
          <w:szCs w:val="22"/>
          <w:lang w:eastAsia="en-US"/>
        </w:rPr>
      </w:pPr>
      <w:r w:rsidRPr="00AD1459">
        <w:rPr>
          <w:rFonts w:asciiTheme="minorHAnsi" w:hAnsiTheme="minorHAnsi" w:cstheme="minorHAnsi"/>
          <w:color w:val="000000"/>
          <w:sz w:val="22"/>
          <w:szCs w:val="22"/>
          <w:lang w:eastAsia="en-US"/>
        </w:rPr>
        <w:t xml:space="preserve">Havendo erro na apresentação da Nota Fiscal ou dos documentos pertinentes à contratação, ou, ainda, circunstância que impeça a liquidação da despesa, como, por exemplo, </w:t>
      </w:r>
      <w:r w:rsidRPr="00AD1459">
        <w:rPr>
          <w:rFonts w:asciiTheme="minorHAnsi" w:hAnsiTheme="minorHAnsi" w:cstheme="minorHAnsi"/>
          <w:color w:val="000000"/>
          <w:sz w:val="22"/>
          <w:szCs w:val="22"/>
        </w:rPr>
        <w:t>obrigação financeira pendente, decorrente de penalidade imposta ou inadimplência,</w:t>
      </w:r>
      <w:r w:rsidRPr="00AD1459">
        <w:rPr>
          <w:rFonts w:asciiTheme="minorHAnsi" w:hAnsiTheme="minorHAnsi" w:cstheme="minorHAnsi"/>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D16949" w:rsidRPr="00AD1459" w:rsidRDefault="00D16949" w:rsidP="00AD1459">
      <w:pPr>
        <w:numPr>
          <w:ilvl w:val="1"/>
          <w:numId w:val="30"/>
        </w:numPr>
        <w:tabs>
          <w:tab w:val="left" w:pos="993"/>
        </w:tabs>
        <w:suppressAutoHyphens w:val="0"/>
        <w:spacing w:before="120" w:after="120" w:line="276" w:lineRule="auto"/>
        <w:jc w:val="both"/>
        <w:rPr>
          <w:rFonts w:asciiTheme="minorHAnsi" w:hAnsiTheme="minorHAnsi" w:cstheme="minorHAnsi"/>
          <w:sz w:val="22"/>
          <w:szCs w:val="22"/>
          <w:lang w:eastAsia="en-US"/>
        </w:rPr>
      </w:pPr>
      <w:r w:rsidRPr="00AD1459">
        <w:rPr>
          <w:rFonts w:asciiTheme="minorHAnsi" w:hAnsiTheme="minorHAnsi" w:cstheme="minorHAnsi"/>
          <w:sz w:val="22"/>
          <w:szCs w:val="22"/>
          <w:lang w:eastAsia="en-US"/>
        </w:rPr>
        <w:t>Será considerada data do pagamento o dia em que constar como emitida a ordem bancária para pagamento.</w:t>
      </w:r>
    </w:p>
    <w:p w:rsidR="00D16949" w:rsidRPr="00AD1459" w:rsidRDefault="00D16949" w:rsidP="00AD1459">
      <w:pPr>
        <w:numPr>
          <w:ilvl w:val="1"/>
          <w:numId w:val="30"/>
        </w:numPr>
        <w:tabs>
          <w:tab w:val="left" w:pos="993"/>
        </w:tabs>
        <w:suppressAutoHyphens w:val="0"/>
        <w:spacing w:before="120" w:after="120" w:line="276" w:lineRule="auto"/>
        <w:jc w:val="both"/>
        <w:rPr>
          <w:rFonts w:asciiTheme="minorHAnsi" w:hAnsiTheme="minorHAnsi" w:cstheme="minorHAnsi"/>
          <w:sz w:val="22"/>
          <w:szCs w:val="22"/>
          <w:lang w:eastAsia="en-US"/>
        </w:rPr>
      </w:pPr>
      <w:r w:rsidRPr="00AD1459">
        <w:rPr>
          <w:rFonts w:asciiTheme="minorHAnsi" w:hAnsiTheme="minorHAnsi" w:cstheme="minorHAnsi"/>
          <w:sz w:val="22"/>
          <w:szCs w:val="22"/>
          <w:lang w:eastAsia="en-US"/>
        </w:rPr>
        <w:t xml:space="preserve">Antes de cada pagamento à contratada, será realizada consulta ao SICAF para verificar a manutenção das condições de habilitação exigidas no edital. </w:t>
      </w:r>
    </w:p>
    <w:p w:rsidR="00D16949" w:rsidRPr="00AD1459" w:rsidRDefault="00D16949" w:rsidP="00AD1459">
      <w:pPr>
        <w:numPr>
          <w:ilvl w:val="1"/>
          <w:numId w:val="30"/>
        </w:numPr>
        <w:tabs>
          <w:tab w:val="left" w:pos="993"/>
        </w:tabs>
        <w:suppressAutoHyphens w:val="0"/>
        <w:spacing w:before="120" w:after="120" w:line="276" w:lineRule="auto"/>
        <w:jc w:val="both"/>
        <w:rPr>
          <w:rFonts w:asciiTheme="minorHAnsi" w:hAnsiTheme="minorHAnsi" w:cstheme="minorHAnsi"/>
          <w:sz w:val="22"/>
          <w:szCs w:val="22"/>
          <w:lang w:eastAsia="en-US"/>
        </w:rPr>
      </w:pPr>
      <w:r w:rsidRPr="00AD1459">
        <w:rPr>
          <w:rFonts w:asciiTheme="minorHAnsi" w:hAnsiTheme="minorHAnsi" w:cstheme="minorHAnsi"/>
          <w:sz w:val="22"/>
          <w:szCs w:val="22"/>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D16949" w:rsidRPr="00AD1459" w:rsidRDefault="00D16949" w:rsidP="00AD1459">
      <w:pPr>
        <w:numPr>
          <w:ilvl w:val="1"/>
          <w:numId w:val="30"/>
        </w:numPr>
        <w:tabs>
          <w:tab w:val="left" w:pos="993"/>
        </w:tabs>
        <w:suppressAutoHyphens w:val="0"/>
        <w:spacing w:before="120" w:after="120" w:line="276" w:lineRule="auto"/>
        <w:jc w:val="both"/>
        <w:rPr>
          <w:rFonts w:asciiTheme="minorHAnsi" w:hAnsiTheme="minorHAnsi" w:cstheme="minorHAnsi"/>
          <w:sz w:val="22"/>
          <w:szCs w:val="22"/>
          <w:lang w:eastAsia="en-US"/>
        </w:rPr>
      </w:pPr>
      <w:r w:rsidRPr="00AD1459">
        <w:rPr>
          <w:rFonts w:asciiTheme="minorHAnsi" w:hAnsiTheme="minorHAnsi" w:cstheme="minorHAnsi"/>
          <w:sz w:val="22"/>
          <w:szCs w:val="22"/>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D16949" w:rsidRPr="00AD1459" w:rsidRDefault="00D16949" w:rsidP="00AD1459">
      <w:pPr>
        <w:numPr>
          <w:ilvl w:val="1"/>
          <w:numId w:val="30"/>
        </w:numPr>
        <w:tabs>
          <w:tab w:val="left" w:pos="993"/>
        </w:tabs>
        <w:suppressAutoHyphens w:val="0"/>
        <w:spacing w:before="120" w:after="120" w:line="276" w:lineRule="auto"/>
        <w:jc w:val="both"/>
        <w:rPr>
          <w:rFonts w:asciiTheme="minorHAnsi" w:hAnsiTheme="minorHAnsi" w:cstheme="minorHAnsi"/>
          <w:sz w:val="22"/>
          <w:szCs w:val="22"/>
          <w:lang w:eastAsia="en-US"/>
        </w:rPr>
      </w:pPr>
      <w:r w:rsidRPr="00AD1459">
        <w:rPr>
          <w:rFonts w:asciiTheme="minorHAnsi" w:hAnsiTheme="minorHAnsi" w:cstheme="minorHAnsi"/>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D16949" w:rsidRPr="00AD1459" w:rsidRDefault="00D16949" w:rsidP="00AD1459">
      <w:pPr>
        <w:numPr>
          <w:ilvl w:val="1"/>
          <w:numId w:val="30"/>
        </w:numPr>
        <w:tabs>
          <w:tab w:val="left" w:pos="993"/>
        </w:tabs>
        <w:suppressAutoHyphens w:val="0"/>
        <w:spacing w:before="120" w:after="120" w:line="276" w:lineRule="auto"/>
        <w:jc w:val="both"/>
        <w:rPr>
          <w:rFonts w:asciiTheme="minorHAnsi" w:hAnsiTheme="minorHAnsi" w:cstheme="minorHAnsi"/>
          <w:sz w:val="22"/>
          <w:szCs w:val="22"/>
          <w:lang w:eastAsia="en-US"/>
        </w:rPr>
      </w:pPr>
      <w:r w:rsidRPr="00AD1459">
        <w:rPr>
          <w:rFonts w:asciiTheme="minorHAnsi" w:hAnsiTheme="minorHAnsi" w:cstheme="minorHAnsi"/>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rsidR="00D16949" w:rsidRPr="00AD1459" w:rsidRDefault="00D16949" w:rsidP="00AD1459">
      <w:pPr>
        <w:numPr>
          <w:ilvl w:val="1"/>
          <w:numId w:val="30"/>
        </w:numPr>
        <w:tabs>
          <w:tab w:val="left" w:pos="993"/>
        </w:tabs>
        <w:suppressAutoHyphens w:val="0"/>
        <w:spacing w:before="120" w:after="120" w:line="276" w:lineRule="auto"/>
        <w:jc w:val="both"/>
        <w:rPr>
          <w:rFonts w:asciiTheme="minorHAnsi" w:hAnsiTheme="minorHAnsi" w:cstheme="minorHAnsi"/>
          <w:sz w:val="22"/>
          <w:szCs w:val="22"/>
          <w:lang w:eastAsia="en-US"/>
        </w:rPr>
      </w:pPr>
      <w:r w:rsidRPr="00AD1459">
        <w:rPr>
          <w:rFonts w:asciiTheme="minorHAnsi" w:hAnsiTheme="minorHAnsi" w:cstheme="minorHAnsi"/>
          <w:sz w:val="22"/>
          <w:szCs w:val="22"/>
          <w:lang w:eastAsia="en-US"/>
        </w:rPr>
        <w:t xml:space="preserve">Havendo a efetiva execução do objeto, os pagamentos serão realizados normalmente, até que se decida pela rescisão do contrato, caso a contratada não regularize sua situação junto ao SICAF.  </w:t>
      </w:r>
    </w:p>
    <w:p w:rsidR="00D16949" w:rsidRPr="00AD1459" w:rsidRDefault="00D16949" w:rsidP="00AD1459">
      <w:pPr>
        <w:pStyle w:val="PargrafodaLista"/>
        <w:numPr>
          <w:ilvl w:val="2"/>
          <w:numId w:val="30"/>
        </w:numPr>
        <w:tabs>
          <w:tab w:val="left" w:pos="1276"/>
        </w:tabs>
        <w:spacing w:before="120" w:after="120" w:line="276" w:lineRule="auto"/>
        <w:contextualSpacing w:val="0"/>
        <w:jc w:val="both"/>
        <w:rPr>
          <w:rFonts w:asciiTheme="minorHAnsi" w:hAnsiTheme="minorHAnsi" w:cstheme="minorHAnsi"/>
          <w:color w:val="000000"/>
          <w:sz w:val="22"/>
          <w:szCs w:val="22"/>
        </w:rPr>
      </w:pPr>
      <w:r w:rsidRPr="00AD1459">
        <w:rPr>
          <w:rFonts w:asciiTheme="minorHAnsi" w:hAnsiTheme="minorHAnsi" w:cstheme="minorHAnsi"/>
          <w:sz w:val="22"/>
          <w:szCs w:val="22"/>
          <w:lang w:eastAsia="en-US"/>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rsidR="00D16949" w:rsidRPr="00AD1459" w:rsidRDefault="00D16949" w:rsidP="00AD1459">
      <w:pPr>
        <w:pStyle w:val="PargrafodaLista"/>
        <w:numPr>
          <w:ilvl w:val="1"/>
          <w:numId w:val="30"/>
        </w:numPr>
        <w:tabs>
          <w:tab w:val="left" w:pos="1134"/>
        </w:tabs>
        <w:suppressAutoHyphens w:val="0"/>
        <w:spacing w:before="120" w:after="120" w:line="276" w:lineRule="auto"/>
        <w:contextualSpacing w:val="0"/>
        <w:jc w:val="both"/>
        <w:rPr>
          <w:rFonts w:asciiTheme="minorHAnsi" w:hAnsiTheme="minorHAnsi" w:cstheme="minorHAnsi"/>
          <w:color w:val="000000"/>
          <w:sz w:val="22"/>
          <w:szCs w:val="22"/>
        </w:rPr>
      </w:pPr>
      <w:r w:rsidRPr="00AD1459">
        <w:rPr>
          <w:rFonts w:asciiTheme="minorHAnsi" w:hAnsiTheme="minorHAnsi" w:cstheme="minorHAnsi"/>
          <w:color w:val="000000"/>
          <w:sz w:val="22"/>
          <w:szCs w:val="22"/>
        </w:rPr>
        <w:t>Quando do pagamento, será efetuada a retenção tributária prevista na legislação aplicável.</w:t>
      </w:r>
    </w:p>
    <w:p w:rsidR="006B6AF9" w:rsidRPr="00AD1459" w:rsidRDefault="00D16949" w:rsidP="00AD1459">
      <w:pPr>
        <w:numPr>
          <w:ilvl w:val="2"/>
          <w:numId w:val="30"/>
        </w:numPr>
        <w:tabs>
          <w:tab w:val="left" w:pos="1134"/>
          <w:tab w:val="left" w:pos="1440"/>
        </w:tabs>
        <w:suppressAutoHyphens w:val="0"/>
        <w:autoSpaceDE w:val="0"/>
        <w:snapToGrid w:val="0"/>
        <w:spacing w:before="120" w:after="120" w:line="276" w:lineRule="auto"/>
        <w:ind w:left="284" w:firstLine="0"/>
        <w:jc w:val="both"/>
        <w:rPr>
          <w:rFonts w:asciiTheme="minorHAnsi" w:hAnsiTheme="minorHAnsi" w:cstheme="minorHAnsi"/>
          <w:color w:val="000000"/>
          <w:sz w:val="22"/>
          <w:szCs w:val="22"/>
        </w:rPr>
      </w:pPr>
      <w:bookmarkStart w:id="2" w:name="_Hlk23118558"/>
      <w:r w:rsidRPr="00AD1459">
        <w:rPr>
          <w:rFonts w:asciiTheme="minorHAnsi" w:hAnsiTheme="minorHAnsi" w:cstheme="minorHAnsi"/>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bookmarkEnd w:id="2"/>
    <w:p w:rsidR="00D16949" w:rsidRPr="00AD1459" w:rsidRDefault="00D16949" w:rsidP="00AD1459">
      <w:pPr>
        <w:numPr>
          <w:ilvl w:val="1"/>
          <w:numId w:val="30"/>
        </w:numPr>
        <w:tabs>
          <w:tab w:val="left" w:pos="993"/>
        </w:tabs>
        <w:suppressAutoHyphens w:val="0"/>
        <w:autoSpaceDE w:val="0"/>
        <w:snapToGrid w:val="0"/>
        <w:spacing w:before="120" w:after="120" w:line="276" w:lineRule="auto"/>
        <w:jc w:val="both"/>
        <w:rPr>
          <w:rFonts w:asciiTheme="minorHAnsi" w:hAnsiTheme="minorHAnsi" w:cstheme="minorHAnsi"/>
          <w:color w:val="000000"/>
          <w:sz w:val="22"/>
          <w:szCs w:val="22"/>
        </w:rPr>
      </w:pPr>
      <w:r w:rsidRPr="00AD1459">
        <w:rPr>
          <w:rFonts w:asciiTheme="minorHAnsi" w:hAnsiTheme="minorHAnsi" w:cstheme="minorHAnsi"/>
          <w:color w:val="000000"/>
          <w:sz w:val="22"/>
          <w:szCs w:val="22"/>
        </w:rPr>
        <w:lastRenderedPageBreak/>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D16949" w:rsidRPr="00AD1459" w:rsidRDefault="00D16949" w:rsidP="00AD1459">
      <w:pPr>
        <w:tabs>
          <w:tab w:val="left" w:pos="1701"/>
        </w:tabs>
        <w:spacing w:before="120" w:after="120" w:line="276" w:lineRule="auto"/>
        <w:ind w:left="425"/>
        <w:jc w:val="both"/>
        <w:rPr>
          <w:rFonts w:asciiTheme="minorHAnsi" w:hAnsiTheme="minorHAnsi" w:cstheme="minorHAnsi"/>
          <w:color w:val="000000"/>
          <w:sz w:val="22"/>
          <w:szCs w:val="22"/>
        </w:rPr>
      </w:pPr>
      <w:r w:rsidRPr="00AD1459">
        <w:rPr>
          <w:rFonts w:asciiTheme="minorHAnsi" w:hAnsiTheme="minorHAnsi" w:cstheme="minorHAnsi"/>
          <w:color w:val="000000"/>
          <w:sz w:val="22"/>
          <w:szCs w:val="22"/>
        </w:rPr>
        <w:t>EM = I x N x VP, sendo:</w:t>
      </w:r>
    </w:p>
    <w:p w:rsidR="00D16949" w:rsidRPr="00AD1459" w:rsidRDefault="00D16949" w:rsidP="00AD1459">
      <w:pPr>
        <w:tabs>
          <w:tab w:val="left" w:pos="1701"/>
        </w:tabs>
        <w:spacing w:before="120" w:after="120" w:line="276" w:lineRule="auto"/>
        <w:ind w:left="425"/>
        <w:jc w:val="both"/>
        <w:rPr>
          <w:rFonts w:asciiTheme="minorHAnsi" w:hAnsiTheme="minorHAnsi" w:cstheme="minorHAnsi"/>
          <w:snapToGrid w:val="0"/>
          <w:color w:val="000000"/>
          <w:sz w:val="22"/>
          <w:szCs w:val="22"/>
        </w:rPr>
      </w:pPr>
      <w:r w:rsidRPr="00AD1459">
        <w:rPr>
          <w:rFonts w:asciiTheme="minorHAnsi" w:hAnsiTheme="minorHAnsi" w:cstheme="minorHAnsi"/>
          <w:snapToGrid w:val="0"/>
          <w:color w:val="000000"/>
          <w:sz w:val="22"/>
          <w:szCs w:val="22"/>
        </w:rPr>
        <w:t>EM = Encargos moratórios;</w:t>
      </w:r>
    </w:p>
    <w:p w:rsidR="00D16949" w:rsidRPr="00AD1459" w:rsidRDefault="00D16949" w:rsidP="00AD1459">
      <w:pPr>
        <w:tabs>
          <w:tab w:val="left" w:pos="1701"/>
        </w:tabs>
        <w:spacing w:before="120" w:after="120" w:line="276" w:lineRule="auto"/>
        <w:ind w:left="425"/>
        <w:jc w:val="both"/>
        <w:rPr>
          <w:rFonts w:asciiTheme="minorHAnsi" w:hAnsiTheme="minorHAnsi" w:cstheme="minorHAnsi"/>
          <w:color w:val="000000"/>
          <w:sz w:val="22"/>
          <w:szCs w:val="22"/>
        </w:rPr>
      </w:pPr>
      <w:r w:rsidRPr="00AD1459">
        <w:rPr>
          <w:rFonts w:asciiTheme="minorHAnsi" w:hAnsiTheme="minorHAnsi" w:cstheme="minorHAnsi"/>
          <w:color w:val="000000"/>
          <w:sz w:val="22"/>
          <w:szCs w:val="22"/>
        </w:rPr>
        <w:t>N = Número de dias entre a data prevista para o pagamento e a do efetivo pagamento;</w:t>
      </w:r>
    </w:p>
    <w:p w:rsidR="00D16949" w:rsidRPr="00AD1459" w:rsidRDefault="00D16949" w:rsidP="00AD1459">
      <w:pPr>
        <w:tabs>
          <w:tab w:val="left" w:pos="1701"/>
        </w:tabs>
        <w:spacing w:before="120" w:after="120" w:line="276" w:lineRule="auto"/>
        <w:ind w:left="425"/>
        <w:jc w:val="both"/>
        <w:rPr>
          <w:rFonts w:asciiTheme="minorHAnsi" w:hAnsiTheme="minorHAnsi" w:cstheme="minorHAnsi"/>
          <w:color w:val="000000"/>
          <w:sz w:val="22"/>
          <w:szCs w:val="22"/>
        </w:rPr>
      </w:pPr>
      <w:r w:rsidRPr="00AD1459">
        <w:rPr>
          <w:rFonts w:asciiTheme="minorHAnsi" w:hAnsiTheme="minorHAnsi" w:cstheme="minorHAnsi"/>
          <w:color w:val="000000"/>
          <w:sz w:val="22"/>
          <w:szCs w:val="22"/>
        </w:rPr>
        <w:t>VP = Valor da parcela a ser paga.</w:t>
      </w:r>
    </w:p>
    <w:p w:rsidR="00D16949" w:rsidRPr="00AD1459" w:rsidRDefault="00D16949" w:rsidP="00AD1459">
      <w:pPr>
        <w:tabs>
          <w:tab w:val="left" w:pos="1701"/>
        </w:tabs>
        <w:spacing w:before="120" w:after="120" w:line="276" w:lineRule="auto"/>
        <w:ind w:left="425"/>
        <w:jc w:val="both"/>
        <w:rPr>
          <w:rFonts w:asciiTheme="minorHAnsi" w:hAnsiTheme="minorHAnsi" w:cstheme="minorHAnsi"/>
          <w:color w:val="000000"/>
          <w:sz w:val="22"/>
          <w:szCs w:val="22"/>
        </w:rPr>
      </w:pPr>
      <w:r w:rsidRPr="00AD1459">
        <w:rPr>
          <w:rFonts w:asciiTheme="minorHAnsi" w:hAnsiTheme="minorHAnsi" w:cstheme="minorHAnsi"/>
          <w:snapToGrid w:val="0"/>
          <w:color w:val="000000"/>
          <w:sz w:val="22"/>
          <w:szCs w:val="22"/>
        </w:rPr>
        <w:t xml:space="preserve">I = Índice de compensação financeira = </w:t>
      </w:r>
      <w:r w:rsidRPr="00AD1459">
        <w:rPr>
          <w:rFonts w:asciiTheme="minorHAnsi" w:hAnsiTheme="minorHAnsi" w:cstheme="minorHAnsi"/>
          <w:color w:val="000000"/>
          <w:sz w:val="22"/>
          <w:szCs w:val="22"/>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gridCol w:w="1276"/>
        <w:gridCol w:w="4784"/>
      </w:tblGrid>
      <w:tr w:rsidR="00D16949" w:rsidRPr="00AD1459" w:rsidTr="00BF08B6">
        <w:tc>
          <w:tcPr>
            <w:tcW w:w="2214" w:type="dxa"/>
            <w:vAlign w:val="center"/>
          </w:tcPr>
          <w:p w:rsidR="00D16949" w:rsidRPr="00AD1459" w:rsidRDefault="00D16949" w:rsidP="00AD1459">
            <w:pPr>
              <w:tabs>
                <w:tab w:val="left" w:pos="1701"/>
              </w:tabs>
              <w:jc w:val="both"/>
              <w:rPr>
                <w:rFonts w:asciiTheme="minorHAnsi" w:hAnsiTheme="minorHAnsi" w:cstheme="minorHAnsi"/>
                <w:color w:val="000000"/>
              </w:rPr>
            </w:pPr>
            <w:r w:rsidRPr="00AD1459">
              <w:rPr>
                <w:rFonts w:asciiTheme="minorHAnsi" w:hAnsiTheme="minorHAnsi" w:cstheme="minorHAnsi"/>
                <w:color w:val="000000"/>
              </w:rPr>
              <w:t>I = (TX)</w:t>
            </w:r>
          </w:p>
        </w:tc>
        <w:tc>
          <w:tcPr>
            <w:tcW w:w="588" w:type="dxa"/>
            <w:vAlign w:val="center"/>
          </w:tcPr>
          <w:p w:rsidR="00D16949" w:rsidRPr="00AD1459" w:rsidRDefault="00D16949" w:rsidP="00AD1459">
            <w:pPr>
              <w:tabs>
                <w:tab w:val="left" w:pos="1701"/>
              </w:tabs>
              <w:jc w:val="both"/>
              <w:rPr>
                <w:rFonts w:asciiTheme="minorHAnsi" w:hAnsiTheme="minorHAnsi" w:cstheme="minorHAnsi"/>
                <w:color w:val="000000"/>
              </w:rPr>
            </w:pPr>
            <w:r w:rsidRPr="00AD1459">
              <w:rPr>
                <w:rFonts w:asciiTheme="minorHAnsi" w:hAnsiTheme="minorHAnsi" w:cstheme="minorHAnsi"/>
                <w:color w:val="000000"/>
              </w:rPr>
              <w:t xml:space="preserve">I = </w:t>
            </w:r>
          </w:p>
        </w:tc>
        <w:tc>
          <w:tcPr>
            <w:tcW w:w="1276" w:type="dxa"/>
            <w:tcBorders>
              <w:bottom w:val="single" w:sz="4" w:space="0" w:color="auto"/>
            </w:tcBorders>
          </w:tcPr>
          <w:p w:rsidR="00D16949" w:rsidRPr="00AD1459" w:rsidRDefault="00D16949" w:rsidP="00AD1459">
            <w:pPr>
              <w:tabs>
                <w:tab w:val="left" w:pos="1701"/>
              </w:tabs>
              <w:jc w:val="both"/>
              <w:rPr>
                <w:rFonts w:asciiTheme="minorHAnsi" w:hAnsiTheme="minorHAnsi" w:cstheme="minorHAnsi"/>
                <w:color w:val="000000"/>
              </w:rPr>
            </w:pPr>
            <w:r w:rsidRPr="00AD1459">
              <w:rPr>
                <w:rFonts w:asciiTheme="minorHAnsi" w:hAnsiTheme="minorHAnsi" w:cstheme="minorHAnsi"/>
                <w:color w:val="000000"/>
              </w:rPr>
              <w:t>( 6 / 100 )</w:t>
            </w:r>
          </w:p>
        </w:tc>
        <w:tc>
          <w:tcPr>
            <w:tcW w:w="4784" w:type="dxa"/>
            <w:vAlign w:val="center"/>
          </w:tcPr>
          <w:p w:rsidR="00D16949" w:rsidRPr="00AD1459" w:rsidRDefault="00D16949" w:rsidP="00AD1459">
            <w:pPr>
              <w:tabs>
                <w:tab w:val="left" w:pos="1701"/>
              </w:tabs>
              <w:ind w:left="742"/>
              <w:jc w:val="both"/>
              <w:rPr>
                <w:rFonts w:asciiTheme="minorHAnsi" w:hAnsiTheme="minorHAnsi" w:cstheme="minorHAnsi"/>
                <w:color w:val="000000"/>
              </w:rPr>
            </w:pPr>
            <w:r w:rsidRPr="00AD1459">
              <w:rPr>
                <w:rFonts w:asciiTheme="minorHAnsi" w:hAnsiTheme="minorHAnsi" w:cstheme="minorHAnsi"/>
                <w:color w:val="000000"/>
              </w:rPr>
              <w:t>I = 0,00016438</w:t>
            </w:r>
          </w:p>
          <w:p w:rsidR="00D16949" w:rsidRPr="00AD1459" w:rsidRDefault="00D16949" w:rsidP="00AD1459">
            <w:pPr>
              <w:tabs>
                <w:tab w:val="left" w:pos="1701"/>
              </w:tabs>
              <w:ind w:left="742"/>
              <w:jc w:val="both"/>
              <w:rPr>
                <w:rFonts w:asciiTheme="minorHAnsi" w:hAnsiTheme="minorHAnsi" w:cstheme="minorHAnsi"/>
                <w:color w:val="000000"/>
              </w:rPr>
            </w:pPr>
            <w:r w:rsidRPr="00AD1459">
              <w:rPr>
                <w:rFonts w:asciiTheme="minorHAnsi" w:hAnsiTheme="minorHAnsi" w:cstheme="minorHAnsi"/>
                <w:color w:val="000000"/>
              </w:rPr>
              <w:t>TX = Percentual da taxa anual = 6%</w:t>
            </w:r>
          </w:p>
        </w:tc>
      </w:tr>
    </w:tbl>
    <w:p w:rsidR="00D16949" w:rsidRPr="00AD1459" w:rsidRDefault="00D16949" w:rsidP="00AD1459">
      <w:pPr>
        <w:jc w:val="both"/>
        <w:rPr>
          <w:rFonts w:asciiTheme="minorHAnsi" w:hAnsiTheme="minorHAnsi" w:cstheme="minorHAnsi"/>
          <w:sz w:val="22"/>
          <w:szCs w:val="22"/>
        </w:rPr>
      </w:pPr>
      <w:r w:rsidRPr="00AD1459">
        <w:rPr>
          <w:rFonts w:asciiTheme="minorHAnsi" w:hAnsiTheme="minorHAnsi" w:cstheme="minorHAnsi"/>
          <w:sz w:val="22"/>
          <w:szCs w:val="22"/>
        </w:rPr>
        <w:t>365</w:t>
      </w:r>
    </w:p>
    <w:p w:rsidR="00D16949" w:rsidRPr="00AD1459" w:rsidRDefault="00066CAC" w:rsidP="00AD1459">
      <w:pPr>
        <w:numPr>
          <w:ilvl w:val="1"/>
          <w:numId w:val="30"/>
        </w:numPr>
        <w:tabs>
          <w:tab w:val="left" w:pos="426"/>
          <w:tab w:val="left" w:pos="993"/>
        </w:tabs>
        <w:spacing w:after="240"/>
        <w:jc w:val="both"/>
        <w:rPr>
          <w:rFonts w:asciiTheme="minorHAnsi" w:hAnsiTheme="minorHAnsi" w:cstheme="minorHAnsi"/>
          <w:color w:val="000000"/>
          <w:sz w:val="22"/>
          <w:szCs w:val="22"/>
        </w:rPr>
      </w:pPr>
      <w:r w:rsidRPr="00AD1459">
        <w:rPr>
          <w:rFonts w:asciiTheme="minorHAnsi" w:hAnsiTheme="minorHAnsi" w:cstheme="minorHAnsi"/>
          <w:color w:val="000000"/>
          <w:sz w:val="22"/>
          <w:szCs w:val="22"/>
        </w:rPr>
        <w:t>A UFF não efetua pagamentos através de boleto bancário, somente depósito em conta, ficando o fornecedor responsável por todos os trâmites caso o mesmo seja emitido, incluindo as despesas bancárias e de retirada dos mesmos junto a cartórios.</w:t>
      </w:r>
    </w:p>
    <w:p w:rsidR="00D16949" w:rsidRPr="00AD1459" w:rsidRDefault="00D16949" w:rsidP="00AD1459">
      <w:pPr>
        <w:pStyle w:val="Nivel10"/>
        <w:numPr>
          <w:ilvl w:val="0"/>
          <w:numId w:val="30"/>
        </w:numPr>
        <w:suppressAutoHyphens w:val="0"/>
        <w:spacing w:after="120"/>
        <w:rPr>
          <w:rFonts w:asciiTheme="minorHAnsi" w:hAnsiTheme="minorHAnsi" w:cstheme="minorHAnsi"/>
          <w:color w:val="auto"/>
          <w:sz w:val="22"/>
          <w:szCs w:val="22"/>
        </w:rPr>
      </w:pPr>
      <w:r w:rsidRPr="00AD1459">
        <w:rPr>
          <w:rFonts w:asciiTheme="minorHAnsi" w:hAnsiTheme="minorHAnsi" w:cstheme="minorHAnsi"/>
          <w:color w:val="auto"/>
          <w:sz w:val="22"/>
          <w:szCs w:val="22"/>
        </w:rPr>
        <w:t xml:space="preserve">DO REAJUSTE </w:t>
      </w:r>
    </w:p>
    <w:p w:rsidR="00D16949" w:rsidRPr="00AD1459" w:rsidRDefault="00D16949" w:rsidP="00AD1459">
      <w:pPr>
        <w:pStyle w:val="PargrafodaLista"/>
        <w:numPr>
          <w:ilvl w:val="1"/>
          <w:numId w:val="30"/>
        </w:numPr>
        <w:tabs>
          <w:tab w:val="left" w:pos="993"/>
        </w:tabs>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AD1459">
        <w:rPr>
          <w:rFonts w:asciiTheme="minorHAnsi" w:hAnsiTheme="minorHAnsi" w:cstheme="minorHAnsi"/>
          <w:color w:val="000000"/>
          <w:sz w:val="22"/>
          <w:szCs w:val="22"/>
        </w:rPr>
        <w:t>Os preços são fixos e irreajustáveis no prazo de um ano contado da data limite para a apresentação das propostas.</w:t>
      </w:r>
    </w:p>
    <w:p w:rsidR="00D16949" w:rsidRPr="00AD1459" w:rsidRDefault="00D16949" w:rsidP="00AD1459">
      <w:pPr>
        <w:pStyle w:val="PargrafodaLista"/>
        <w:numPr>
          <w:ilvl w:val="2"/>
          <w:numId w:val="30"/>
        </w:numPr>
        <w:tabs>
          <w:tab w:val="left" w:pos="1985"/>
        </w:tabs>
        <w:suppressAutoHyphens w:val="0"/>
        <w:spacing w:before="120" w:after="120" w:line="276" w:lineRule="auto"/>
        <w:ind w:left="1134" w:firstLine="0"/>
        <w:contextualSpacing w:val="0"/>
        <w:jc w:val="both"/>
        <w:rPr>
          <w:rFonts w:asciiTheme="minorHAnsi" w:hAnsiTheme="minorHAnsi" w:cstheme="minorHAnsi"/>
          <w:color w:val="000000"/>
          <w:sz w:val="22"/>
          <w:szCs w:val="22"/>
        </w:rPr>
      </w:pPr>
      <w:r w:rsidRPr="00AD1459">
        <w:rPr>
          <w:rFonts w:asciiTheme="minorHAnsi" w:hAnsiTheme="minorHAnsi" w:cstheme="minorHAnsi"/>
          <w:sz w:val="22"/>
          <w:szCs w:val="22"/>
        </w:rPr>
        <w:t xml:space="preserve">Dentro do prazo de vigência do contrato e mediante solicitação da contratada, os preços contratados poderão sofrer reajuste após o interregno de um ano, aplicando-se o índice </w:t>
      </w:r>
      <w:r w:rsidR="007E56F9" w:rsidRPr="00AD1459">
        <w:rPr>
          <w:rFonts w:asciiTheme="minorHAnsi" w:hAnsiTheme="minorHAnsi" w:cstheme="minorHAnsi"/>
          <w:sz w:val="22"/>
          <w:szCs w:val="22"/>
        </w:rPr>
        <w:t>IPCA</w:t>
      </w:r>
      <w:r w:rsidRPr="00AD1459">
        <w:rPr>
          <w:rFonts w:asciiTheme="minorHAnsi" w:hAnsiTheme="minorHAnsi" w:cstheme="minorHAnsi"/>
          <w:sz w:val="22"/>
          <w:szCs w:val="22"/>
        </w:rPr>
        <w:t xml:space="preserve"> exclusivamente para as obrigações iniciadas e concluídas após a ocorrência da anualidade</w:t>
      </w:r>
      <w:r w:rsidRPr="00AD1459">
        <w:rPr>
          <w:rFonts w:asciiTheme="minorHAnsi" w:hAnsiTheme="minorHAnsi" w:cstheme="minorHAnsi"/>
          <w:color w:val="000000"/>
          <w:sz w:val="22"/>
          <w:szCs w:val="22"/>
        </w:rPr>
        <w:t>.</w:t>
      </w:r>
    </w:p>
    <w:p w:rsidR="00D16949" w:rsidRPr="00AD1459" w:rsidRDefault="00D16949" w:rsidP="00AD1459">
      <w:pPr>
        <w:pStyle w:val="PargrafodaLista"/>
        <w:numPr>
          <w:ilvl w:val="1"/>
          <w:numId w:val="30"/>
        </w:numPr>
        <w:tabs>
          <w:tab w:val="left" w:pos="993"/>
        </w:tabs>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AD1459">
        <w:rPr>
          <w:rFonts w:asciiTheme="minorHAnsi" w:hAnsiTheme="minorHAnsi" w:cstheme="minorHAnsi"/>
          <w:color w:val="000000"/>
          <w:sz w:val="22"/>
          <w:szCs w:val="22"/>
        </w:rPr>
        <w:t>Nos reajustes subsequentes ao primeiro, o interregno mínimo de um ano será contado a partir dos efeitos financeiros do último reajuste.</w:t>
      </w:r>
    </w:p>
    <w:p w:rsidR="00D16949" w:rsidRPr="00AD1459" w:rsidRDefault="00D16949" w:rsidP="00AD1459">
      <w:pPr>
        <w:pStyle w:val="PargrafodaLista"/>
        <w:numPr>
          <w:ilvl w:val="1"/>
          <w:numId w:val="30"/>
        </w:numPr>
        <w:tabs>
          <w:tab w:val="left" w:pos="851"/>
          <w:tab w:val="left" w:pos="993"/>
        </w:tabs>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AD1459">
        <w:rPr>
          <w:rFonts w:asciiTheme="minorHAnsi" w:hAnsiTheme="minorHAnsi" w:cstheme="minorHAnsi"/>
          <w:color w:val="000000"/>
          <w:sz w:val="22"/>
          <w:szCs w:val="22"/>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D16949" w:rsidRPr="00AD1459" w:rsidRDefault="00D16949" w:rsidP="00AD1459">
      <w:pPr>
        <w:pStyle w:val="PargrafodaLista"/>
        <w:numPr>
          <w:ilvl w:val="1"/>
          <w:numId w:val="30"/>
        </w:numPr>
        <w:tabs>
          <w:tab w:val="left" w:pos="993"/>
        </w:tabs>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AD1459">
        <w:rPr>
          <w:rFonts w:asciiTheme="minorHAnsi" w:hAnsiTheme="minorHAnsi" w:cstheme="minorHAnsi"/>
          <w:color w:val="000000"/>
          <w:sz w:val="22"/>
          <w:szCs w:val="22"/>
        </w:rPr>
        <w:t>Nas aferições finais, o índice utilizado para reajuste será, obrigatoriamente, o definitivo.</w:t>
      </w:r>
    </w:p>
    <w:p w:rsidR="00D16949" w:rsidRPr="00AD1459" w:rsidRDefault="00D16949" w:rsidP="00AD1459">
      <w:pPr>
        <w:pStyle w:val="PargrafodaLista"/>
        <w:numPr>
          <w:ilvl w:val="1"/>
          <w:numId w:val="30"/>
        </w:numPr>
        <w:tabs>
          <w:tab w:val="left" w:pos="993"/>
        </w:tabs>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AD1459">
        <w:rPr>
          <w:rFonts w:asciiTheme="minorHAnsi" w:hAnsiTheme="minorHAnsi" w:cstheme="minorHAnsi"/>
          <w:color w:val="000000"/>
          <w:sz w:val="22"/>
          <w:szCs w:val="22"/>
        </w:rPr>
        <w:t>Caso o índice estabelecido para reajustamento venha a ser extinto ou de qualquer forma não possa mais ser utilizado, será adotado, em substituição, o que vier a ser determinado pela legislação então em vigor.</w:t>
      </w:r>
    </w:p>
    <w:p w:rsidR="00D16949" w:rsidRPr="00AD1459" w:rsidRDefault="00D16949" w:rsidP="00AD1459">
      <w:pPr>
        <w:pStyle w:val="PargrafodaLista"/>
        <w:numPr>
          <w:ilvl w:val="1"/>
          <w:numId w:val="30"/>
        </w:numPr>
        <w:tabs>
          <w:tab w:val="left" w:pos="993"/>
        </w:tabs>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AD1459">
        <w:rPr>
          <w:rFonts w:asciiTheme="minorHAnsi" w:hAnsiTheme="minorHAnsi" w:cstheme="minorHAnsi"/>
          <w:color w:val="000000"/>
          <w:sz w:val="22"/>
          <w:szCs w:val="22"/>
        </w:rPr>
        <w:t xml:space="preserve">Na ausência de previsão legal quanto ao índice substituto, as partes elegerão novo índice oficial, para reajustamento do preço do valor remanescente, por meio de termo aditivo. </w:t>
      </w:r>
    </w:p>
    <w:p w:rsidR="00D16949" w:rsidRPr="00AD1459" w:rsidRDefault="00D16949" w:rsidP="00AD1459">
      <w:pPr>
        <w:pStyle w:val="PargrafodaLista"/>
        <w:numPr>
          <w:ilvl w:val="1"/>
          <w:numId w:val="30"/>
        </w:numPr>
        <w:tabs>
          <w:tab w:val="left" w:pos="993"/>
        </w:tabs>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AD1459">
        <w:rPr>
          <w:rFonts w:asciiTheme="minorHAnsi" w:hAnsiTheme="minorHAnsi" w:cstheme="minorHAnsi"/>
          <w:color w:val="000000"/>
          <w:sz w:val="22"/>
          <w:szCs w:val="22"/>
        </w:rPr>
        <w:t>O reajuste será realizado por apostilamento.</w:t>
      </w:r>
    </w:p>
    <w:p w:rsidR="00D16949" w:rsidRPr="00AD1459" w:rsidRDefault="00D16949" w:rsidP="00AD1459">
      <w:pPr>
        <w:pStyle w:val="Nivel10"/>
        <w:numPr>
          <w:ilvl w:val="0"/>
          <w:numId w:val="30"/>
        </w:numPr>
        <w:suppressAutoHyphens w:val="0"/>
        <w:spacing w:after="120"/>
        <w:rPr>
          <w:rFonts w:asciiTheme="minorHAnsi" w:hAnsiTheme="minorHAnsi" w:cstheme="minorHAnsi"/>
          <w:color w:val="auto"/>
          <w:sz w:val="22"/>
          <w:szCs w:val="22"/>
        </w:rPr>
      </w:pPr>
      <w:r w:rsidRPr="00AD1459">
        <w:rPr>
          <w:rFonts w:asciiTheme="minorHAnsi" w:hAnsiTheme="minorHAnsi" w:cstheme="minorHAnsi"/>
          <w:color w:val="auto"/>
          <w:sz w:val="22"/>
          <w:szCs w:val="22"/>
        </w:rPr>
        <w:t>DA GARANTIA DE EXECUÇÃO</w:t>
      </w:r>
    </w:p>
    <w:p w:rsidR="00D16949" w:rsidRPr="00AD1459" w:rsidRDefault="00D16949" w:rsidP="00AD1459">
      <w:pPr>
        <w:numPr>
          <w:ilvl w:val="1"/>
          <w:numId w:val="30"/>
        </w:numPr>
        <w:tabs>
          <w:tab w:val="left" w:pos="426"/>
          <w:tab w:val="left" w:pos="709"/>
          <w:tab w:val="left" w:pos="851"/>
        </w:tabs>
        <w:suppressAutoHyphens w:val="0"/>
        <w:spacing w:before="120" w:after="120" w:line="276" w:lineRule="auto"/>
        <w:jc w:val="both"/>
        <w:rPr>
          <w:rFonts w:asciiTheme="minorHAnsi" w:hAnsiTheme="minorHAnsi" w:cstheme="minorHAnsi"/>
          <w:iCs/>
          <w:sz w:val="22"/>
          <w:szCs w:val="22"/>
        </w:rPr>
      </w:pPr>
      <w:r w:rsidRPr="00AD1459">
        <w:rPr>
          <w:rFonts w:asciiTheme="minorHAnsi" w:hAnsiTheme="minorHAnsi" w:cstheme="minorHAnsi"/>
          <w:iCs/>
          <w:sz w:val="22"/>
          <w:szCs w:val="22"/>
        </w:rPr>
        <w:t>Não haverá exigência de garantia contratual da execução</w:t>
      </w:r>
      <w:r w:rsidR="00237EB6" w:rsidRPr="00AD1459">
        <w:rPr>
          <w:rFonts w:asciiTheme="minorHAnsi" w:hAnsiTheme="minorHAnsi" w:cstheme="minorHAnsi"/>
          <w:iCs/>
          <w:sz w:val="22"/>
          <w:szCs w:val="22"/>
        </w:rPr>
        <w:t xml:space="preserve"> derivada desse Pregão Eletrônico.</w:t>
      </w:r>
    </w:p>
    <w:p w:rsidR="00D16949" w:rsidRPr="00AD1459" w:rsidRDefault="00D16949" w:rsidP="00AD1459">
      <w:pPr>
        <w:pStyle w:val="Nivel10"/>
        <w:numPr>
          <w:ilvl w:val="0"/>
          <w:numId w:val="30"/>
        </w:numPr>
        <w:suppressAutoHyphens w:val="0"/>
        <w:spacing w:after="120"/>
        <w:ind w:left="357" w:hanging="357"/>
        <w:rPr>
          <w:rFonts w:asciiTheme="minorHAnsi" w:hAnsiTheme="minorHAnsi" w:cstheme="minorHAnsi"/>
          <w:color w:val="00B050"/>
          <w:sz w:val="22"/>
          <w:szCs w:val="22"/>
        </w:rPr>
      </w:pPr>
      <w:r w:rsidRPr="00AD1459">
        <w:rPr>
          <w:rFonts w:asciiTheme="minorHAnsi" w:hAnsiTheme="minorHAnsi" w:cstheme="minorHAnsi"/>
          <w:color w:val="auto"/>
          <w:sz w:val="22"/>
          <w:szCs w:val="22"/>
        </w:rPr>
        <w:lastRenderedPageBreak/>
        <w:t>DAS SANÇÕES ADMINISTRATIVAS</w:t>
      </w:r>
    </w:p>
    <w:p w:rsidR="00D16949" w:rsidRPr="00AD1459" w:rsidRDefault="00D16949" w:rsidP="00AD1459">
      <w:pPr>
        <w:numPr>
          <w:ilvl w:val="1"/>
          <w:numId w:val="30"/>
        </w:numPr>
        <w:tabs>
          <w:tab w:val="left" w:pos="851"/>
          <w:tab w:val="left" w:pos="993"/>
        </w:tabs>
        <w:suppressAutoHyphens w:val="0"/>
        <w:spacing w:before="120" w:after="120" w:line="276" w:lineRule="auto"/>
        <w:ind w:left="425" w:firstLine="0"/>
        <w:jc w:val="both"/>
        <w:rPr>
          <w:rFonts w:asciiTheme="minorHAnsi" w:hAnsiTheme="minorHAnsi" w:cstheme="minorHAnsi"/>
          <w:sz w:val="22"/>
          <w:szCs w:val="22"/>
        </w:rPr>
      </w:pPr>
      <w:r w:rsidRPr="00AD1459">
        <w:rPr>
          <w:rFonts w:asciiTheme="minorHAnsi" w:hAnsiTheme="minorHAnsi" w:cstheme="minorHAnsi"/>
          <w:sz w:val="22"/>
          <w:szCs w:val="22"/>
        </w:rPr>
        <w:t>Comete infração administrativa nos termos da Lei nº 10.520, de 2002, a Contratada que:</w:t>
      </w:r>
    </w:p>
    <w:p w:rsidR="00D16949" w:rsidRPr="00AD1459" w:rsidRDefault="004D6BBA" w:rsidP="00AD145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I</w:t>
      </w:r>
      <w:r w:rsidR="00D16949" w:rsidRPr="00AD1459">
        <w:rPr>
          <w:rFonts w:asciiTheme="minorHAnsi" w:hAnsiTheme="minorHAnsi" w:cstheme="minorHAnsi"/>
          <w:sz w:val="22"/>
          <w:szCs w:val="22"/>
        </w:rPr>
        <w:t>nexecutar total ou parcialmente qualquer das obrigações assumidas em decorrência da contratação;</w:t>
      </w:r>
    </w:p>
    <w:p w:rsidR="00D16949" w:rsidRPr="00AD1459" w:rsidRDefault="004D6BBA" w:rsidP="00AD145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E</w:t>
      </w:r>
      <w:r w:rsidR="00D16949" w:rsidRPr="00AD1459">
        <w:rPr>
          <w:rFonts w:asciiTheme="minorHAnsi" w:hAnsiTheme="minorHAnsi" w:cstheme="minorHAnsi"/>
          <w:sz w:val="22"/>
          <w:szCs w:val="22"/>
        </w:rPr>
        <w:t>nsejar o retardamento da execução do objeto;</w:t>
      </w:r>
    </w:p>
    <w:p w:rsidR="00D16949" w:rsidRPr="00AD1459" w:rsidRDefault="004D6BBA" w:rsidP="00AD145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F</w:t>
      </w:r>
      <w:r w:rsidR="00D16949" w:rsidRPr="00AD1459">
        <w:rPr>
          <w:rFonts w:asciiTheme="minorHAnsi" w:hAnsiTheme="minorHAnsi" w:cstheme="minorHAnsi"/>
          <w:sz w:val="22"/>
          <w:szCs w:val="22"/>
        </w:rPr>
        <w:t>alhar ou fraudar na execução do contrato;</w:t>
      </w:r>
    </w:p>
    <w:p w:rsidR="00D16949" w:rsidRPr="00AD1459" w:rsidRDefault="004D6BBA" w:rsidP="00AD145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C</w:t>
      </w:r>
      <w:r w:rsidR="00D16949" w:rsidRPr="00AD1459">
        <w:rPr>
          <w:rFonts w:asciiTheme="minorHAnsi" w:hAnsiTheme="minorHAnsi" w:cstheme="minorHAnsi"/>
          <w:sz w:val="22"/>
          <w:szCs w:val="22"/>
        </w:rPr>
        <w:t>omportar-se de modo inidôneo;</w:t>
      </w:r>
    </w:p>
    <w:p w:rsidR="00D16949" w:rsidRPr="00AD1459" w:rsidRDefault="004D6BBA" w:rsidP="00AD145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C</w:t>
      </w:r>
      <w:r w:rsidR="00D16949" w:rsidRPr="00AD1459">
        <w:rPr>
          <w:rFonts w:asciiTheme="minorHAnsi" w:hAnsiTheme="minorHAnsi" w:cstheme="minorHAnsi"/>
          <w:sz w:val="22"/>
          <w:szCs w:val="22"/>
        </w:rPr>
        <w:t>ometer fraude fiscal;</w:t>
      </w:r>
    </w:p>
    <w:p w:rsidR="00D16949" w:rsidRPr="00AD1459" w:rsidRDefault="00D16949" w:rsidP="00AD1459">
      <w:pPr>
        <w:pStyle w:val="PargrafodaLista"/>
        <w:numPr>
          <w:ilvl w:val="1"/>
          <w:numId w:val="30"/>
        </w:numPr>
        <w:tabs>
          <w:tab w:val="left" w:pos="993"/>
        </w:tabs>
        <w:suppressAutoHyphens w:val="0"/>
        <w:spacing w:before="120" w:after="120" w:line="276" w:lineRule="auto"/>
        <w:ind w:right="-30"/>
        <w:jc w:val="both"/>
        <w:rPr>
          <w:rFonts w:asciiTheme="minorHAnsi" w:hAnsiTheme="minorHAnsi" w:cstheme="minorHAnsi"/>
          <w:sz w:val="22"/>
          <w:szCs w:val="22"/>
        </w:rPr>
      </w:pPr>
      <w:r w:rsidRPr="00AD1459">
        <w:rPr>
          <w:rFonts w:asciiTheme="minorHAnsi" w:hAnsiTheme="minorHAnsi" w:cstheme="minorHAnsi"/>
          <w:sz w:val="22"/>
          <w:szCs w:val="22"/>
        </w:rPr>
        <w:t xml:space="preserve">Pela inexecução </w:t>
      </w:r>
      <w:r w:rsidRPr="00AD1459">
        <w:rPr>
          <w:rFonts w:asciiTheme="minorHAnsi" w:hAnsiTheme="minorHAnsi" w:cstheme="minorHAnsi"/>
          <w:sz w:val="22"/>
          <w:szCs w:val="22"/>
          <w:u w:val="single"/>
        </w:rPr>
        <w:t>total ou parcial</w:t>
      </w:r>
      <w:r w:rsidRPr="00AD1459">
        <w:rPr>
          <w:rFonts w:asciiTheme="minorHAnsi" w:hAnsiTheme="minorHAnsi" w:cstheme="minorHAnsi"/>
          <w:sz w:val="22"/>
          <w:szCs w:val="22"/>
        </w:rPr>
        <w:t xml:space="preserve"> do objeto deste contrato, a Administração pode aplicar à CONTRATADA as seguintes sanções:</w:t>
      </w:r>
    </w:p>
    <w:p w:rsidR="00D16949" w:rsidRPr="00AD1459" w:rsidRDefault="00D16949" w:rsidP="00AD145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244996">
        <w:rPr>
          <w:rFonts w:asciiTheme="minorHAnsi" w:hAnsiTheme="minorHAnsi" w:cstheme="minorHAnsi"/>
          <w:sz w:val="22"/>
          <w:szCs w:val="22"/>
        </w:rPr>
        <w:t>Advertência,</w:t>
      </w:r>
      <w:r w:rsidRPr="00AD1459">
        <w:rPr>
          <w:rFonts w:asciiTheme="minorHAnsi" w:hAnsiTheme="minorHAnsi" w:cstheme="minorHAnsi"/>
          <w:sz w:val="22"/>
          <w:szCs w:val="22"/>
        </w:rPr>
        <w:t>por faltas leves, assim entendidas aquelas que não acarretem prejuízos significativos para a Contratante;</w:t>
      </w:r>
    </w:p>
    <w:p w:rsidR="00D16949" w:rsidRPr="00AD1459" w:rsidRDefault="004D6BBA" w:rsidP="00AD145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M</w:t>
      </w:r>
      <w:r w:rsidR="00D16949" w:rsidRPr="00AD1459">
        <w:rPr>
          <w:rFonts w:asciiTheme="minorHAnsi" w:hAnsiTheme="minorHAnsi" w:cstheme="minorHAnsi"/>
          <w:sz w:val="22"/>
          <w:szCs w:val="22"/>
        </w:rPr>
        <w:t xml:space="preserve">ulta moratória de </w:t>
      </w:r>
      <w:r w:rsidR="00237EB6" w:rsidRPr="00AD1459">
        <w:rPr>
          <w:rFonts w:asciiTheme="minorHAnsi" w:hAnsiTheme="minorHAnsi" w:cstheme="minorHAnsi"/>
          <w:sz w:val="22"/>
          <w:szCs w:val="22"/>
        </w:rPr>
        <w:t>0,5</w:t>
      </w:r>
      <w:r w:rsidR="00D16949" w:rsidRPr="00AD1459">
        <w:rPr>
          <w:rFonts w:asciiTheme="minorHAnsi" w:hAnsiTheme="minorHAnsi" w:cstheme="minorHAnsi"/>
          <w:sz w:val="22"/>
          <w:szCs w:val="22"/>
        </w:rPr>
        <w:t>% (</w:t>
      </w:r>
      <w:r w:rsidR="00237EB6" w:rsidRPr="00AD1459">
        <w:rPr>
          <w:rFonts w:asciiTheme="minorHAnsi" w:hAnsiTheme="minorHAnsi" w:cstheme="minorHAnsi"/>
          <w:sz w:val="22"/>
          <w:szCs w:val="22"/>
        </w:rPr>
        <w:t>meio</w:t>
      </w:r>
      <w:r w:rsidR="00D16949" w:rsidRPr="00AD1459">
        <w:rPr>
          <w:rFonts w:asciiTheme="minorHAnsi" w:hAnsiTheme="minorHAnsi" w:cstheme="minorHAnsi"/>
          <w:sz w:val="22"/>
          <w:szCs w:val="22"/>
        </w:rPr>
        <w:t xml:space="preserve"> por cento) por dia de atraso injustificado sobre o valor da parcela inadimplida, até o limite de </w:t>
      </w:r>
      <w:r w:rsidR="00237EB6" w:rsidRPr="00AD1459">
        <w:rPr>
          <w:rFonts w:asciiTheme="minorHAnsi" w:hAnsiTheme="minorHAnsi" w:cstheme="minorHAnsi"/>
          <w:sz w:val="22"/>
          <w:szCs w:val="22"/>
        </w:rPr>
        <w:t>30</w:t>
      </w:r>
      <w:r w:rsidR="00D16949" w:rsidRPr="00AD1459">
        <w:rPr>
          <w:rFonts w:asciiTheme="minorHAnsi" w:hAnsiTheme="minorHAnsi" w:cstheme="minorHAnsi"/>
          <w:sz w:val="22"/>
          <w:szCs w:val="22"/>
        </w:rPr>
        <w:t xml:space="preserve"> (</w:t>
      </w:r>
      <w:r w:rsidR="00237EB6" w:rsidRPr="00AD1459">
        <w:rPr>
          <w:rFonts w:asciiTheme="minorHAnsi" w:hAnsiTheme="minorHAnsi" w:cstheme="minorHAnsi"/>
          <w:sz w:val="22"/>
          <w:szCs w:val="22"/>
        </w:rPr>
        <w:t>trinta</w:t>
      </w:r>
      <w:r w:rsidR="00D16949" w:rsidRPr="00AD1459">
        <w:rPr>
          <w:rFonts w:asciiTheme="minorHAnsi" w:hAnsiTheme="minorHAnsi" w:cstheme="minorHAnsi"/>
          <w:sz w:val="22"/>
          <w:szCs w:val="22"/>
        </w:rPr>
        <w:t>) dias;</w:t>
      </w:r>
    </w:p>
    <w:p w:rsidR="00D16949" w:rsidRPr="00AD1459" w:rsidRDefault="004D6BBA" w:rsidP="00AD145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M</w:t>
      </w:r>
      <w:r w:rsidR="00D16949" w:rsidRPr="00AD1459">
        <w:rPr>
          <w:rFonts w:asciiTheme="minorHAnsi" w:hAnsiTheme="minorHAnsi" w:cstheme="minorHAnsi"/>
          <w:sz w:val="22"/>
          <w:szCs w:val="22"/>
        </w:rPr>
        <w:t xml:space="preserve">ulta compensatória de </w:t>
      </w:r>
      <w:r w:rsidR="00237EB6" w:rsidRPr="00AD1459">
        <w:rPr>
          <w:rFonts w:asciiTheme="minorHAnsi" w:hAnsiTheme="minorHAnsi" w:cstheme="minorHAnsi"/>
          <w:sz w:val="22"/>
          <w:szCs w:val="22"/>
        </w:rPr>
        <w:t>1</w:t>
      </w:r>
      <w:r w:rsidR="00D16949" w:rsidRPr="00AD1459">
        <w:rPr>
          <w:rFonts w:asciiTheme="minorHAnsi" w:hAnsiTheme="minorHAnsi" w:cstheme="minorHAnsi"/>
          <w:sz w:val="22"/>
          <w:szCs w:val="22"/>
        </w:rPr>
        <w:t>% (</w:t>
      </w:r>
      <w:r w:rsidR="00237EB6" w:rsidRPr="00AD1459">
        <w:rPr>
          <w:rFonts w:asciiTheme="minorHAnsi" w:hAnsiTheme="minorHAnsi" w:cstheme="minorHAnsi"/>
          <w:sz w:val="22"/>
          <w:szCs w:val="22"/>
        </w:rPr>
        <w:t>hum</w:t>
      </w:r>
      <w:r w:rsidR="00D16949" w:rsidRPr="00AD1459">
        <w:rPr>
          <w:rFonts w:asciiTheme="minorHAnsi" w:hAnsiTheme="minorHAnsi" w:cstheme="minorHAnsi"/>
          <w:sz w:val="22"/>
          <w:szCs w:val="22"/>
        </w:rPr>
        <w:t xml:space="preserve"> por cento) sobre o valor total do contrato, no caso de inexecução total do objeto;</w:t>
      </w:r>
    </w:p>
    <w:p w:rsidR="00D16949" w:rsidRPr="00AD1459" w:rsidRDefault="004D6BBA" w:rsidP="00AD145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E</w:t>
      </w:r>
      <w:r w:rsidR="00D16949" w:rsidRPr="00AD1459">
        <w:rPr>
          <w:rFonts w:asciiTheme="minorHAnsi" w:hAnsiTheme="minorHAnsi" w:cstheme="minorHAnsi"/>
          <w:sz w:val="22"/>
          <w:szCs w:val="22"/>
        </w:rPr>
        <w:t>m caso de inexecução parcial, a multa compensatória, no mesmo percentual do subitem acima, será aplicada de forma proporcional à obrigação inadimplida;</w:t>
      </w:r>
    </w:p>
    <w:p w:rsidR="00D16949" w:rsidRPr="00AD1459" w:rsidRDefault="004D6BBA" w:rsidP="00AD1459">
      <w:pPr>
        <w:numPr>
          <w:ilvl w:val="2"/>
          <w:numId w:val="30"/>
        </w:numPr>
        <w:tabs>
          <w:tab w:val="left" w:pos="1843"/>
        </w:tabs>
        <w:suppressAutoHyphens w:val="0"/>
        <w:spacing w:before="120" w:after="120" w:line="276" w:lineRule="auto"/>
        <w:ind w:left="1134" w:firstLine="0"/>
        <w:jc w:val="both"/>
        <w:rPr>
          <w:rFonts w:asciiTheme="minorHAnsi" w:hAnsiTheme="minorHAnsi" w:cstheme="minorHAnsi"/>
          <w:b/>
          <w:i/>
          <w:color w:val="7030A0"/>
          <w:sz w:val="22"/>
          <w:szCs w:val="22"/>
          <w:u w:val="single"/>
        </w:rPr>
      </w:pPr>
      <w:r w:rsidRPr="00AD1459">
        <w:rPr>
          <w:rFonts w:asciiTheme="minorHAnsi" w:hAnsiTheme="minorHAnsi" w:cstheme="minorHAnsi"/>
          <w:sz w:val="22"/>
          <w:szCs w:val="22"/>
        </w:rPr>
        <w:t>S</w:t>
      </w:r>
      <w:r w:rsidR="00D16949" w:rsidRPr="00AD1459">
        <w:rPr>
          <w:rFonts w:asciiTheme="minorHAnsi" w:hAnsiTheme="minorHAnsi" w:cstheme="minorHAnsi"/>
          <w:sz w:val="22"/>
          <w:szCs w:val="22"/>
        </w:rPr>
        <w:t xml:space="preserve">uspensão de licitar e impedimento de contratar com o órgão, entidade ou unidade administrativa pela qual a Administração Pública opera e atua concretamente, pelo prazo de até dois anos; </w:t>
      </w:r>
    </w:p>
    <w:p w:rsidR="00D16949" w:rsidRPr="00AD1459" w:rsidRDefault="004D6BBA" w:rsidP="00AD1459">
      <w:pPr>
        <w:numPr>
          <w:ilvl w:val="2"/>
          <w:numId w:val="30"/>
        </w:numPr>
        <w:tabs>
          <w:tab w:val="left" w:pos="1843"/>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I</w:t>
      </w:r>
      <w:r w:rsidR="00D16949" w:rsidRPr="00AD1459">
        <w:rPr>
          <w:rFonts w:asciiTheme="minorHAnsi" w:hAnsiTheme="minorHAnsi" w:cstheme="minorHAnsi"/>
          <w:sz w:val="22"/>
          <w:szCs w:val="22"/>
        </w:rPr>
        <w:t>mpedimento de licitar e contratar com órgãos e entidades da União com o consequente descredenciamento no SICAF pelo prazo de até cinco anos;</w:t>
      </w:r>
    </w:p>
    <w:p w:rsidR="00D16949" w:rsidRPr="00AD1459" w:rsidRDefault="00D16949" w:rsidP="00AD1459">
      <w:pPr>
        <w:pStyle w:val="PargrafodaLista1"/>
        <w:numPr>
          <w:ilvl w:val="3"/>
          <w:numId w:val="30"/>
        </w:numPr>
        <w:spacing w:before="120" w:after="120" w:line="276" w:lineRule="auto"/>
        <w:ind w:right="-30"/>
        <w:jc w:val="both"/>
        <w:rPr>
          <w:rFonts w:asciiTheme="minorHAnsi" w:hAnsiTheme="minorHAnsi" w:cstheme="minorHAnsi"/>
          <w:sz w:val="22"/>
          <w:szCs w:val="22"/>
        </w:rPr>
      </w:pPr>
      <w:r w:rsidRPr="00AD1459">
        <w:rPr>
          <w:rFonts w:asciiTheme="minorHAnsi" w:hAnsiTheme="minorHAnsi" w:cstheme="minorHAnsi"/>
          <w:sz w:val="22"/>
          <w:szCs w:val="22"/>
        </w:rPr>
        <w:t xml:space="preserve">A Sanção de impedimento de licitar e contratar prevista neste subitem também é aplicável em quaisquer das hipóteses previstas como infração </w:t>
      </w:r>
      <w:r w:rsidRPr="00C77B2D">
        <w:rPr>
          <w:rFonts w:asciiTheme="minorHAnsi" w:hAnsiTheme="minorHAnsi" w:cstheme="minorHAnsi"/>
          <w:sz w:val="22"/>
          <w:szCs w:val="22"/>
        </w:rPr>
        <w:t xml:space="preserve">administrativa </w:t>
      </w:r>
      <w:r w:rsidR="001A4ABF" w:rsidRPr="00C77B2D">
        <w:rPr>
          <w:rFonts w:asciiTheme="minorHAnsi" w:hAnsiTheme="minorHAnsi" w:cstheme="minorHAnsi"/>
          <w:sz w:val="22"/>
          <w:szCs w:val="22"/>
        </w:rPr>
        <w:t>no subitem 14</w:t>
      </w:r>
      <w:r w:rsidRPr="00C77B2D">
        <w:rPr>
          <w:rFonts w:asciiTheme="minorHAnsi" w:hAnsiTheme="minorHAnsi" w:cstheme="minorHAnsi"/>
          <w:sz w:val="22"/>
          <w:szCs w:val="22"/>
        </w:rPr>
        <w:t>.1 deste Termo</w:t>
      </w:r>
      <w:r w:rsidRPr="00AD1459">
        <w:rPr>
          <w:rFonts w:asciiTheme="minorHAnsi" w:hAnsiTheme="minorHAnsi" w:cstheme="minorHAnsi"/>
          <w:sz w:val="22"/>
          <w:szCs w:val="22"/>
        </w:rPr>
        <w:t xml:space="preserve"> de Referência.</w:t>
      </w:r>
    </w:p>
    <w:p w:rsidR="00D16949" w:rsidRPr="00AD1459" w:rsidRDefault="004D6BBA" w:rsidP="00AD1459">
      <w:pPr>
        <w:numPr>
          <w:ilvl w:val="2"/>
          <w:numId w:val="30"/>
        </w:numPr>
        <w:tabs>
          <w:tab w:val="left" w:pos="1560"/>
          <w:tab w:val="left" w:pos="1701"/>
          <w:tab w:val="left" w:pos="1843"/>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D</w:t>
      </w:r>
      <w:r w:rsidR="00D16949" w:rsidRPr="00AD1459">
        <w:rPr>
          <w:rFonts w:asciiTheme="minorHAnsi" w:hAnsiTheme="minorHAnsi" w:cstheme="minorHAnsi"/>
          <w:sz w:val="22"/>
          <w:szCs w:val="22"/>
        </w:rPr>
        <w:t>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D16949" w:rsidRPr="00AD1459" w:rsidRDefault="00D16949" w:rsidP="00AD1459">
      <w:pPr>
        <w:numPr>
          <w:ilvl w:val="1"/>
          <w:numId w:val="30"/>
        </w:numPr>
        <w:tabs>
          <w:tab w:val="left" w:pos="993"/>
        </w:tabs>
        <w:suppressAutoHyphens w:val="0"/>
        <w:spacing w:before="120" w:after="120" w:line="276" w:lineRule="auto"/>
        <w:ind w:right="-30"/>
        <w:jc w:val="both"/>
        <w:rPr>
          <w:rFonts w:asciiTheme="minorHAnsi" w:hAnsiTheme="minorHAnsi" w:cstheme="minorHAnsi"/>
          <w:sz w:val="22"/>
          <w:szCs w:val="22"/>
        </w:rPr>
      </w:pPr>
      <w:r w:rsidRPr="00C77B2D">
        <w:rPr>
          <w:rFonts w:asciiTheme="minorHAnsi" w:hAnsiTheme="minorHAnsi" w:cstheme="minorHAnsi"/>
          <w:sz w:val="22"/>
          <w:szCs w:val="22"/>
        </w:rPr>
        <w:t xml:space="preserve">As sanções previstas nos subitens </w:t>
      </w:r>
      <w:r w:rsidR="001A4ABF" w:rsidRPr="00C77B2D">
        <w:rPr>
          <w:rFonts w:asciiTheme="minorHAnsi" w:hAnsiTheme="minorHAnsi" w:cstheme="minorHAnsi"/>
          <w:sz w:val="22"/>
          <w:szCs w:val="22"/>
        </w:rPr>
        <w:t>14.2.1, 14.2.5, 14.2.6 e 14</w:t>
      </w:r>
      <w:r w:rsidRPr="00C77B2D">
        <w:rPr>
          <w:rFonts w:asciiTheme="minorHAnsi" w:hAnsiTheme="minorHAnsi" w:cstheme="minorHAnsi"/>
          <w:sz w:val="22"/>
          <w:szCs w:val="22"/>
        </w:rPr>
        <w:t>.2.7 poderão</w:t>
      </w:r>
      <w:r w:rsidRPr="00AD1459">
        <w:rPr>
          <w:rFonts w:asciiTheme="minorHAnsi" w:hAnsiTheme="minorHAnsi" w:cstheme="minorHAnsi"/>
          <w:sz w:val="22"/>
          <w:szCs w:val="22"/>
        </w:rPr>
        <w:t xml:space="preserve"> ser aplicadas à CONTRATADA juntamente com as de multa, descontando-a dos pagamentos a serem efetuados.</w:t>
      </w:r>
    </w:p>
    <w:p w:rsidR="00D16949" w:rsidRPr="00AD1459" w:rsidRDefault="00D16949" w:rsidP="00AD1459">
      <w:pPr>
        <w:numPr>
          <w:ilvl w:val="1"/>
          <w:numId w:val="30"/>
        </w:numPr>
        <w:tabs>
          <w:tab w:val="left" w:pos="993"/>
        </w:tabs>
        <w:suppressAutoHyphens w:val="0"/>
        <w:spacing w:before="120" w:after="120" w:line="276" w:lineRule="auto"/>
        <w:ind w:left="425" w:firstLine="0"/>
        <w:jc w:val="both"/>
        <w:rPr>
          <w:rFonts w:asciiTheme="minorHAnsi" w:hAnsiTheme="minorHAnsi" w:cstheme="minorHAnsi"/>
          <w:sz w:val="22"/>
          <w:szCs w:val="22"/>
        </w:rPr>
      </w:pPr>
      <w:r w:rsidRPr="00AD1459">
        <w:rPr>
          <w:rFonts w:asciiTheme="minorHAnsi" w:hAnsiTheme="minorHAnsi" w:cstheme="minorHAnsi"/>
          <w:sz w:val="22"/>
          <w:szCs w:val="22"/>
        </w:rPr>
        <w:t>Também ficam sujeitas às penalidades do art. 87, III e IV da Lei nº 8.666, de 1993, as empresas ou profissionais que:</w:t>
      </w:r>
    </w:p>
    <w:p w:rsidR="00D16949" w:rsidRPr="00AD1459" w:rsidRDefault="00D16949" w:rsidP="00AD1459">
      <w:pPr>
        <w:numPr>
          <w:ilvl w:val="2"/>
          <w:numId w:val="30"/>
        </w:numPr>
        <w:tabs>
          <w:tab w:val="left" w:pos="1701"/>
          <w:tab w:val="left" w:pos="1843"/>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tenham sofrido condenação definitiva por praticar, por meio dolosos, fraude fiscal no recolhimento de quaisquer tributos;</w:t>
      </w:r>
    </w:p>
    <w:p w:rsidR="00D16949" w:rsidRPr="00AD1459" w:rsidRDefault="00D16949" w:rsidP="00AD1459">
      <w:pPr>
        <w:numPr>
          <w:ilvl w:val="2"/>
          <w:numId w:val="30"/>
        </w:numPr>
        <w:tabs>
          <w:tab w:val="left" w:pos="1701"/>
          <w:tab w:val="left" w:pos="1843"/>
        </w:tabs>
        <w:suppressAutoHyphens w:val="0"/>
        <w:spacing w:before="120" w:after="120" w:line="276" w:lineRule="auto"/>
        <w:ind w:left="1134" w:firstLine="0"/>
        <w:jc w:val="both"/>
        <w:rPr>
          <w:rFonts w:asciiTheme="minorHAnsi" w:hAnsiTheme="minorHAnsi" w:cstheme="minorHAnsi"/>
          <w:sz w:val="22"/>
          <w:szCs w:val="22"/>
        </w:rPr>
      </w:pPr>
      <w:r w:rsidRPr="00AD1459">
        <w:rPr>
          <w:rFonts w:asciiTheme="minorHAnsi" w:hAnsiTheme="minorHAnsi" w:cstheme="minorHAnsi"/>
          <w:sz w:val="22"/>
          <w:szCs w:val="22"/>
        </w:rPr>
        <w:t>tenham praticado atos ilícitos visando a frustrar os objetivos da licitação;</w:t>
      </w:r>
    </w:p>
    <w:p w:rsidR="00D16949" w:rsidRPr="00AD1459" w:rsidRDefault="004D6BBA" w:rsidP="00AD1459">
      <w:pPr>
        <w:numPr>
          <w:ilvl w:val="2"/>
          <w:numId w:val="30"/>
        </w:numPr>
        <w:tabs>
          <w:tab w:val="left" w:pos="1560"/>
          <w:tab w:val="left" w:pos="1843"/>
        </w:tabs>
        <w:suppressAutoHyphens w:val="0"/>
        <w:spacing w:before="240" w:after="120" w:line="276" w:lineRule="auto"/>
        <w:ind w:left="1134" w:right="-17" w:hanging="283"/>
        <w:jc w:val="both"/>
        <w:rPr>
          <w:rFonts w:asciiTheme="minorHAnsi" w:hAnsiTheme="minorHAnsi" w:cstheme="minorHAnsi"/>
          <w:sz w:val="22"/>
          <w:szCs w:val="22"/>
        </w:rPr>
      </w:pPr>
      <w:r w:rsidRPr="00AD1459">
        <w:rPr>
          <w:rFonts w:asciiTheme="minorHAnsi" w:hAnsiTheme="minorHAnsi" w:cstheme="minorHAnsi"/>
          <w:sz w:val="22"/>
          <w:szCs w:val="22"/>
        </w:rPr>
        <w:lastRenderedPageBreak/>
        <w:t>Demonstrem</w:t>
      </w:r>
      <w:r w:rsidR="00D16949" w:rsidRPr="00AD1459">
        <w:rPr>
          <w:rFonts w:asciiTheme="minorHAnsi" w:hAnsiTheme="minorHAnsi" w:cstheme="minorHAnsi"/>
          <w:sz w:val="22"/>
          <w:szCs w:val="22"/>
        </w:rPr>
        <w:t xml:space="preserve"> não possuir idoneidade para contratar com a Administração em virtude de atos ilícitos praticados.</w:t>
      </w:r>
    </w:p>
    <w:p w:rsidR="00D16949" w:rsidRPr="00AD1459" w:rsidRDefault="00D16949" w:rsidP="00AD1459">
      <w:pPr>
        <w:numPr>
          <w:ilvl w:val="1"/>
          <w:numId w:val="30"/>
        </w:numPr>
        <w:tabs>
          <w:tab w:val="left" w:pos="993"/>
        </w:tabs>
        <w:suppressAutoHyphens w:val="0"/>
        <w:spacing w:before="120" w:after="120" w:line="276" w:lineRule="auto"/>
        <w:ind w:left="425" w:firstLine="0"/>
        <w:jc w:val="both"/>
        <w:rPr>
          <w:rFonts w:asciiTheme="minorHAnsi" w:hAnsiTheme="minorHAnsi" w:cstheme="minorHAnsi"/>
          <w:sz w:val="22"/>
          <w:szCs w:val="22"/>
        </w:rPr>
      </w:pPr>
      <w:r w:rsidRPr="00AD1459">
        <w:rPr>
          <w:rFonts w:asciiTheme="minorHAnsi" w:hAnsiTheme="minorHAnsi" w:cstheme="minorHAns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D16949" w:rsidRPr="00AD1459" w:rsidRDefault="00D16949" w:rsidP="00AD1459">
      <w:pPr>
        <w:numPr>
          <w:ilvl w:val="1"/>
          <w:numId w:val="30"/>
        </w:numPr>
        <w:tabs>
          <w:tab w:val="left" w:pos="993"/>
        </w:tabs>
        <w:suppressAutoHyphens w:val="0"/>
        <w:spacing w:before="120" w:after="120" w:line="276" w:lineRule="auto"/>
        <w:ind w:right="-30"/>
        <w:jc w:val="both"/>
        <w:rPr>
          <w:rFonts w:asciiTheme="minorHAnsi" w:hAnsiTheme="minorHAnsi" w:cstheme="minorHAnsi"/>
          <w:sz w:val="22"/>
          <w:szCs w:val="22"/>
        </w:rPr>
      </w:pPr>
      <w:r w:rsidRPr="00AD1459">
        <w:rPr>
          <w:rFonts w:asciiTheme="minorHAnsi" w:hAnsiTheme="minorHAnsi" w:cstheme="minorHAnsi"/>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D16949" w:rsidRPr="00AD1459" w:rsidRDefault="00D16949" w:rsidP="00AD1459">
      <w:pPr>
        <w:numPr>
          <w:ilvl w:val="2"/>
          <w:numId w:val="30"/>
        </w:numPr>
        <w:tabs>
          <w:tab w:val="left" w:pos="993"/>
          <w:tab w:val="left" w:pos="1134"/>
          <w:tab w:val="left" w:pos="2410"/>
        </w:tabs>
        <w:suppressAutoHyphens w:val="0"/>
        <w:spacing w:before="120" w:after="120" w:line="276" w:lineRule="auto"/>
        <w:ind w:right="-30"/>
        <w:jc w:val="both"/>
        <w:rPr>
          <w:rFonts w:asciiTheme="minorHAnsi" w:hAnsiTheme="minorHAnsi" w:cstheme="minorHAnsi"/>
          <w:sz w:val="22"/>
          <w:szCs w:val="22"/>
        </w:rPr>
      </w:pPr>
      <w:r w:rsidRPr="00AD1459">
        <w:rPr>
          <w:rFonts w:asciiTheme="minorHAnsi" w:hAnsiTheme="minorHAnsi" w:cstheme="minorHAnsi"/>
          <w:sz w:val="22"/>
          <w:szCs w:val="22"/>
        </w:rPr>
        <w:t xml:space="preserve">Caso a Contratante determine, a multa deverá ser recolhida no prazo máximo de </w:t>
      </w:r>
      <w:r w:rsidR="00237EB6" w:rsidRPr="00AD1459">
        <w:rPr>
          <w:rFonts w:asciiTheme="minorHAnsi" w:hAnsiTheme="minorHAnsi" w:cstheme="minorHAnsi"/>
          <w:sz w:val="22"/>
          <w:szCs w:val="22"/>
        </w:rPr>
        <w:t>10</w:t>
      </w:r>
      <w:r w:rsidRPr="00AD1459">
        <w:rPr>
          <w:rFonts w:asciiTheme="minorHAnsi" w:hAnsiTheme="minorHAnsi" w:cstheme="minorHAnsi"/>
          <w:sz w:val="22"/>
          <w:szCs w:val="22"/>
        </w:rPr>
        <w:t xml:space="preserve"> (</w:t>
      </w:r>
      <w:r w:rsidR="00237EB6" w:rsidRPr="00AD1459">
        <w:rPr>
          <w:rFonts w:asciiTheme="minorHAnsi" w:hAnsiTheme="minorHAnsi" w:cstheme="minorHAnsi"/>
          <w:sz w:val="22"/>
          <w:szCs w:val="22"/>
        </w:rPr>
        <w:t>dez</w:t>
      </w:r>
      <w:r w:rsidRPr="00AD1459">
        <w:rPr>
          <w:rFonts w:asciiTheme="minorHAnsi" w:hAnsiTheme="minorHAnsi" w:cstheme="minorHAnsi"/>
          <w:sz w:val="22"/>
          <w:szCs w:val="22"/>
        </w:rPr>
        <w:t>) dias, a contar da data do recebimento da comunicação enviada pela autoridade competente.</w:t>
      </w:r>
    </w:p>
    <w:p w:rsidR="00D16949" w:rsidRPr="00AD1459" w:rsidRDefault="00D16949" w:rsidP="00AD1459">
      <w:pPr>
        <w:numPr>
          <w:ilvl w:val="1"/>
          <w:numId w:val="30"/>
        </w:numPr>
        <w:tabs>
          <w:tab w:val="left" w:pos="993"/>
        </w:tabs>
        <w:suppressAutoHyphens w:val="0"/>
        <w:spacing w:before="120" w:after="120" w:line="276" w:lineRule="auto"/>
        <w:ind w:right="-30"/>
        <w:jc w:val="both"/>
        <w:rPr>
          <w:rFonts w:asciiTheme="minorHAnsi" w:hAnsiTheme="minorHAnsi" w:cstheme="minorHAnsi"/>
          <w:sz w:val="22"/>
          <w:szCs w:val="22"/>
        </w:rPr>
      </w:pPr>
      <w:r w:rsidRPr="00AD1459">
        <w:rPr>
          <w:rFonts w:asciiTheme="minorHAnsi" w:hAnsiTheme="minorHAnsi" w:cstheme="minorHAnsi"/>
          <w:sz w:val="22"/>
          <w:szCs w:val="22"/>
        </w:rPr>
        <w:t>Caso o valor da multa não seja suficiente para cobrir os prejuízos causados pela conduta do licitante, a União ou Entidade poderá cobrar o valor remanescente judicialmente, conforme artigo 419 do Código Civil.</w:t>
      </w:r>
    </w:p>
    <w:p w:rsidR="00D16949" w:rsidRPr="00AD1459" w:rsidRDefault="00D16949" w:rsidP="00AD1459">
      <w:pPr>
        <w:numPr>
          <w:ilvl w:val="1"/>
          <w:numId w:val="30"/>
        </w:numPr>
        <w:tabs>
          <w:tab w:val="left" w:pos="993"/>
        </w:tabs>
        <w:suppressAutoHyphens w:val="0"/>
        <w:spacing w:before="120" w:after="120" w:line="276" w:lineRule="auto"/>
        <w:ind w:right="-30"/>
        <w:jc w:val="both"/>
        <w:rPr>
          <w:rFonts w:asciiTheme="minorHAnsi" w:hAnsiTheme="minorHAnsi" w:cstheme="minorHAnsi"/>
          <w:sz w:val="22"/>
          <w:szCs w:val="22"/>
        </w:rPr>
      </w:pPr>
      <w:r w:rsidRPr="00AD1459">
        <w:rPr>
          <w:rFonts w:asciiTheme="minorHAnsi" w:hAnsiTheme="minorHAnsi" w:cstheme="minorHAns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D16949" w:rsidRPr="00AD1459" w:rsidRDefault="00D16949" w:rsidP="00AD1459">
      <w:pPr>
        <w:pStyle w:val="Nivel2"/>
        <w:numPr>
          <w:ilvl w:val="1"/>
          <w:numId w:val="30"/>
        </w:numPr>
        <w:tabs>
          <w:tab w:val="left" w:pos="993"/>
        </w:tabs>
        <w:rPr>
          <w:rFonts w:asciiTheme="minorHAnsi" w:hAnsiTheme="minorHAnsi" w:cstheme="minorHAnsi"/>
          <w:sz w:val="22"/>
          <w:szCs w:val="22"/>
        </w:rPr>
      </w:pPr>
      <w:r w:rsidRPr="00AD1459">
        <w:rPr>
          <w:rFonts w:asciiTheme="minorHAnsi" w:hAnsiTheme="minorHAnsi" w:cstheme="minorHAnsi"/>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D16949" w:rsidRPr="00AD1459" w:rsidRDefault="00D16949" w:rsidP="00AD1459">
      <w:pPr>
        <w:pStyle w:val="Nivel2"/>
        <w:numPr>
          <w:ilvl w:val="1"/>
          <w:numId w:val="30"/>
        </w:numPr>
        <w:tabs>
          <w:tab w:val="left" w:pos="851"/>
        </w:tabs>
        <w:rPr>
          <w:rFonts w:asciiTheme="minorHAnsi" w:hAnsiTheme="minorHAnsi" w:cstheme="minorHAnsi"/>
          <w:sz w:val="22"/>
          <w:szCs w:val="22"/>
        </w:rPr>
      </w:pPr>
      <w:r w:rsidRPr="00AD1459">
        <w:rPr>
          <w:rFonts w:asciiTheme="minorHAnsi" w:hAnsiTheme="minorHAnsi" w:cstheme="minorHAnsi"/>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D16949" w:rsidRPr="00AD1459" w:rsidRDefault="00D16949" w:rsidP="00AD1459">
      <w:pPr>
        <w:pStyle w:val="Nivel2"/>
        <w:numPr>
          <w:ilvl w:val="1"/>
          <w:numId w:val="30"/>
        </w:numPr>
        <w:tabs>
          <w:tab w:val="left" w:pos="851"/>
        </w:tabs>
        <w:rPr>
          <w:rFonts w:asciiTheme="minorHAnsi" w:hAnsiTheme="minorHAnsi" w:cstheme="minorHAnsi"/>
          <w:sz w:val="22"/>
          <w:szCs w:val="22"/>
        </w:rPr>
      </w:pPr>
      <w:r w:rsidRPr="00AD1459">
        <w:rPr>
          <w:rFonts w:asciiTheme="minorHAnsi" w:hAnsiTheme="minorHAnsi" w:cstheme="minorHAnsi"/>
          <w:sz w:val="22"/>
          <w:szCs w:val="22"/>
        </w:rPr>
        <w:t>O processamento do PAR não interfere no seguimento regular dos processos administrativos específicos para apuração da ocorrência de danos e prejuízos à Administr</w:t>
      </w:r>
      <w:r w:rsidR="00931500" w:rsidRPr="00AD1459">
        <w:rPr>
          <w:rFonts w:asciiTheme="minorHAnsi" w:hAnsiTheme="minorHAnsi" w:cstheme="minorHAnsi"/>
          <w:sz w:val="22"/>
          <w:szCs w:val="22"/>
        </w:rPr>
        <w:t xml:space="preserve">ação Pública Federal resultante </w:t>
      </w:r>
      <w:r w:rsidRPr="00AD1459">
        <w:rPr>
          <w:rFonts w:asciiTheme="minorHAnsi" w:hAnsiTheme="minorHAnsi" w:cstheme="minorHAnsi"/>
          <w:sz w:val="22"/>
          <w:szCs w:val="22"/>
        </w:rPr>
        <w:t xml:space="preserve">de ato lesivo cometido por pessoa jurídica, com ou sem a participação de agente público. </w:t>
      </w:r>
    </w:p>
    <w:p w:rsidR="00237EB6" w:rsidRPr="00AD1459" w:rsidRDefault="00D16949" w:rsidP="00AD1459">
      <w:pPr>
        <w:numPr>
          <w:ilvl w:val="1"/>
          <w:numId w:val="30"/>
        </w:numPr>
        <w:tabs>
          <w:tab w:val="left" w:pos="851"/>
          <w:tab w:val="left" w:pos="993"/>
        </w:tabs>
        <w:suppressAutoHyphens w:val="0"/>
        <w:spacing w:before="120" w:after="120" w:line="276" w:lineRule="auto"/>
        <w:ind w:left="425" w:firstLine="0"/>
        <w:jc w:val="both"/>
        <w:rPr>
          <w:rFonts w:asciiTheme="minorHAnsi" w:hAnsiTheme="minorHAnsi" w:cstheme="minorHAnsi"/>
          <w:i/>
          <w:sz w:val="22"/>
          <w:szCs w:val="22"/>
        </w:rPr>
      </w:pPr>
      <w:r w:rsidRPr="00AD1459">
        <w:rPr>
          <w:rFonts w:asciiTheme="minorHAnsi" w:hAnsiTheme="minorHAnsi" w:cstheme="minorHAnsi"/>
          <w:sz w:val="22"/>
          <w:szCs w:val="22"/>
        </w:rPr>
        <w:t>As penalidades serão obrigatoriamente registradas no SICAF.</w:t>
      </w:r>
    </w:p>
    <w:p w:rsidR="00237EB6" w:rsidRPr="00AD1459" w:rsidRDefault="00237EB6" w:rsidP="00AD1459">
      <w:pPr>
        <w:pStyle w:val="Nivel10"/>
        <w:numPr>
          <w:ilvl w:val="0"/>
          <w:numId w:val="30"/>
        </w:numPr>
        <w:suppressAutoHyphens w:val="0"/>
        <w:spacing w:before="120" w:after="120"/>
        <w:ind w:right="-30"/>
        <w:rPr>
          <w:rFonts w:asciiTheme="minorHAnsi" w:hAnsiTheme="minorHAnsi" w:cstheme="minorHAnsi"/>
          <w:b w:val="0"/>
          <w:bCs/>
          <w:color w:val="auto"/>
          <w:sz w:val="22"/>
          <w:szCs w:val="22"/>
        </w:rPr>
      </w:pPr>
      <w:r w:rsidRPr="00AD1459">
        <w:rPr>
          <w:rFonts w:asciiTheme="minorHAnsi" w:hAnsiTheme="minorHAnsi" w:cstheme="minorHAnsi"/>
          <w:bCs/>
          <w:color w:val="auto"/>
          <w:sz w:val="22"/>
          <w:szCs w:val="22"/>
        </w:rPr>
        <w:lastRenderedPageBreak/>
        <w:t xml:space="preserve">ESTIMATIVA DE </w:t>
      </w:r>
      <w:r w:rsidRPr="00AD1459">
        <w:rPr>
          <w:rFonts w:asciiTheme="minorHAnsi" w:hAnsiTheme="minorHAnsi" w:cstheme="minorHAnsi"/>
          <w:color w:val="auto"/>
          <w:sz w:val="22"/>
          <w:szCs w:val="22"/>
        </w:rPr>
        <w:t>PREÇOS</w:t>
      </w:r>
      <w:r w:rsidRPr="00AD1459">
        <w:rPr>
          <w:rFonts w:asciiTheme="minorHAnsi" w:hAnsiTheme="minorHAnsi" w:cstheme="minorHAnsi"/>
          <w:bCs/>
          <w:color w:val="auto"/>
          <w:sz w:val="22"/>
          <w:szCs w:val="22"/>
        </w:rPr>
        <w:t xml:space="preserve"> E PREÇOS REFERENCIAIS.</w:t>
      </w:r>
    </w:p>
    <w:p w:rsidR="00051597" w:rsidRPr="00AD1459" w:rsidRDefault="00237EB6" w:rsidP="00AD1459">
      <w:pPr>
        <w:pStyle w:val="Nivel10"/>
        <w:numPr>
          <w:ilvl w:val="1"/>
          <w:numId w:val="36"/>
        </w:numPr>
        <w:tabs>
          <w:tab w:val="left" w:pos="851"/>
        </w:tabs>
        <w:suppressAutoHyphens w:val="0"/>
        <w:spacing w:before="120" w:after="120"/>
        <w:ind w:right="-30"/>
        <w:rPr>
          <w:rFonts w:asciiTheme="minorHAnsi" w:hAnsiTheme="minorHAnsi" w:cstheme="minorHAnsi"/>
          <w:b w:val="0"/>
          <w:iCs/>
          <w:color w:val="auto"/>
          <w:sz w:val="22"/>
          <w:szCs w:val="22"/>
        </w:rPr>
      </w:pPr>
      <w:r w:rsidRPr="00AD1459">
        <w:rPr>
          <w:rFonts w:asciiTheme="minorHAnsi" w:hAnsiTheme="minorHAnsi" w:cstheme="minorHAnsi"/>
          <w:b w:val="0"/>
          <w:iCs/>
          <w:color w:val="auto"/>
          <w:sz w:val="22"/>
          <w:szCs w:val="22"/>
        </w:rPr>
        <w:t xml:space="preserve">O custo estimado da total da contratação é de </w:t>
      </w:r>
      <w:r w:rsidR="00B549E4" w:rsidRPr="00B549E4">
        <w:rPr>
          <w:rFonts w:asciiTheme="minorHAnsi" w:hAnsiTheme="minorHAnsi" w:cstheme="minorHAnsi"/>
          <w:b w:val="0"/>
          <w:iCs/>
          <w:color w:val="000000" w:themeColor="text1"/>
          <w:sz w:val="22"/>
          <w:szCs w:val="22"/>
        </w:rPr>
        <w:t>R$ 112.706,90 (cento e doze mil, setecentos e seis reais e noventa centavos</w:t>
      </w:r>
      <w:r w:rsidRPr="00B549E4">
        <w:rPr>
          <w:rFonts w:asciiTheme="minorHAnsi" w:hAnsiTheme="minorHAnsi" w:cstheme="minorHAnsi"/>
          <w:b w:val="0"/>
          <w:iCs/>
          <w:color w:val="000000" w:themeColor="text1"/>
          <w:sz w:val="22"/>
          <w:szCs w:val="22"/>
        </w:rPr>
        <w:t xml:space="preserve">). O valor máximo aceitável </w:t>
      </w:r>
      <w:r w:rsidR="006B6AF9" w:rsidRPr="00B549E4">
        <w:rPr>
          <w:rFonts w:asciiTheme="minorHAnsi" w:hAnsiTheme="minorHAnsi" w:cstheme="minorHAnsi"/>
          <w:b w:val="0"/>
          <w:iCs/>
          <w:color w:val="000000" w:themeColor="text1"/>
          <w:sz w:val="22"/>
          <w:szCs w:val="22"/>
        </w:rPr>
        <w:t xml:space="preserve">por itens </w:t>
      </w:r>
      <w:r w:rsidRPr="00B549E4">
        <w:rPr>
          <w:rFonts w:asciiTheme="minorHAnsi" w:hAnsiTheme="minorHAnsi" w:cstheme="minorHAnsi"/>
          <w:b w:val="0"/>
          <w:iCs/>
          <w:color w:val="000000" w:themeColor="text1"/>
          <w:sz w:val="22"/>
          <w:szCs w:val="22"/>
        </w:rPr>
        <w:t xml:space="preserve">está previsto </w:t>
      </w:r>
      <w:r w:rsidRPr="00B549E4">
        <w:rPr>
          <w:rFonts w:asciiTheme="minorHAnsi" w:hAnsiTheme="minorHAnsi" w:cstheme="minorHAnsi"/>
          <w:bCs/>
          <w:iCs/>
          <w:color w:val="000000" w:themeColor="text1"/>
          <w:sz w:val="22"/>
          <w:szCs w:val="22"/>
        </w:rPr>
        <w:t>no Anexo</w:t>
      </w:r>
      <w:r w:rsidRPr="00AD1459">
        <w:rPr>
          <w:rFonts w:asciiTheme="minorHAnsi" w:hAnsiTheme="minorHAnsi" w:cstheme="minorHAnsi"/>
          <w:bCs/>
          <w:iCs/>
          <w:color w:val="auto"/>
          <w:sz w:val="22"/>
          <w:szCs w:val="22"/>
        </w:rPr>
        <w:t xml:space="preserve"> I</w:t>
      </w:r>
      <w:r w:rsidR="006B6AF9" w:rsidRPr="00AD1459">
        <w:rPr>
          <w:rFonts w:asciiTheme="minorHAnsi" w:hAnsiTheme="minorHAnsi" w:cstheme="minorHAnsi"/>
          <w:bCs/>
          <w:iCs/>
          <w:color w:val="auto"/>
          <w:sz w:val="22"/>
          <w:szCs w:val="22"/>
        </w:rPr>
        <w:t>-A</w:t>
      </w:r>
      <w:r w:rsidR="00051597" w:rsidRPr="00AD1459">
        <w:rPr>
          <w:rFonts w:asciiTheme="minorHAnsi" w:hAnsiTheme="minorHAnsi" w:cstheme="minorHAnsi"/>
          <w:b w:val="0"/>
          <w:iCs/>
          <w:color w:val="auto"/>
          <w:sz w:val="22"/>
          <w:szCs w:val="22"/>
        </w:rPr>
        <w:t>deste Termo de Referência;</w:t>
      </w:r>
    </w:p>
    <w:p w:rsidR="00320C90" w:rsidRPr="00AD1459" w:rsidRDefault="00320C90" w:rsidP="00AD1459">
      <w:pPr>
        <w:pStyle w:val="Nivel10"/>
        <w:numPr>
          <w:ilvl w:val="1"/>
          <w:numId w:val="36"/>
        </w:numPr>
        <w:tabs>
          <w:tab w:val="left" w:pos="851"/>
        </w:tabs>
        <w:suppressAutoHyphens w:val="0"/>
        <w:spacing w:before="120" w:after="120"/>
        <w:ind w:right="-30"/>
        <w:rPr>
          <w:rFonts w:asciiTheme="minorHAnsi" w:hAnsiTheme="minorHAnsi" w:cstheme="minorHAnsi"/>
          <w:b w:val="0"/>
          <w:iCs/>
          <w:color w:val="auto"/>
          <w:sz w:val="22"/>
          <w:szCs w:val="22"/>
        </w:rPr>
      </w:pPr>
      <w:r w:rsidRPr="00AD1459">
        <w:rPr>
          <w:rFonts w:asciiTheme="minorHAnsi" w:hAnsiTheme="minorHAnsi" w:cstheme="minorHAnsi"/>
          <w:b w:val="0"/>
          <w:bCs/>
          <w:sz w:val="22"/>
          <w:szCs w:val="22"/>
        </w:rPr>
        <w:t>A</w:t>
      </w:r>
      <w:r w:rsidRPr="00AD1459">
        <w:rPr>
          <w:rFonts w:asciiTheme="minorHAnsi" w:hAnsiTheme="minorHAnsi" w:cstheme="minorHAnsi"/>
          <w:b w:val="0"/>
          <w:sz w:val="22"/>
          <w:szCs w:val="22"/>
        </w:rPr>
        <w:t xml:space="preserve">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320C90" w:rsidRPr="00AD1459" w:rsidRDefault="00320C90" w:rsidP="00AD1459">
      <w:pPr>
        <w:numPr>
          <w:ilvl w:val="1"/>
          <w:numId w:val="36"/>
        </w:numPr>
        <w:tabs>
          <w:tab w:val="left" w:pos="851"/>
        </w:tabs>
        <w:spacing w:after="240" w:line="276" w:lineRule="auto"/>
        <w:jc w:val="both"/>
        <w:rPr>
          <w:rFonts w:asciiTheme="minorHAnsi" w:hAnsiTheme="minorHAnsi" w:cstheme="minorHAnsi"/>
          <w:sz w:val="22"/>
          <w:szCs w:val="22"/>
        </w:rPr>
      </w:pPr>
      <w:r w:rsidRPr="00AD1459">
        <w:rPr>
          <w:rFonts w:asciiTheme="minorHAnsi" w:hAnsiTheme="minorHAnsi" w:cstheme="minorHAnsi"/>
          <w:sz w:val="22"/>
          <w:szCs w:val="22"/>
        </w:rPr>
        <w:t xml:space="preserve">Os bens objeto da aquisição estão dentro da padronização seguida pelo órgão, conforme especificações técnicas e requisitos de desempenho constantes do </w:t>
      </w:r>
      <w:r w:rsidRPr="00AD1459">
        <w:rPr>
          <w:rFonts w:asciiTheme="minorHAnsi" w:hAnsiTheme="minorHAnsi" w:cstheme="minorHAnsi"/>
          <w:b/>
          <w:sz w:val="22"/>
          <w:szCs w:val="22"/>
        </w:rPr>
        <w:t>Catálogo Unificado de Materiais - CATMAT do SIASG;</w:t>
      </w:r>
    </w:p>
    <w:p w:rsidR="00237EB6" w:rsidRPr="00AD1459" w:rsidRDefault="00320C90" w:rsidP="00AD1459">
      <w:pPr>
        <w:numPr>
          <w:ilvl w:val="1"/>
          <w:numId w:val="36"/>
        </w:numPr>
        <w:tabs>
          <w:tab w:val="left" w:pos="851"/>
        </w:tabs>
        <w:spacing w:after="240" w:line="276" w:lineRule="auto"/>
        <w:jc w:val="both"/>
        <w:rPr>
          <w:rFonts w:asciiTheme="minorHAnsi" w:hAnsiTheme="minorHAnsi" w:cstheme="minorHAnsi"/>
          <w:sz w:val="22"/>
          <w:szCs w:val="22"/>
        </w:rPr>
      </w:pPr>
      <w:r w:rsidRPr="00AD1459">
        <w:rPr>
          <w:rFonts w:asciiTheme="minorHAnsi" w:hAnsiTheme="minorHAnsi" w:cstheme="minorHAnsi"/>
          <w:sz w:val="22"/>
          <w:szCs w:val="22"/>
        </w:rPr>
        <w:t xml:space="preserve">Em caso de divergência entre as descrições e especificações constantes do </w:t>
      </w:r>
      <w:r w:rsidRPr="00AD1459">
        <w:rPr>
          <w:rFonts w:asciiTheme="minorHAnsi" w:hAnsiTheme="minorHAnsi" w:cstheme="minorHAnsi"/>
          <w:b/>
          <w:sz w:val="22"/>
          <w:szCs w:val="22"/>
        </w:rPr>
        <w:t>CATMAT</w:t>
      </w:r>
      <w:r w:rsidRPr="00AD1459">
        <w:rPr>
          <w:rFonts w:asciiTheme="minorHAnsi" w:hAnsiTheme="minorHAnsi" w:cstheme="minorHAnsi"/>
          <w:sz w:val="22"/>
          <w:szCs w:val="22"/>
        </w:rPr>
        <w:t xml:space="preserve"> e do presente T</w:t>
      </w:r>
      <w:r w:rsidR="00051597" w:rsidRPr="00AD1459">
        <w:rPr>
          <w:rFonts w:asciiTheme="minorHAnsi" w:hAnsiTheme="minorHAnsi" w:cstheme="minorHAnsi"/>
          <w:sz w:val="22"/>
          <w:szCs w:val="22"/>
        </w:rPr>
        <w:t>ermo de Referência, prevalecem à</w:t>
      </w:r>
      <w:r w:rsidRPr="00AD1459">
        <w:rPr>
          <w:rFonts w:asciiTheme="minorHAnsi" w:hAnsiTheme="minorHAnsi" w:cstheme="minorHAnsi"/>
          <w:sz w:val="22"/>
          <w:szCs w:val="22"/>
        </w:rPr>
        <w:t>s últimas</w:t>
      </w:r>
      <w:r w:rsidR="006B6AF9" w:rsidRPr="00AD1459">
        <w:rPr>
          <w:rFonts w:asciiTheme="minorHAnsi" w:hAnsiTheme="minorHAnsi" w:cstheme="minorHAnsi"/>
          <w:sz w:val="22"/>
          <w:szCs w:val="22"/>
        </w:rPr>
        <w:t>.</w:t>
      </w:r>
    </w:p>
    <w:p w:rsidR="00066CAC" w:rsidRPr="00AD1459" w:rsidRDefault="00066CAC" w:rsidP="00AD1459">
      <w:pPr>
        <w:pStyle w:val="Nivel10"/>
        <w:numPr>
          <w:ilvl w:val="0"/>
          <w:numId w:val="30"/>
        </w:numPr>
        <w:suppressAutoHyphens w:val="0"/>
        <w:spacing w:before="120" w:after="120"/>
        <w:ind w:right="-30"/>
        <w:rPr>
          <w:rFonts w:asciiTheme="minorHAnsi" w:hAnsiTheme="minorHAnsi" w:cstheme="minorHAnsi"/>
          <w:bCs/>
          <w:color w:val="auto"/>
          <w:sz w:val="22"/>
          <w:szCs w:val="22"/>
        </w:rPr>
      </w:pPr>
      <w:r w:rsidRPr="00AD1459">
        <w:rPr>
          <w:rFonts w:asciiTheme="minorHAnsi" w:hAnsiTheme="minorHAnsi" w:cstheme="minorHAnsi"/>
          <w:bCs/>
          <w:color w:val="auto"/>
          <w:sz w:val="22"/>
          <w:szCs w:val="22"/>
        </w:rPr>
        <w:t>CRONOGRAMA DE FREQUENCIA DE REQUISIÇÕES</w:t>
      </w:r>
    </w:p>
    <w:p w:rsidR="00066CAC" w:rsidRPr="00AD1459" w:rsidRDefault="00066CAC" w:rsidP="00AD1459">
      <w:pPr>
        <w:numPr>
          <w:ilvl w:val="1"/>
          <w:numId w:val="30"/>
        </w:numPr>
        <w:tabs>
          <w:tab w:val="left" w:pos="851"/>
          <w:tab w:val="left" w:pos="1418"/>
        </w:tabs>
        <w:ind w:right="-15"/>
        <w:jc w:val="both"/>
        <w:rPr>
          <w:rFonts w:asciiTheme="minorHAnsi" w:hAnsiTheme="minorHAnsi" w:cstheme="minorHAnsi"/>
          <w:sz w:val="22"/>
          <w:szCs w:val="22"/>
        </w:rPr>
      </w:pPr>
      <w:r w:rsidRPr="00AD1459">
        <w:rPr>
          <w:rFonts w:asciiTheme="minorHAnsi" w:hAnsiTheme="minorHAnsi" w:cstheme="minorHAnsi"/>
          <w:sz w:val="22"/>
          <w:szCs w:val="22"/>
        </w:rPr>
        <w:t>As previsõ</w:t>
      </w:r>
      <w:r w:rsidR="009151AB" w:rsidRPr="00AD1459">
        <w:rPr>
          <w:rFonts w:asciiTheme="minorHAnsi" w:hAnsiTheme="minorHAnsi" w:cstheme="minorHAnsi"/>
          <w:sz w:val="22"/>
          <w:szCs w:val="22"/>
        </w:rPr>
        <w:t xml:space="preserve">es de frequências de entregas </w:t>
      </w:r>
      <w:r w:rsidR="00AD2171" w:rsidRPr="00AD1459">
        <w:rPr>
          <w:rFonts w:asciiTheme="minorHAnsi" w:hAnsiTheme="minorHAnsi" w:cstheme="minorHAnsi"/>
          <w:sz w:val="22"/>
          <w:szCs w:val="22"/>
        </w:rPr>
        <w:t>dos Gêneros Condimentos</w:t>
      </w:r>
      <w:r w:rsidRPr="00AD1459">
        <w:rPr>
          <w:rFonts w:asciiTheme="minorHAnsi" w:hAnsiTheme="minorHAnsi" w:cstheme="minorHAnsi"/>
          <w:sz w:val="22"/>
          <w:szCs w:val="22"/>
        </w:rPr>
        <w:t xml:space="preserve">a serem adquiridos </w:t>
      </w:r>
      <w:r w:rsidR="00AD2171" w:rsidRPr="00AD1459">
        <w:rPr>
          <w:rFonts w:asciiTheme="minorHAnsi" w:hAnsiTheme="minorHAnsi" w:cstheme="minorHAnsi"/>
          <w:sz w:val="22"/>
          <w:szCs w:val="22"/>
        </w:rPr>
        <w:t>são os constantes na planilha do A</w:t>
      </w:r>
      <w:r w:rsidRPr="00AD1459">
        <w:rPr>
          <w:rFonts w:asciiTheme="minorHAnsi" w:hAnsiTheme="minorHAnsi" w:cstheme="minorHAnsi"/>
          <w:sz w:val="22"/>
          <w:szCs w:val="22"/>
        </w:rPr>
        <w:t>nexo</w:t>
      </w:r>
      <w:r w:rsidR="00AD2171" w:rsidRPr="00AD1459">
        <w:rPr>
          <w:rFonts w:asciiTheme="minorHAnsi" w:hAnsiTheme="minorHAnsi" w:cstheme="minorHAnsi"/>
          <w:sz w:val="22"/>
          <w:szCs w:val="22"/>
        </w:rPr>
        <w:t xml:space="preserve"> 1- A</w:t>
      </w:r>
      <w:r w:rsidRPr="00AD1459">
        <w:rPr>
          <w:rFonts w:asciiTheme="minorHAnsi" w:hAnsiTheme="minorHAnsi" w:cstheme="minorHAnsi"/>
          <w:sz w:val="22"/>
          <w:szCs w:val="22"/>
        </w:rPr>
        <w:t>;</w:t>
      </w:r>
    </w:p>
    <w:p w:rsidR="00066CAC" w:rsidRPr="00AD1459" w:rsidRDefault="00066CAC" w:rsidP="00AD1459">
      <w:pPr>
        <w:tabs>
          <w:tab w:val="left" w:pos="851"/>
          <w:tab w:val="left" w:pos="1418"/>
        </w:tabs>
        <w:ind w:left="1211" w:right="-15"/>
        <w:jc w:val="both"/>
        <w:rPr>
          <w:rFonts w:asciiTheme="minorHAnsi" w:hAnsiTheme="minorHAnsi" w:cstheme="minorHAnsi"/>
          <w:sz w:val="22"/>
          <w:szCs w:val="22"/>
        </w:rPr>
      </w:pPr>
    </w:p>
    <w:p w:rsidR="00066CAC" w:rsidRPr="00AD1459" w:rsidRDefault="00066CAC" w:rsidP="00AD1459">
      <w:pPr>
        <w:numPr>
          <w:ilvl w:val="1"/>
          <w:numId w:val="30"/>
        </w:numPr>
        <w:tabs>
          <w:tab w:val="left" w:pos="851"/>
          <w:tab w:val="left" w:pos="1418"/>
        </w:tabs>
        <w:ind w:right="-15"/>
        <w:jc w:val="both"/>
        <w:rPr>
          <w:rFonts w:asciiTheme="minorHAnsi" w:hAnsiTheme="minorHAnsi" w:cstheme="minorHAnsi"/>
          <w:sz w:val="22"/>
          <w:szCs w:val="22"/>
        </w:rPr>
      </w:pPr>
      <w:r w:rsidRPr="00AD1459">
        <w:rPr>
          <w:rFonts w:asciiTheme="minorHAnsi" w:hAnsiTheme="minorHAnsi" w:cstheme="minorHAnsi"/>
          <w:sz w:val="22"/>
          <w:szCs w:val="22"/>
        </w:rPr>
        <w:t>Quanto ao discriminado na frequência de aqui</w:t>
      </w:r>
      <w:r w:rsidR="009151AB" w:rsidRPr="00AD1459">
        <w:rPr>
          <w:rFonts w:asciiTheme="minorHAnsi" w:hAnsiTheme="minorHAnsi" w:cstheme="minorHAnsi"/>
          <w:sz w:val="22"/>
          <w:szCs w:val="22"/>
        </w:rPr>
        <w:t>sição dos gêneros contidos na</w:t>
      </w:r>
      <w:r w:rsidRPr="00AD1459">
        <w:rPr>
          <w:rFonts w:asciiTheme="minorHAnsi" w:hAnsiTheme="minorHAnsi" w:cstheme="minorHAnsi"/>
          <w:sz w:val="22"/>
          <w:szCs w:val="22"/>
        </w:rPr>
        <w:t xml:space="preserve"> planilha</w:t>
      </w:r>
      <w:r w:rsidR="009151AB" w:rsidRPr="00AD1459">
        <w:rPr>
          <w:rFonts w:asciiTheme="minorHAnsi" w:hAnsiTheme="minorHAnsi" w:cstheme="minorHAnsi"/>
          <w:sz w:val="22"/>
          <w:szCs w:val="22"/>
        </w:rPr>
        <w:t xml:space="preserve"> de itens</w:t>
      </w:r>
      <w:r w:rsidRPr="00AD1459">
        <w:rPr>
          <w:rFonts w:asciiTheme="minorHAnsi" w:hAnsiTheme="minorHAnsi" w:cstheme="minorHAnsi"/>
          <w:sz w:val="22"/>
          <w:szCs w:val="22"/>
        </w:rPr>
        <w:t>, os cálculos são baseados no período de funcionamento da unidade, influenciado por recesso escolar, pontos facultativos, paralisações e indicativos de greves;</w:t>
      </w:r>
    </w:p>
    <w:p w:rsidR="00066CAC" w:rsidRPr="00AD1459" w:rsidRDefault="00066CAC" w:rsidP="00AD1459">
      <w:pPr>
        <w:pStyle w:val="PargrafodaLista"/>
        <w:tabs>
          <w:tab w:val="left" w:pos="851"/>
          <w:tab w:val="left" w:pos="1418"/>
        </w:tabs>
        <w:jc w:val="both"/>
        <w:rPr>
          <w:rFonts w:asciiTheme="minorHAnsi" w:hAnsiTheme="minorHAnsi" w:cstheme="minorHAnsi"/>
          <w:sz w:val="22"/>
          <w:szCs w:val="22"/>
        </w:rPr>
      </w:pPr>
    </w:p>
    <w:p w:rsidR="00066CAC" w:rsidRPr="00AD1459" w:rsidRDefault="00066CAC" w:rsidP="00AD1459">
      <w:pPr>
        <w:numPr>
          <w:ilvl w:val="1"/>
          <w:numId w:val="30"/>
        </w:numPr>
        <w:tabs>
          <w:tab w:val="left" w:pos="851"/>
          <w:tab w:val="left" w:pos="1418"/>
        </w:tabs>
        <w:ind w:right="-15"/>
        <w:jc w:val="both"/>
        <w:rPr>
          <w:rFonts w:asciiTheme="minorHAnsi" w:hAnsiTheme="minorHAnsi" w:cstheme="minorHAnsi"/>
          <w:sz w:val="22"/>
          <w:szCs w:val="22"/>
        </w:rPr>
      </w:pPr>
      <w:r w:rsidRPr="00AD1459">
        <w:rPr>
          <w:rFonts w:asciiTheme="minorHAnsi" w:hAnsiTheme="minorHAnsi" w:cstheme="minorHAnsi"/>
          <w:sz w:val="22"/>
          <w:szCs w:val="22"/>
        </w:rPr>
        <w:t xml:space="preserve">Considera-se como parâmetro para o cálculo da frequência uma média de </w:t>
      </w:r>
      <w:r w:rsidR="002479A4">
        <w:rPr>
          <w:rFonts w:asciiTheme="minorHAnsi" w:hAnsiTheme="minorHAnsi" w:cstheme="minorHAnsi"/>
          <w:sz w:val="22"/>
          <w:szCs w:val="22"/>
        </w:rPr>
        <w:t>10</w:t>
      </w:r>
      <w:r w:rsidRPr="00AD1459">
        <w:rPr>
          <w:rFonts w:asciiTheme="minorHAnsi" w:hAnsiTheme="minorHAnsi" w:cstheme="minorHAnsi"/>
          <w:sz w:val="22"/>
          <w:szCs w:val="22"/>
        </w:rPr>
        <w:t xml:space="preserve"> (</w:t>
      </w:r>
      <w:r w:rsidR="002479A4">
        <w:rPr>
          <w:rFonts w:asciiTheme="minorHAnsi" w:hAnsiTheme="minorHAnsi" w:cstheme="minorHAnsi"/>
          <w:sz w:val="22"/>
          <w:szCs w:val="22"/>
        </w:rPr>
        <w:t>dez</w:t>
      </w:r>
      <w:r w:rsidRPr="00AD1459">
        <w:rPr>
          <w:rFonts w:asciiTheme="minorHAnsi" w:hAnsiTheme="minorHAnsi" w:cstheme="minorHAnsi"/>
          <w:sz w:val="22"/>
          <w:szCs w:val="22"/>
        </w:rPr>
        <w:t>) meses no total, em razão disso fica prevista uma vigência de Ata de 12 (doze) meses para uma margem segura em caso de intempéries, garantido assim, tempo hábil a Administração para realizar novos procedimentos licitatórios;</w:t>
      </w:r>
    </w:p>
    <w:p w:rsidR="00066CAC" w:rsidRPr="00AD1459" w:rsidRDefault="00066CAC" w:rsidP="00AD1459">
      <w:pPr>
        <w:pStyle w:val="PargrafodaLista"/>
        <w:tabs>
          <w:tab w:val="left" w:pos="851"/>
          <w:tab w:val="left" w:pos="1418"/>
        </w:tabs>
        <w:jc w:val="both"/>
        <w:rPr>
          <w:rFonts w:asciiTheme="minorHAnsi" w:hAnsiTheme="minorHAnsi" w:cstheme="minorHAnsi"/>
          <w:sz w:val="22"/>
          <w:szCs w:val="22"/>
        </w:rPr>
      </w:pPr>
    </w:p>
    <w:p w:rsidR="004306E2" w:rsidRPr="00AD1459" w:rsidRDefault="00AD2171" w:rsidP="00AD1459">
      <w:pPr>
        <w:numPr>
          <w:ilvl w:val="1"/>
          <w:numId w:val="30"/>
        </w:numPr>
        <w:tabs>
          <w:tab w:val="left" w:pos="851"/>
          <w:tab w:val="left" w:pos="1418"/>
        </w:tabs>
        <w:ind w:right="-15"/>
        <w:jc w:val="both"/>
        <w:rPr>
          <w:rFonts w:asciiTheme="minorHAnsi" w:hAnsiTheme="minorHAnsi" w:cstheme="minorHAnsi"/>
          <w:sz w:val="22"/>
          <w:szCs w:val="22"/>
        </w:rPr>
      </w:pPr>
      <w:r w:rsidRPr="00AD1459">
        <w:rPr>
          <w:rFonts w:asciiTheme="minorHAnsi" w:hAnsiTheme="minorHAnsi" w:cstheme="minorHAnsi"/>
          <w:sz w:val="22"/>
          <w:szCs w:val="22"/>
        </w:rPr>
        <w:t>As previsões de requisições do</w:t>
      </w:r>
      <w:r w:rsidR="00066CAC" w:rsidRPr="00AD1459">
        <w:rPr>
          <w:rFonts w:asciiTheme="minorHAnsi" w:hAnsiTheme="minorHAnsi" w:cstheme="minorHAnsi"/>
          <w:sz w:val="22"/>
          <w:szCs w:val="22"/>
        </w:rPr>
        <w:t xml:space="preserve">s </w:t>
      </w:r>
      <w:r w:rsidRPr="00AD1459">
        <w:rPr>
          <w:rFonts w:asciiTheme="minorHAnsi" w:hAnsiTheme="minorHAnsi" w:cstheme="minorHAnsi"/>
          <w:sz w:val="22"/>
          <w:szCs w:val="22"/>
        </w:rPr>
        <w:t xml:space="preserve">Gêneros Condimentos </w:t>
      </w:r>
      <w:r w:rsidR="00066CAC" w:rsidRPr="00AD1459">
        <w:rPr>
          <w:rFonts w:asciiTheme="minorHAnsi" w:hAnsiTheme="minorHAnsi" w:cstheme="minorHAnsi"/>
          <w:sz w:val="22"/>
          <w:szCs w:val="22"/>
        </w:rPr>
        <w:t xml:space="preserve">referem-se, exclusivamente, ao período de vigência da ata, não estando vinculadas às aquisições e empenhos individualmente, que poderão ser emitidos de forma parcelada em quantitativos independentes. </w:t>
      </w:r>
    </w:p>
    <w:p w:rsidR="004306E2" w:rsidRPr="00AD1459" w:rsidRDefault="004306E2" w:rsidP="00AD1459">
      <w:pPr>
        <w:pStyle w:val="PargrafodaLista"/>
        <w:jc w:val="both"/>
        <w:rPr>
          <w:rFonts w:asciiTheme="minorHAnsi" w:hAnsiTheme="minorHAnsi" w:cstheme="minorHAnsi"/>
          <w:sz w:val="22"/>
          <w:szCs w:val="22"/>
        </w:rPr>
      </w:pPr>
    </w:p>
    <w:p w:rsidR="00066CAC" w:rsidRPr="00AD1459" w:rsidRDefault="00066CAC" w:rsidP="00523801">
      <w:pPr>
        <w:tabs>
          <w:tab w:val="left" w:pos="851"/>
          <w:tab w:val="left" w:pos="1418"/>
        </w:tabs>
        <w:ind w:left="716" w:right="-15"/>
        <w:jc w:val="both"/>
        <w:rPr>
          <w:rFonts w:asciiTheme="minorHAnsi" w:hAnsiTheme="minorHAnsi" w:cstheme="minorHAnsi"/>
          <w:sz w:val="22"/>
          <w:szCs w:val="22"/>
        </w:rPr>
      </w:pPr>
    </w:p>
    <w:p w:rsidR="00320C90" w:rsidRPr="00AD1459" w:rsidRDefault="00320C90" w:rsidP="00AD1459">
      <w:pPr>
        <w:pStyle w:val="Nivel10"/>
        <w:numPr>
          <w:ilvl w:val="0"/>
          <w:numId w:val="30"/>
        </w:numPr>
        <w:suppressAutoHyphens w:val="0"/>
        <w:spacing w:before="120" w:after="120"/>
        <w:ind w:right="-30"/>
        <w:rPr>
          <w:rFonts w:asciiTheme="minorHAnsi" w:hAnsiTheme="minorHAnsi" w:cstheme="minorHAnsi"/>
          <w:bCs/>
          <w:color w:val="auto"/>
          <w:sz w:val="22"/>
          <w:szCs w:val="22"/>
        </w:rPr>
      </w:pPr>
      <w:r w:rsidRPr="00AD1459">
        <w:rPr>
          <w:rFonts w:asciiTheme="minorHAnsi" w:hAnsiTheme="minorHAnsi" w:cstheme="minorHAnsi"/>
          <w:color w:val="auto"/>
          <w:sz w:val="22"/>
          <w:szCs w:val="22"/>
        </w:rPr>
        <w:t>DOS RECURSOS ORÇAMENTÁRIOS.</w:t>
      </w:r>
    </w:p>
    <w:p w:rsidR="00320C90" w:rsidRPr="00AD1459" w:rsidRDefault="00320C90" w:rsidP="00AD1459">
      <w:pPr>
        <w:pStyle w:val="PargrafodaLista"/>
        <w:numPr>
          <w:ilvl w:val="1"/>
          <w:numId w:val="30"/>
        </w:numPr>
        <w:tabs>
          <w:tab w:val="left" w:pos="851"/>
        </w:tabs>
        <w:suppressAutoHyphens w:val="0"/>
        <w:spacing w:before="120" w:after="120" w:line="276" w:lineRule="auto"/>
        <w:ind w:right="-30"/>
        <w:jc w:val="both"/>
        <w:rPr>
          <w:rFonts w:asciiTheme="minorHAnsi" w:hAnsiTheme="minorHAnsi" w:cstheme="minorHAnsi"/>
          <w:b/>
          <w:bCs/>
          <w:sz w:val="22"/>
          <w:szCs w:val="22"/>
        </w:rPr>
      </w:pPr>
      <w:r w:rsidRPr="00AD1459">
        <w:rPr>
          <w:rFonts w:asciiTheme="minorHAnsi" w:hAnsiTheme="minorHAnsi" w:cstheme="minorHAnsi"/>
          <w:sz w:val="22"/>
          <w:szCs w:val="22"/>
        </w:rPr>
        <w:t xml:space="preserve">De acordo o Decreto 7892/2013, Art. 7º </w:t>
      </w:r>
      <w:r w:rsidRPr="00AD1459">
        <w:rPr>
          <w:rFonts w:asciiTheme="minorHAnsi" w:hAnsiTheme="minorHAnsi" w:cstheme="minorHAnsi"/>
          <w:color w:val="000000"/>
          <w:sz w:val="22"/>
          <w:szCs w:val="22"/>
        </w:rPr>
        <w:t>§ 2º:</w:t>
      </w:r>
    </w:p>
    <w:p w:rsidR="00320C90" w:rsidRPr="00AD1459" w:rsidRDefault="00320C90" w:rsidP="00AD1459">
      <w:pPr>
        <w:pStyle w:val="PargrafodaLista"/>
        <w:suppressAutoHyphens w:val="0"/>
        <w:spacing w:before="120" w:after="120" w:line="276" w:lineRule="auto"/>
        <w:ind w:left="2832" w:right="-30"/>
        <w:jc w:val="both"/>
        <w:rPr>
          <w:rFonts w:asciiTheme="minorHAnsi" w:hAnsiTheme="minorHAnsi" w:cstheme="minorHAnsi"/>
          <w:i/>
          <w:iCs/>
          <w:color w:val="000000"/>
          <w:sz w:val="22"/>
          <w:szCs w:val="22"/>
        </w:rPr>
      </w:pPr>
      <w:r w:rsidRPr="00AD1459">
        <w:rPr>
          <w:rFonts w:asciiTheme="minorHAnsi" w:hAnsiTheme="minorHAnsi" w:cstheme="minorHAnsi"/>
          <w:i/>
          <w:iCs/>
          <w:color w:val="000000"/>
          <w:sz w:val="22"/>
          <w:szCs w:val="22"/>
        </w:rPr>
        <w:t>“Na licitação para registro de preços não é necessário indicar a dotação orçamentária, que somente será exigida para a formalização do contrato ou outro instrumento hábil.”</w:t>
      </w:r>
    </w:p>
    <w:p w:rsidR="00320C90" w:rsidRPr="00B549E4" w:rsidRDefault="00C77B2D" w:rsidP="00AD1459">
      <w:pPr>
        <w:jc w:val="both"/>
        <w:rPr>
          <w:rFonts w:asciiTheme="minorHAnsi" w:hAnsiTheme="minorHAnsi" w:cstheme="minorHAnsi"/>
          <w:color w:val="000000" w:themeColor="text1"/>
          <w:sz w:val="22"/>
          <w:szCs w:val="22"/>
        </w:rPr>
      </w:pPr>
      <w:r w:rsidRPr="00B549E4">
        <w:rPr>
          <w:rFonts w:asciiTheme="minorHAnsi" w:hAnsiTheme="minorHAnsi" w:cstheme="minorHAnsi"/>
          <w:color w:val="000000" w:themeColor="text1"/>
          <w:sz w:val="22"/>
          <w:szCs w:val="22"/>
        </w:rPr>
        <w:t xml:space="preserve">Niterói, </w:t>
      </w:r>
      <w:r w:rsidR="00541C9C">
        <w:rPr>
          <w:rFonts w:asciiTheme="minorHAnsi" w:hAnsiTheme="minorHAnsi" w:cstheme="minorHAnsi"/>
          <w:color w:val="000000" w:themeColor="text1"/>
          <w:sz w:val="22"/>
          <w:szCs w:val="22"/>
        </w:rPr>
        <w:t>05</w:t>
      </w:r>
      <w:r w:rsidR="00320C90" w:rsidRPr="00B549E4">
        <w:rPr>
          <w:rFonts w:asciiTheme="minorHAnsi" w:hAnsiTheme="minorHAnsi" w:cstheme="minorHAnsi"/>
          <w:color w:val="000000" w:themeColor="text1"/>
          <w:sz w:val="22"/>
          <w:szCs w:val="22"/>
        </w:rPr>
        <w:t xml:space="preserve"> de </w:t>
      </w:r>
      <w:r w:rsidR="00B549E4" w:rsidRPr="00B549E4">
        <w:rPr>
          <w:rFonts w:asciiTheme="minorHAnsi" w:hAnsiTheme="minorHAnsi" w:cstheme="minorHAnsi"/>
          <w:color w:val="000000" w:themeColor="text1"/>
          <w:sz w:val="22"/>
          <w:szCs w:val="22"/>
        </w:rPr>
        <w:t>fever</w:t>
      </w:r>
      <w:r w:rsidRPr="00B549E4">
        <w:rPr>
          <w:rFonts w:asciiTheme="minorHAnsi" w:hAnsiTheme="minorHAnsi" w:cstheme="minorHAnsi"/>
          <w:color w:val="000000" w:themeColor="text1"/>
          <w:sz w:val="22"/>
          <w:szCs w:val="22"/>
        </w:rPr>
        <w:t>eir</w:t>
      </w:r>
      <w:r w:rsidR="006B6AF9" w:rsidRPr="00B549E4">
        <w:rPr>
          <w:rFonts w:asciiTheme="minorHAnsi" w:hAnsiTheme="minorHAnsi" w:cstheme="minorHAnsi"/>
          <w:color w:val="000000" w:themeColor="text1"/>
          <w:sz w:val="22"/>
          <w:szCs w:val="22"/>
        </w:rPr>
        <w:t>o</w:t>
      </w:r>
      <w:r w:rsidR="00320C90" w:rsidRPr="00B549E4">
        <w:rPr>
          <w:rFonts w:asciiTheme="minorHAnsi" w:hAnsiTheme="minorHAnsi" w:cstheme="minorHAnsi"/>
          <w:color w:val="000000" w:themeColor="text1"/>
          <w:sz w:val="22"/>
          <w:szCs w:val="22"/>
        </w:rPr>
        <w:t xml:space="preserve"> de 20</w:t>
      </w:r>
      <w:r w:rsidRPr="00B549E4">
        <w:rPr>
          <w:rFonts w:asciiTheme="minorHAnsi" w:hAnsiTheme="minorHAnsi" w:cstheme="minorHAnsi"/>
          <w:color w:val="000000" w:themeColor="text1"/>
          <w:sz w:val="22"/>
          <w:szCs w:val="22"/>
        </w:rPr>
        <w:t>20</w:t>
      </w:r>
      <w:r w:rsidR="00320C90" w:rsidRPr="00B549E4">
        <w:rPr>
          <w:rFonts w:asciiTheme="minorHAnsi" w:hAnsiTheme="minorHAnsi" w:cstheme="minorHAnsi"/>
          <w:color w:val="000000" w:themeColor="text1"/>
          <w:sz w:val="22"/>
          <w:szCs w:val="22"/>
        </w:rPr>
        <w:t>.</w:t>
      </w:r>
    </w:p>
    <w:p w:rsidR="006B6AF9" w:rsidRPr="00AD1459" w:rsidRDefault="006B6AF9" w:rsidP="00AD1459">
      <w:pPr>
        <w:jc w:val="both"/>
        <w:rPr>
          <w:rFonts w:asciiTheme="minorHAnsi" w:hAnsiTheme="minorHAnsi" w:cstheme="minorHAnsi"/>
          <w:sz w:val="22"/>
          <w:szCs w:val="22"/>
        </w:rPr>
      </w:pPr>
    </w:p>
    <w:p w:rsidR="00AD1459" w:rsidRPr="00AD1459" w:rsidRDefault="00320C90" w:rsidP="00AD1459">
      <w:pPr>
        <w:jc w:val="both"/>
        <w:rPr>
          <w:rFonts w:asciiTheme="minorHAnsi" w:hAnsiTheme="minorHAnsi" w:cstheme="minorHAnsi"/>
          <w:b/>
          <w:bCs/>
          <w:iCs/>
          <w:sz w:val="22"/>
          <w:szCs w:val="22"/>
        </w:rPr>
      </w:pPr>
      <w:r w:rsidRPr="00AD1459">
        <w:rPr>
          <w:rFonts w:asciiTheme="minorHAnsi" w:hAnsiTheme="minorHAnsi" w:cstheme="minorHAnsi"/>
          <w:b/>
          <w:bCs/>
          <w:iCs/>
          <w:sz w:val="22"/>
          <w:szCs w:val="22"/>
        </w:rPr>
        <w:t>RESPONSÁVEL PELA ELABORAÇÃO DO TERMO DE REFERÊNCIA</w:t>
      </w:r>
      <w:r w:rsidR="006B6AF9" w:rsidRPr="00AD1459">
        <w:rPr>
          <w:rFonts w:asciiTheme="minorHAnsi" w:hAnsiTheme="minorHAnsi" w:cstheme="minorHAnsi"/>
          <w:b/>
          <w:bCs/>
          <w:iCs/>
          <w:sz w:val="22"/>
          <w:szCs w:val="22"/>
        </w:rPr>
        <w:t>:</w:t>
      </w:r>
    </w:p>
    <w:p w:rsidR="006B6AF9" w:rsidRPr="00AD1459" w:rsidRDefault="006B6AF9" w:rsidP="00AD1459">
      <w:pPr>
        <w:jc w:val="both"/>
        <w:rPr>
          <w:rFonts w:asciiTheme="minorHAnsi" w:hAnsiTheme="minorHAnsi" w:cstheme="minorHAnsi"/>
          <w:i/>
          <w:sz w:val="22"/>
          <w:szCs w:val="22"/>
        </w:rPr>
      </w:pPr>
    </w:p>
    <w:p w:rsidR="00066CAC" w:rsidRPr="00AD1459" w:rsidRDefault="00066CAC" w:rsidP="00AD1459">
      <w:pPr>
        <w:jc w:val="center"/>
        <w:rPr>
          <w:rFonts w:asciiTheme="minorHAnsi" w:hAnsiTheme="minorHAnsi" w:cstheme="minorHAnsi"/>
          <w:sz w:val="22"/>
          <w:szCs w:val="22"/>
        </w:rPr>
      </w:pPr>
      <w:r w:rsidRPr="00AD1459">
        <w:rPr>
          <w:rFonts w:asciiTheme="minorHAnsi" w:hAnsiTheme="minorHAnsi" w:cstheme="minorHAnsi"/>
          <w:sz w:val="22"/>
          <w:szCs w:val="22"/>
        </w:rPr>
        <w:t>______________________________________</w:t>
      </w:r>
    </w:p>
    <w:p w:rsidR="002E2E7E" w:rsidRDefault="002E2E7E" w:rsidP="002E2E7E">
      <w:pPr>
        <w:jc w:val="center"/>
        <w:rPr>
          <w:sz w:val="18"/>
          <w:szCs w:val="18"/>
        </w:rPr>
      </w:pPr>
      <w:r>
        <w:rPr>
          <w:sz w:val="18"/>
          <w:szCs w:val="18"/>
        </w:rPr>
        <w:t>Palmira Coca Carneiro Vieira de Souza</w:t>
      </w:r>
    </w:p>
    <w:p w:rsidR="002E2E7E" w:rsidRDefault="002E2E7E" w:rsidP="002E2E7E">
      <w:pPr>
        <w:jc w:val="center"/>
        <w:rPr>
          <w:sz w:val="18"/>
          <w:szCs w:val="18"/>
        </w:rPr>
      </w:pPr>
      <w:r>
        <w:rPr>
          <w:sz w:val="18"/>
          <w:szCs w:val="18"/>
        </w:rPr>
        <w:t xml:space="preserve">Coordenadora da Coordenação de Gestão do Restaurante Universitário </w:t>
      </w:r>
    </w:p>
    <w:p w:rsidR="002E2E7E" w:rsidRDefault="002E2E7E" w:rsidP="002E2E7E">
      <w:pPr>
        <w:jc w:val="center"/>
        <w:rPr>
          <w:sz w:val="18"/>
          <w:szCs w:val="18"/>
        </w:rPr>
      </w:pPr>
      <w:r>
        <w:rPr>
          <w:sz w:val="18"/>
          <w:szCs w:val="18"/>
        </w:rPr>
        <w:t>PROAES/UFF</w:t>
      </w:r>
    </w:p>
    <w:p w:rsidR="002E2E7E" w:rsidRDefault="002E2E7E" w:rsidP="002E2E7E">
      <w:pPr>
        <w:jc w:val="center"/>
        <w:rPr>
          <w:sz w:val="18"/>
          <w:szCs w:val="18"/>
        </w:rPr>
      </w:pPr>
      <w:r>
        <w:rPr>
          <w:sz w:val="18"/>
          <w:szCs w:val="18"/>
        </w:rPr>
        <w:t xml:space="preserve">Matr. SIAPE: 363735 </w:t>
      </w:r>
    </w:p>
    <w:sectPr w:rsidR="002E2E7E" w:rsidSect="00317E71">
      <w:headerReference w:type="default" r:id="rId9"/>
      <w:footerReference w:type="default" r:id="rId10"/>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A17" w:rsidRDefault="004A0A17" w:rsidP="00195787">
      <w:r>
        <w:separator/>
      </w:r>
    </w:p>
  </w:endnote>
  <w:endnote w:type="continuationSeparator" w:id="1">
    <w:p w:rsidR="004A0A17" w:rsidRDefault="004A0A17" w:rsidP="001957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sig w:usb0="00000000" w:usb1="00000000" w:usb2="00000000" w:usb3="00000000" w:csb0="0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Trebuchet MS"/>
    <w:charset w:val="00"/>
    <w:family w:val="roman"/>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E71" w:rsidRDefault="00317E71">
    <w:pPr>
      <w:pStyle w:val="Rodap"/>
      <w:rPr>
        <w:rFonts w:ascii="Times New Roman" w:hAnsi="Times New Roman" w:cs="Times New Roman"/>
      </w:rPr>
    </w:pPr>
    <w:r>
      <w:rPr>
        <w:rFonts w:ascii="Times New Roman" w:hAnsi="Times New Roman" w:cs="Times New Roman"/>
      </w:rPr>
      <w:t>____________________________________________________________________</w:t>
    </w:r>
  </w:p>
  <w:p w:rsidR="00317E71" w:rsidRPr="007D1C2C" w:rsidRDefault="00180BEF" w:rsidP="006B6DD3">
    <w:pPr>
      <w:pStyle w:val="Rodap"/>
      <w:rPr>
        <w:i/>
      </w:rPr>
    </w:pPr>
    <w:r w:rsidRPr="00AD1459">
      <w:rPr>
        <w:rFonts w:cs="Arial"/>
        <w:sz w:val="12"/>
        <w:szCs w:val="12"/>
      </w:rPr>
      <w:t>Term</w:t>
    </w:r>
    <w:r w:rsidR="00562717" w:rsidRPr="00AD1459">
      <w:rPr>
        <w:rFonts w:cs="Arial"/>
        <w:sz w:val="12"/>
        <w:szCs w:val="12"/>
      </w:rPr>
      <w:t xml:space="preserve">o de Referência </w:t>
    </w:r>
    <w:r w:rsidR="00AD1459" w:rsidRPr="00AD1459">
      <w:rPr>
        <w:rFonts w:cs="Arial"/>
        <w:sz w:val="12"/>
        <w:szCs w:val="12"/>
      </w:rPr>
      <w:t>–</w:t>
    </w:r>
    <w:r w:rsidR="009407D8">
      <w:rPr>
        <w:rFonts w:cs="Arial"/>
        <w:sz w:val="12"/>
        <w:szCs w:val="12"/>
      </w:rPr>
      <w:t xml:space="preserve">GÊNEROS </w:t>
    </w:r>
    <w:r w:rsidR="00B549E4">
      <w:rPr>
        <w:rFonts w:cs="Arial"/>
        <w:sz w:val="12"/>
        <w:szCs w:val="12"/>
      </w:rPr>
      <w:t>Co</w:t>
    </w:r>
    <w:r w:rsidR="002B4CAE" w:rsidRPr="00AD1459">
      <w:rPr>
        <w:rFonts w:cs="Arial"/>
        <w:sz w:val="12"/>
        <w:szCs w:val="12"/>
      </w:rPr>
      <w:t>ndimentos</w:t>
    </w:r>
    <w:r w:rsidR="00317E71">
      <w:rPr>
        <w:sz w:val="12"/>
        <w:szCs w:val="12"/>
      </w:rPr>
      <w:tab/>
    </w:r>
    <w:r w:rsidR="00317E71">
      <w:rPr>
        <w:sz w:val="12"/>
        <w:szCs w:val="12"/>
      </w:rPr>
      <w:tab/>
    </w:r>
    <w:r w:rsidR="00317E71">
      <w:rPr>
        <w:rFonts w:ascii="Verdana" w:hAnsi="Verdana"/>
        <w:sz w:val="16"/>
        <w:szCs w:val="16"/>
      </w:rPr>
      <w:t>Pág</w:t>
    </w:r>
    <w:r w:rsidR="00317E71" w:rsidRPr="00901838">
      <w:rPr>
        <w:rFonts w:ascii="Verdana" w:hAnsi="Verdana"/>
        <w:sz w:val="16"/>
        <w:szCs w:val="16"/>
      </w:rPr>
      <w:t xml:space="preserve">. </w:t>
    </w:r>
    <w:r w:rsidR="003A256C"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PAGE </w:instrText>
    </w:r>
    <w:r w:rsidR="003A256C" w:rsidRPr="00901838">
      <w:rPr>
        <w:rStyle w:val="Nmerodepgina"/>
        <w:rFonts w:ascii="Verdana" w:eastAsia="MS Gothic" w:hAnsi="Verdana"/>
        <w:sz w:val="16"/>
        <w:szCs w:val="16"/>
      </w:rPr>
      <w:fldChar w:fldCharType="separate"/>
    </w:r>
    <w:r w:rsidR="004A1810">
      <w:rPr>
        <w:rStyle w:val="Nmerodepgina"/>
        <w:rFonts w:ascii="Verdana" w:eastAsia="MS Gothic" w:hAnsi="Verdana"/>
        <w:noProof/>
        <w:sz w:val="16"/>
        <w:szCs w:val="16"/>
      </w:rPr>
      <w:t>10</w:t>
    </w:r>
    <w:r w:rsidR="003A256C" w:rsidRPr="00901838">
      <w:rPr>
        <w:rStyle w:val="Nmerodepgina"/>
        <w:rFonts w:ascii="Verdana" w:eastAsia="MS Gothic" w:hAnsi="Verdana"/>
        <w:sz w:val="16"/>
        <w:szCs w:val="16"/>
      </w:rPr>
      <w:fldChar w:fldCharType="end"/>
    </w:r>
    <w:r w:rsidR="00317E71" w:rsidRPr="00901838">
      <w:rPr>
        <w:rStyle w:val="Nmerodepgina"/>
        <w:rFonts w:ascii="Verdana" w:eastAsia="MS Gothic" w:hAnsi="Verdana"/>
        <w:sz w:val="16"/>
        <w:szCs w:val="16"/>
      </w:rPr>
      <w:t>/</w:t>
    </w:r>
    <w:r w:rsidR="003A256C"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NUMPAGES </w:instrText>
    </w:r>
    <w:r w:rsidR="003A256C" w:rsidRPr="00901838">
      <w:rPr>
        <w:rStyle w:val="Nmerodepgina"/>
        <w:rFonts w:ascii="Verdana" w:eastAsia="MS Gothic" w:hAnsi="Verdana"/>
        <w:sz w:val="16"/>
        <w:szCs w:val="16"/>
      </w:rPr>
      <w:fldChar w:fldCharType="separate"/>
    </w:r>
    <w:r w:rsidR="004A1810">
      <w:rPr>
        <w:rStyle w:val="Nmerodepgina"/>
        <w:rFonts w:ascii="Verdana" w:eastAsia="MS Gothic" w:hAnsi="Verdana"/>
        <w:noProof/>
        <w:sz w:val="16"/>
        <w:szCs w:val="16"/>
      </w:rPr>
      <w:t>11</w:t>
    </w:r>
    <w:r w:rsidR="003A256C" w:rsidRPr="00901838">
      <w:rPr>
        <w:rStyle w:val="Nmerodepgina"/>
        <w:rFonts w:ascii="Verdana" w:eastAsia="MS Gothic" w:hAnsi="Verdana"/>
        <w:sz w:val="16"/>
        <w:szCs w:val="16"/>
      </w:rPr>
      <w:fldChar w:fldCharType="end"/>
    </w:r>
  </w:p>
  <w:p w:rsidR="00317E71" w:rsidRDefault="00317E71">
    <w:pPr>
      <w:pStyle w:val="Rodap"/>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A17" w:rsidRDefault="004A0A17" w:rsidP="00195787">
      <w:r>
        <w:separator/>
      </w:r>
    </w:p>
  </w:footnote>
  <w:footnote w:type="continuationSeparator" w:id="1">
    <w:p w:rsidR="004A0A17" w:rsidRDefault="004A0A17" w:rsidP="00195787">
      <w:r>
        <w:continuationSeparator/>
      </w:r>
    </w:p>
  </w:footnote>
  <w:footnote w:id="2">
    <w:p w:rsidR="007E56F9" w:rsidRPr="007E56F9" w:rsidRDefault="007E56F9">
      <w:pPr>
        <w:pStyle w:val="Textodenotaderodap"/>
        <w:rPr>
          <w:i/>
          <w:iCs/>
          <w:sz w:val="18"/>
          <w:szCs w:val="18"/>
        </w:rPr>
      </w:pPr>
      <w:r>
        <w:rPr>
          <w:rStyle w:val="Refdenotaderodap"/>
        </w:rPr>
        <w:footnoteRef/>
      </w:r>
      <w:r w:rsidRPr="007E56F9">
        <w:rPr>
          <w:i/>
          <w:iCs/>
          <w:sz w:val="18"/>
          <w:szCs w:val="18"/>
        </w:rPr>
        <w:t>Art 63 da Lei nº 4.320 de 17 de março de 1964.</w:t>
      </w:r>
    </w:p>
    <w:p w:rsidR="007E56F9" w:rsidRPr="007E56F9" w:rsidRDefault="007E56F9">
      <w:pPr>
        <w:pStyle w:val="Textodenotaderodap"/>
        <w:rPr>
          <w:i/>
          <w:iCs/>
          <w:sz w:val="18"/>
          <w:szCs w:val="18"/>
        </w:rPr>
      </w:pPr>
    </w:p>
  </w:footnote>
  <w:footnote w:id="3">
    <w:p w:rsidR="007E56F9" w:rsidRDefault="007E56F9">
      <w:pPr>
        <w:pStyle w:val="Textodenotaderodap"/>
      </w:pPr>
      <w:r w:rsidRPr="007E56F9">
        <w:rPr>
          <w:rStyle w:val="Refdenotaderodap"/>
          <w:i/>
          <w:iCs/>
          <w:sz w:val="18"/>
          <w:szCs w:val="18"/>
        </w:rPr>
        <w:footnoteRef/>
      </w:r>
      <w:r w:rsidR="00A206AE" w:rsidRPr="007E56F9">
        <w:rPr>
          <w:i/>
          <w:iCs/>
          <w:sz w:val="18"/>
          <w:szCs w:val="18"/>
        </w:rPr>
        <w:t>Alínea</w:t>
      </w:r>
      <w:r w:rsidRPr="007E56F9">
        <w:rPr>
          <w:i/>
          <w:iCs/>
          <w:sz w:val="18"/>
          <w:szCs w:val="18"/>
        </w:rPr>
        <w:t xml:space="preserve"> b, Inciso II, Art 73 da Lei nº 8.666 de 21 de junho de 1993.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E71" w:rsidRDefault="00317E71" w:rsidP="006E4496">
    <w:pPr>
      <w:pStyle w:val="Cabealho"/>
      <w:jc w:val="right"/>
      <w:rPr>
        <w:rFonts w:ascii="Verdana" w:hAnsi="Verdana"/>
        <w:sz w:val="16"/>
        <w:szCs w:val="16"/>
      </w:rPr>
    </w:pPr>
  </w:p>
  <w:p w:rsidR="00317E71" w:rsidRDefault="00317E71" w:rsidP="006E4496">
    <w:pPr>
      <w:pStyle w:val="Cabealho"/>
      <w:jc w:val="right"/>
      <w:rPr>
        <w:rFonts w:ascii="Verdana" w:hAnsi="Verdana"/>
        <w:sz w:val="16"/>
        <w:szCs w:val="16"/>
      </w:rPr>
    </w:pPr>
  </w:p>
  <w:p w:rsidR="00317E71" w:rsidRPr="00347E5F" w:rsidRDefault="00317E71" w:rsidP="006E4496">
    <w:pPr>
      <w:pStyle w:val="Cabealho"/>
      <w:jc w:val="right"/>
      <w:rPr>
        <w:rFonts w:ascii="Verdana" w:hAnsi="Verdana"/>
        <w:sz w:val="16"/>
        <w:szCs w:val="16"/>
      </w:rPr>
    </w:pPr>
    <w:r w:rsidRPr="00347E5F">
      <w:rPr>
        <w:rFonts w:ascii="Verdana" w:hAnsi="Verdana"/>
        <w:sz w:val="16"/>
        <w:szCs w:val="16"/>
      </w:rPr>
      <w:t>Fls.__________</w:t>
    </w:r>
  </w:p>
  <w:p w:rsidR="00317E71" w:rsidRPr="006C3613" w:rsidRDefault="00317E71" w:rsidP="007D1562">
    <w:pPr>
      <w:pStyle w:val="Cabealho"/>
      <w:jc w:val="right"/>
    </w:pPr>
    <w:r w:rsidRPr="009D0613">
      <w:rPr>
        <w:rFonts w:ascii="Verdana" w:hAnsi="Verdana"/>
        <w:noProof/>
        <w:color w:val="000000" w:themeColor="text1"/>
        <w:sz w:val="16"/>
        <w:szCs w:val="16"/>
      </w:rPr>
      <w:drawing>
        <wp:anchor distT="0" distB="0" distL="114300" distR="114300" simplePos="0" relativeHeight="251658240" behindDoc="0" locked="0" layoutInCell="1" allowOverlap="1">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00727510" w:rsidRPr="009D0613">
      <w:rPr>
        <w:rFonts w:ascii="Verdana" w:hAnsi="Verdana"/>
        <w:color w:val="000000" w:themeColor="text1"/>
        <w:sz w:val="16"/>
        <w:szCs w:val="16"/>
      </w:rPr>
      <w:t xml:space="preserve">Processo n.º </w:t>
    </w:r>
    <w:r w:rsidR="00727510" w:rsidRPr="006C3613">
      <w:rPr>
        <w:rFonts w:ascii="Verdana" w:hAnsi="Verdana"/>
        <w:sz w:val="16"/>
        <w:szCs w:val="16"/>
      </w:rPr>
      <w:t>23069.</w:t>
    </w:r>
    <w:r w:rsidR="009D0613" w:rsidRPr="006C3613">
      <w:rPr>
        <w:rFonts w:ascii="Verdana" w:hAnsi="Verdana"/>
        <w:sz w:val="16"/>
        <w:szCs w:val="16"/>
      </w:rPr>
      <w:t>020059</w:t>
    </w:r>
    <w:r w:rsidR="00DF2B4F" w:rsidRPr="006C3613">
      <w:rPr>
        <w:rFonts w:ascii="Verdana" w:hAnsi="Verdana"/>
        <w:sz w:val="16"/>
        <w:szCs w:val="16"/>
      </w:rPr>
      <w:t>/2020</w:t>
    </w:r>
    <w:r w:rsidR="009D0613" w:rsidRPr="006C3613">
      <w:rPr>
        <w:rFonts w:ascii="Verdana" w:hAnsi="Verdana"/>
        <w:sz w:val="16"/>
        <w:szCs w:val="16"/>
      </w:rPr>
      <w:t>-87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0C303342"/>
    <w:multiLevelType w:val="hybridMultilevel"/>
    <w:tmpl w:val="F55A36AC"/>
    <w:lvl w:ilvl="0" w:tplc="594C0C8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D5C100D"/>
    <w:multiLevelType w:val="multilevel"/>
    <w:tmpl w:val="1E4E152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sz w:val="22"/>
        <w:szCs w:val="22"/>
      </w:rPr>
    </w:lvl>
    <w:lvl w:ilvl="2">
      <w:start w:val="1"/>
      <w:numFmt w:val="decimal"/>
      <w:lvlText w:val="%1.%2.%3."/>
      <w:lvlJc w:val="left"/>
      <w:pPr>
        <w:ind w:left="2206"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6">
    <w:nsid w:val="22CC15E7"/>
    <w:multiLevelType w:val="multilevel"/>
    <w:tmpl w:val="A3A68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29">
    <w:nsid w:val="33394E42"/>
    <w:multiLevelType w:val="hybridMultilevel"/>
    <w:tmpl w:val="EAC40C02"/>
    <w:lvl w:ilvl="0" w:tplc="A11AE594">
      <w:start w:val="1"/>
      <w:numFmt w:val="decimal"/>
      <w:lvlText w:val="7.2.3.1.%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5">
    <w:nsid w:val="562347B6"/>
    <w:multiLevelType w:val="multilevel"/>
    <w:tmpl w:val="4202BD58"/>
    <w:lvl w:ilvl="0">
      <w:start w:val="6"/>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b w:val="0"/>
        <w:color w:val="auto"/>
      </w:rPr>
    </w:lvl>
    <w:lvl w:ilvl="2">
      <w:start w:val="1"/>
      <w:numFmt w:val="decimal"/>
      <w:lvlText w:val="%1.%2.%3"/>
      <w:lvlJc w:val="left"/>
      <w:pPr>
        <w:ind w:left="15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2">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4"/>
  </w:num>
  <w:num w:numId="2">
    <w:abstractNumId w:val="38"/>
  </w:num>
  <w:num w:numId="3">
    <w:abstractNumId w:val="39"/>
  </w:num>
  <w:num w:numId="4">
    <w:abstractNumId w:val="32"/>
  </w:num>
  <w:num w:numId="5">
    <w:abstractNumId w:val="25"/>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3"/>
  </w:num>
  <w:num w:numId="9">
    <w:abstractNumId w:val="37"/>
  </w:num>
  <w:num w:numId="10">
    <w:abstractNumId w:val="41"/>
  </w:num>
  <w:num w:numId="11">
    <w:abstractNumId w:val="27"/>
  </w:num>
  <w:num w:numId="12">
    <w:abstractNumId w:val="20"/>
  </w:num>
  <w:num w:numId="13">
    <w:abstractNumId w:val="28"/>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4"/>
  </w:num>
  <w:num w:numId="18">
    <w:abstractNumId w:val="5"/>
  </w:num>
  <w:num w:numId="19">
    <w:abstractNumId w:val="6"/>
  </w:num>
  <w:num w:numId="20">
    <w:abstractNumId w:val="8"/>
  </w:num>
  <w:num w:numId="21">
    <w:abstractNumId w:val="10"/>
  </w:num>
  <w:num w:numId="22">
    <w:abstractNumId w:val="14"/>
  </w:num>
  <w:num w:numId="23">
    <w:abstractNumId w:val="15"/>
  </w:num>
  <w:num w:numId="24">
    <w:abstractNumId w:val="17"/>
  </w:num>
  <w:num w:numId="25">
    <w:abstractNumId w:val="33"/>
  </w:num>
  <w:num w:numId="26">
    <w:abstractNumId w:val="43"/>
  </w:num>
  <w:num w:numId="27">
    <w:abstractNumId w:val="30"/>
  </w:num>
  <w:num w:numId="28">
    <w:abstractNumId w:val="22"/>
  </w:num>
  <w:num w:numId="29">
    <w:abstractNumId w:val="42"/>
  </w:num>
  <w:num w:numId="30">
    <w:abstractNumId w:val="24"/>
  </w:num>
  <w:num w:numId="31">
    <w:abstractNumId w:val="0"/>
    <w:lvlOverride w:ilvl="0">
      <w:startOverride w:val="1"/>
    </w:lvlOverride>
  </w:num>
  <w:num w:numId="32">
    <w:abstractNumId w:val="26"/>
  </w:num>
  <w:num w:numId="33">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4"/>
  </w:num>
  <w:num w:numId="36">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5"/>
  </w:num>
  <w:num w:numId="41">
    <w:abstractNumId w:val="2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hdrShapeDefaults>
    <o:shapedefaults v:ext="edit" spidmax="74754"/>
  </w:hdrShapeDefaults>
  <w:footnotePr>
    <w:footnote w:id="0"/>
    <w:footnote w:id="1"/>
  </w:footnotePr>
  <w:endnotePr>
    <w:endnote w:id="0"/>
    <w:endnote w:id="1"/>
  </w:endnotePr>
  <w:compat/>
  <w:rsids>
    <w:rsidRoot w:val="00195787"/>
    <w:rsid w:val="00002D2A"/>
    <w:rsid w:val="00003966"/>
    <w:rsid w:val="0001159C"/>
    <w:rsid w:val="00025406"/>
    <w:rsid w:val="00040D39"/>
    <w:rsid w:val="000425AB"/>
    <w:rsid w:val="0004699A"/>
    <w:rsid w:val="00051597"/>
    <w:rsid w:val="00054A82"/>
    <w:rsid w:val="0005565E"/>
    <w:rsid w:val="00064935"/>
    <w:rsid w:val="00066CAC"/>
    <w:rsid w:val="00073A80"/>
    <w:rsid w:val="00074DC9"/>
    <w:rsid w:val="00075C8E"/>
    <w:rsid w:val="000873E9"/>
    <w:rsid w:val="000949FD"/>
    <w:rsid w:val="00095539"/>
    <w:rsid w:val="000A5C63"/>
    <w:rsid w:val="000B5CD5"/>
    <w:rsid w:val="000C0AE7"/>
    <w:rsid w:val="000C6827"/>
    <w:rsid w:val="000D045D"/>
    <w:rsid w:val="000D13E3"/>
    <w:rsid w:val="000D1838"/>
    <w:rsid w:val="000D62E0"/>
    <w:rsid w:val="000E0BB9"/>
    <w:rsid w:val="000E54A8"/>
    <w:rsid w:val="000E5ABC"/>
    <w:rsid w:val="000E714A"/>
    <w:rsid w:val="000F0145"/>
    <w:rsid w:val="000F08A0"/>
    <w:rsid w:val="0010119F"/>
    <w:rsid w:val="00111E59"/>
    <w:rsid w:val="00122A72"/>
    <w:rsid w:val="00131CC6"/>
    <w:rsid w:val="0014109B"/>
    <w:rsid w:val="001571D0"/>
    <w:rsid w:val="001619A6"/>
    <w:rsid w:val="00163819"/>
    <w:rsid w:val="00180BEF"/>
    <w:rsid w:val="00185598"/>
    <w:rsid w:val="0018615A"/>
    <w:rsid w:val="001877DC"/>
    <w:rsid w:val="00191B50"/>
    <w:rsid w:val="0019274B"/>
    <w:rsid w:val="00194CFD"/>
    <w:rsid w:val="00195787"/>
    <w:rsid w:val="001A4ABF"/>
    <w:rsid w:val="001A5706"/>
    <w:rsid w:val="001A6554"/>
    <w:rsid w:val="001B3F02"/>
    <w:rsid w:val="001C5C08"/>
    <w:rsid w:val="001C723F"/>
    <w:rsid w:val="00206DBA"/>
    <w:rsid w:val="00210941"/>
    <w:rsid w:val="002154ED"/>
    <w:rsid w:val="002203B4"/>
    <w:rsid w:val="00225216"/>
    <w:rsid w:val="00230969"/>
    <w:rsid w:val="00230E72"/>
    <w:rsid w:val="002318EE"/>
    <w:rsid w:val="00237EB6"/>
    <w:rsid w:val="00237FC7"/>
    <w:rsid w:val="002412D1"/>
    <w:rsid w:val="00242E92"/>
    <w:rsid w:val="002444B6"/>
    <w:rsid w:val="00244996"/>
    <w:rsid w:val="002459FC"/>
    <w:rsid w:val="002479A4"/>
    <w:rsid w:val="00252014"/>
    <w:rsid w:val="00252EE9"/>
    <w:rsid w:val="0025380C"/>
    <w:rsid w:val="00254F46"/>
    <w:rsid w:val="00260FDC"/>
    <w:rsid w:val="00266078"/>
    <w:rsid w:val="00275798"/>
    <w:rsid w:val="0027641D"/>
    <w:rsid w:val="00276EF2"/>
    <w:rsid w:val="00292108"/>
    <w:rsid w:val="0029247E"/>
    <w:rsid w:val="00297162"/>
    <w:rsid w:val="002A29F6"/>
    <w:rsid w:val="002A48AB"/>
    <w:rsid w:val="002A62F2"/>
    <w:rsid w:val="002B340F"/>
    <w:rsid w:val="002B4CAE"/>
    <w:rsid w:val="002B6A36"/>
    <w:rsid w:val="002B7D60"/>
    <w:rsid w:val="002C1B7E"/>
    <w:rsid w:val="002C29FB"/>
    <w:rsid w:val="002D0147"/>
    <w:rsid w:val="002D35D6"/>
    <w:rsid w:val="002D7E78"/>
    <w:rsid w:val="002E2E7E"/>
    <w:rsid w:val="002E549D"/>
    <w:rsid w:val="002E7AB5"/>
    <w:rsid w:val="002F4D24"/>
    <w:rsid w:val="002F5A7D"/>
    <w:rsid w:val="002F756A"/>
    <w:rsid w:val="00304D62"/>
    <w:rsid w:val="00304D6C"/>
    <w:rsid w:val="00312FEA"/>
    <w:rsid w:val="00313761"/>
    <w:rsid w:val="00313785"/>
    <w:rsid w:val="00315638"/>
    <w:rsid w:val="00317E71"/>
    <w:rsid w:val="00320C90"/>
    <w:rsid w:val="0032139D"/>
    <w:rsid w:val="00335697"/>
    <w:rsid w:val="003369A6"/>
    <w:rsid w:val="00336F7B"/>
    <w:rsid w:val="00337554"/>
    <w:rsid w:val="00345DC9"/>
    <w:rsid w:val="003570DA"/>
    <w:rsid w:val="003804AE"/>
    <w:rsid w:val="003935B4"/>
    <w:rsid w:val="003A256C"/>
    <w:rsid w:val="003A4189"/>
    <w:rsid w:val="003A5295"/>
    <w:rsid w:val="003B11E3"/>
    <w:rsid w:val="003D1FFE"/>
    <w:rsid w:val="003D2CA2"/>
    <w:rsid w:val="003D4A95"/>
    <w:rsid w:val="003E4763"/>
    <w:rsid w:val="003E4D83"/>
    <w:rsid w:val="003F1825"/>
    <w:rsid w:val="003F4DBD"/>
    <w:rsid w:val="003F500E"/>
    <w:rsid w:val="00403A10"/>
    <w:rsid w:val="004063C2"/>
    <w:rsid w:val="00414A38"/>
    <w:rsid w:val="00416633"/>
    <w:rsid w:val="004174E3"/>
    <w:rsid w:val="00422FE7"/>
    <w:rsid w:val="004251A4"/>
    <w:rsid w:val="004306E2"/>
    <w:rsid w:val="0043170D"/>
    <w:rsid w:val="00434F64"/>
    <w:rsid w:val="0044315D"/>
    <w:rsid w:val="0044702E"/>
    <w:rsid w:val="00447BEF"/>
    <w:rsid w:val="00450266"/>
    <w:rsid w:val="004629C6"/>
    <w:rsid w:val="00470A8D"/>
    <w:rsid w:val="004720B9"/>
    <w:rsid w:val="00473500"/>
    <w:rsid w:val="00477A20"/>
    <w:rsid w:val="004853C5"/>
    <w:rsid w:val="004871F1"/>
    <w:rsid w:val="0048745B"/>
    <w:rsid w:val="004922A2"/>
    <w:rsid w:val="00492F98"/>
    <w:rsid w:val="004932D0"/>
    <w:rsid w:val="00494F0A"/>
    <w:rsid w:val="00497259"/>
    <w:rsid w:val="00497AD3"/>
    <w:rsid w:val="004A0A17"/>
    <w:rsid w:val="004A1810"/>
    <w:rsid w:val="004A1A69"/>
    <w:rsid w:val="004A40F3"/>
    <w:rsid w:val="004B5C84"/>
    <w:rsid w:val="004C0D73"/>
    <w:rsid w:val="004C1C27"/>
    <w:rsid w:val="004D6BBA"/>
    <w:rsid w:val="004E1CA4"/>
    <w:rsid w:val="004E36CB"/>
    <w:rsid w:val="004E712D"/>
    <w:rsid w:val="004F45FA"/>
    <w:rsid w:val="004F470C"/>
    <w:rsid w:val="005006DB"/>
    <w:rsid w:val="00513C95"/>
    <w:rsid w:val="005156AC"/>
    <w:rsid w:val="00523801"/>
    <w:rsid w:val="00525557"/>
    <w:rsid w:val="005262A8"/>
    <w:rsid w:val="005272D7"/>
    <w:rsid w:val="005313EE"/>
    <w:rsid w:val="00541C9C"/>
    <w:rsid w:val="00561155"/>
    <w:rsid w:val="00562717"/>
    <w:rsid w:val="005807EC"/>
    <w:rsid w:val="005853CE"/>
    <w:rsid w:val="005864F9"/>
    <w:rsid w:val="005A0B33"/>
    <w:rsid w:val="005B17B0"/>
    <w:rsid w:val="005B345F"/>
    <w:rsid w:val="005B3CB4"/>
    <w:rsid w:val="005C41B6"/>
    <w:rsid w:val="005D0877"/>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16DE"/>
    <w:rsid w:val="00656CCC"/>
    <w:rsid w:val="00656E9A"/>
    <w:rsid w:val="00661793"/>
    <w:rsid w:val="00667772"/>
    <w:rsid w:val="006723C3"/>
    <w:rsid w:val="006723E1"/>
    <w:rsid w:val="006757D3"/>
    <w:rsid w:val="00680784"/>
    <w:rsid w:val="006870BC"/>
    <w:rsid w:val="0069429E"/>
    <w:rsid w:val="00697869"/>
    <w:rsid w:val="006A50FF"/>
    <w:rsid w:val="006B39B9"/>
    <w:rsid w:val="006B6AF9"/>
    <w:rsid w:val="006B6DD3"/>
    <w:rsid w:val="006C27E6"/>
    <w:rsid w:val="006C3613"/>
    <w:rsid w:val="006D546C"/>
    <w:rsid w:val="006E2B79"/>
    <w:rsid w:val="006E4496"/>
    <w:rsid w:val="006E7396"/>
    <w:rsid w:val="006E7AF5"/>
    <w:rsid w:val="006F29AD"/>
    <w:rsid w:val="0070435E"/>
    <w:rsid w:val="00712E04"/>
    <w:rsid w:val="00720609"/>
    <w:rsid w:val="0072557C"/>
    <w:rsid w:val="00727510"/>
    <w:rsid w:val="007312B8"/>
    <w:rsid w:val="0074359C"/>
    <w:rsid w:val="007464EA"/>
    <w:rsid w:val="00750831"/>
    <w:rsid w:val="007535D5"/>
    <w:rsid w:val="00754691"/>
    <w:rsid w:val="00770FAC"/>
    <w:rsid w:val="00772809"/>
    <w:rsid w:val="00772F28"/>
    <w:rsid w:val="00776DCF"/>
    <w:rsid w:val="00782642"/>
    <w:rsid w:val="007856B1"/>
    <w:rsid w:val="007861D9"/>
    <w:rsid w:val="00792C4F"/>
    <w:rsid w:val="00792EFD"/>
    <w:rsid w:val="00793F13"/>
    <w:rsid w:val="00797B13"/>
    <w:rsid w:val="007A512D"/>
    <w:rsid w:val="007B50C0"/>
    <w:rsid w:val="007C0405"/>
    <w:rsid w:val="007C14AF"/>
    <w:rsid w:val="007D1562"/>
    <w:rsid w:val="007D4F40"/>
    <w:rsid w:val="007D5648"/>
    <w:rsid w:val="007D58C4"/>
    <w:rsid w:val="007D77AE"/>
    <w:rsid w:val="007E28E5"/>
    <w:rsid w:val="007E3A27"/>
    <w:rsid w:val="007E4F4D"/>
    <w:rsid w:val="007E50AD"/>
    <w:rsid w:val="007E56F9"/>
    <w:rsid w:val="007F375E"/>
    <w:rsid w:val="00800F2B"/>
    <w:rsid w:val="008065EE"/>
    <w:rsid w:val="008078B0"/>
    <w:rsid w:val="00814931"/>
    <w:rsid w:val="008154F5"/>
    <w:rsid w:val="008227EC"/>
    <w:rsid w:val="00824928"/>
    <w:rsid w:val="00830CFC"/>
    <w:rsid w:val="00831675"/>
    <w:rsid w:val="008365BC"/>
    <w:rsid w:val="00836EFA"/>
    <w:rsid w:val="008540D8"/>
    <w:rsid w:val="008566DD"/>
    <w:rsid w:val="008868B2"/>
    <w:rsid w:val="00892576"/>
    <w:rsid w:val="008A4EF3"/>
    <w:rsid w:val="008B55AF"/>
    <w:rsid w:val="008C23FF"/>
    <w:rsid w:val="008C4B04"/>
    <w:rsid w:val="008C6744"/>
    <w:rsid w:val="008E4F90"/>
    <w:rsid w:val="008F3BD8"/>
    <w:rsid w:val="0090037C"/>
    <w:rsid w:val="00912689"/>
    <w:rsid w:val="009151AB"/>
    <w:rsid w:val="00931500"/>
    <w:rsid w:val="009350A3"/>
    <w:rsid w:val="00937A6A"/>
    <w:rsid w:val="009407D8"/>
    <w:rsid w:val="00946A34"/>
    <w:rsid w:val="009502A0"/>
    <w:rsid w:val="00951247"/>
    <w:rsid w:val="00952E22"/>
    <w:rsid w:val="00963D61"/>
    <w:rsid w:val="00973203"/>
    <w:rsid w:val="00987F7E"/>
    <w:rsid w:val="009A4E8F"/>
    <w:rsid w:val="009A60CB"/>
    <w:rsid w:val="009B1576"/>
    <w:rsid w:val="009B4E4A"/>
    <w:rsid w:val="009B53A5"/>
    <w:rsid w:val="009C1A02"/>
    <w:rsid w:val="009D0613"/>
    <w:rsid w:val="009E113C"/>
    <w:rsid w:val="009F2EB2"/>
    <w:rsid w:val="00A05241"/>
    <w:rsid w:val="00A206AE"/>
    <w:rsid w:val="00A21E8F"/>
    <w:rsid w:val="00A24F17"/>
    <w:rsid w:val="00A30A28"/>
    <w:rsid w:val="00A33729"/>
    <w:rsid w:val="00A45504"/>
    <w:rsid w:val="00A54C62"/>
    <w:rsid w:val="00A738FA"/>
    <w:rsid w:val="00A74975"/>
    <w:rsid w:val="00A85110"/>
    <w:rsid w:val="00A87093"/>
    <w:rsid w:val="00A93E08"/>
    <w:rsid w:val="00A942C3"/>
    <w:rsid w:val="00AA4287"/>
    <w:rsid w:val="00AB275F"/>
    <w:rsid w:val="00AB336E"/>
    <w:rsid w:val="00AC3B53"/>
    <w:rsid w:val="00AD1459"/>
    <w:rsid w:val="00AD2171"/>
    <w:rsid w:val="00AD321A"/>
    <w:rsid w:val="00AE0A71"/>
    <w:rsid w:val="00AF32BC"/>
    <w:rsid w:val="00AF3581"/>
    <w:rsid w:val="00AF781E"/>
    <w:rsid w:val="00AF7DA7"/>
    <w:rsid w:val="00B158AF"/>
    <w:rsid w:val="00B23263"/>
    <w:rsid w:val="00B24E9C"/>
    <w:rsid w:val="00B525B8"/>
    <w:rsid w:val="00B53923"/>
    <w:rsid w:val="00B549E4"/>
    <w:rsid w:val="00B54C7E"/>
    <w:rsid w:val="00B66F19"/>
    <w:rsid w:val="00B67441"/>
    <w:rsid w:val="00B72EE9"/>
    <w:rsid w:val="00B82EC1"/>
    <w:rsid w:val="00B8396E"/>
    <w:rsid w:val="00B85C8F"/>
    <w:rsid w:val="00B9643D"/>
    <w:rsid w:val="00BA6222"/>
    <w:rsid w:val="00BB0870"/>
    <w:rsid w:val="00BB1363"/>
    <w:rsid w:val="00BB598F"/>
    <w:rsid w:val="00BC4F69"/>
    <w:rsid w:val="00BE1842"/>
    <w:rsid w:val="00BE2F47"/>
    <w:rsid w:val="00BE53BB"/>
    <w:rsid w:val="00BE591B"/>
    <w:rsid w:val="00BE702F"/>
    <w:rsid w:val="00BF0117"/>
    <w:rsid w:val="00C01D97"/>
    <w:rsid w:val="00C0241D"/>
    <w:rsid w:val="00C107EE"/>
    <w:rsid w:val="00C11C38"/>
    <w:rsid w:val="00C154AA"/>
    <w:rsid w:val="00C1654F"/>
    <w:rsid w:val="00C2046E"/>
    <w:rsid w:val="00C30204"/>
    <w:rsid w:val="00C433C3"/>
    <w:rsid w:val="00C44CC3"/>
    <w:rsid w:val="00C5089D"/>
    <w:rsid w:val="00C50DCE"/>
    <w:rsid w:val="00C5395D"/>
    <w:rsid w:val="00C7600F"/>
    <w:rsid w:val="00C77B2D"/>
    <w:rsid w:val="00C804D0"/>
    <w:rsid w:val="00C82CBA"/>
    <w:rsid w:val="00C91B24"/>
    <w:rsid w:val="00CB5F48"/>
    <w:rsid w:val="00CD2701"/>
    <w:rsid w:val="00CD50DD"/>
    <w:rsid w:val="00CE00C9"/>
    <w:rsid w:val="00CE0553"/>
    <w:rsid w:val="00CE1A91"/>
    <w:rsid w:val="00CE4C58"/>
    <w:rsid w:val="00CE7B83"/>
    <w:rsid w:val="00CF32DF"/>
    <w:rsid w:val="00D03194"/>
    <w:rsid w:val="00D11FB6"/>
    <w:rsid w:val="00D15CE1"/>
    <w:rsid w:val="00D166E7"/>
    <w:rsid w:val="00D16949"/>
    <w:rsid w:val="00D20659"/>
    <w:rsid w:val="00D2201A"/>
    <w:rsid w:val="00D24004"/>
    <w:rsid w:val="00D32B6A"/>
    <w:rsid w:val="00D40051"/>
    <w:rsid w:val="00D4570A"/>
    <w:rsid w:val="00D52F83"/>
    <w:rsid w:val="00D72CFE"/>
    <w:rsid w:val="00D734D3"/>
    <w:rsid w:val="00D7605E"/>
    <w:rsid w:val="00D83B02"/>
    <w:rsid w:val="00D901EE"/>
    <w:rsid w:val="00D902D6"/>
    <w:rsid w:val="00D945C1"/>
    <w:rsid w:val="00DA3E33"/>
    <w:rsid w:val="00DB435A"/>
    <w:rsid w:val="00DB6F67"/>
    <w:rsid w:val="00DC071D"/>
    <w:rsid w:val="00DC6924"/>
    <w:rsid w:val="00DD69F6"/>
    <w:rsid w:val="00DE596B"/>
    <w:rsid w:val="00DF2B4F"/>
    <w:rsid w:val="00DF5E89"/>
    <w:rsid w:val="00E03B99"/>
    <w:rsid w:val="00E1163C"/>
    <w:rsid w:val="00E163EF"/>
    <w:rsid w:val="00E206D7"/>
    <w:rsid w:val="00E23909"/>
    <w:rsid w:val="00E432C7"/>
    <w:rsid w:val="00E44B0C"/>
    <w:rsid w:val="00E44CB9"/>
    <w:rsid w:val="00E47A39"/>
    <w:rsid w:val="00E52524"/>
    <w:rsid w:val="00E578A6"/>
    <w:rsid w:val="00EA06C5"/>
    <w:rsid w:val="00EA5A49"/>
    <w:rsid w:val="00EB6AF5"/>
    <w:rsid w:val="00EB7F69"/>
    <w:rsid w:val="00ED4EB4"/>
    <w:rsid w:val="00EE6D44"/>
    <w:rsid w:val="00F04811"/>
    <w:rsid w:val="00F12161"/>
    <w:rsid w:val="00F12A88"/>
    <w:rsid w:val="00F147BA"/>
    <w:rsid w:val="00F20961"/>
    <w:rsid w:val="00F233BA"/>
    <w:rsid w:val="00F33D68"/>
    <w:rsid w:val="00F35B8E"/>
    <w:rsid w:val="00F433C0"/>
    <w:rsid w:val="00F43482"/>
    <w:rsid w:val="00F4673F"/>
    <w:rsid w:val="00F559A1"/>
    <w:rsid w:val="00F6478A"/>
    <w:rsid w:val="00F672BD"/>
    <w:rsid w:val="00F713B3"/>
    <w:rsid w:val="00F74382"/>
    <w:rsid w:val="00F7797B"/>
    <w:rsid w:val="00F84088"/>
    <w:rsid w:val="00F840C2"/>
    <w:rsid w:val="00F84A69"/>
    <w:rsid w:val="00F9267B"/>
    <w:rsid w:val="00FA11BA"/>
    <w:rsid w:val="00FA154D"/>
    <w:rsid w:val="00FA37D5"/>
    <w:rsid w:val="00FA6B1D"/>
    <w:rsid w:val="00FC1C20"/>
    <w:rsid w:val="00FC2D21"/>
    <w:rsid w:val="00FC4618"/>
    <w:rsid w:val="00FE7935"/>
    <w:rsid w:val="00FE7E63"/>
    <w:rsid w:val="00FF03A1"/>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styleId="Textodenotaderodap">
    <w:name w:val="footnote text"/>
    <w:basedOn w:val="Normal"/>
    <w:link w:val="TextodenotaderodapChar"/>
    <w:semiHidden/>
    <w:unhideWhenUsed/>
    <w:rsid w:val="007E56F9"/>
    <w:rPr>
      <w:szCs w:val="20"/>
    </w:rPr>
  </w:style>
  <w:style w:type="character" w:customStyle="1" w:styleId="TextodenotaderodapChar">
    <w:name w:val="Texto de nota de rodapé Char"/>
    <w:basedOn w:val="Fontepargpadro"/>
    <w:link w:val="Textodenotaderodap"/>
    <w:semiHidden/>
    <w:rsid w:val="007E56F9"/>
    <w:rPr>
      <w:rFonts w:ascii="Arial" w:hAnsi="Arial" w:cs="Tahoma"/>
    </w:rPr>
  </w:style>
  <w:style w:type="character" w:styleId="Refdenotaderodap">
    <w:name w:val="footnote reference"/>
    <w:basedOn w:val="Fontepargpadro"/>
    <w:semiHidden/>
    <w:unhideWhenUsed/>
    <w:rsid w:val="007E56F9"/>
    <w:rPr>
      <w:vertAlign w:val="superscript"/>
    </w:rPr>
  </w:style>
</w:styles>
</file>

<file path=word/webSettings.xml><?xml version="1.0" encoding="utf-8"?>
<w:webSettings xmlns:r="http://schemas.openxmlformats.org/officeDocument/2006/relationships" xmlns:w="http://schemas.openxmlformats.org/wordprocessingml/2006/main">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56633290">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290014313">
      <w:bodyDiv w:val="1"/>
      <w:marLeft w:val="0"/>
      <w:marRight w:val="0"/>
      <w:marTop w:val="0"/>
      <w:marBottom w:val="0"/>
      <w:divBdr>
        <w:top w:val="none" w:sz="0" w:space="0" w:color="auto"/>
        <w:left w:val="none" w:sz="0" w:space="0" w:color="auto"/>
        <w:bottom w:val="none" w:sz="0" w:space="0" w:color="auto"/>
        <w:right w:val="none" w:sz="0" w:space="0" w:color="auto"/>
      </w:divBdr>
    </w:div>
    <w:div w:id="292299162">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64801508">
      <w:bodyDiv w:val="1"/>
      <w:marLeft w:val="0"/>
      <w:marRight w:val="0"/>
      <w:marTop w:val="0"/>
      <w:marBottom w:val="0"/>
      <w:divBdr>
        <w:top w:val="none" w:sz="0" w:space="0" w:color="auto"/>
        <w:left w:val="none" w:sz="0" w:space="0" w:color="auto"/>
        <w:bottom w:val="none" w:sz="0" w:space="0" w:color="auto"/>
        <w:right w:val="none" w:sz="0" w:space="0" w:color="auto"/>
      </w:divBdr>
    </w:div>
    <w:div w:id="569274205">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983239254">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3017451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26376797">
      <w:bodyDiv w:val="1"/>
      <w:marLeft w:val="0"/>
      <w:marRight w:val="0"/>
      <w:marTop w:val="0"/>
      <w:marBottom w:val="0"/>
      <w:divBdr>
        <w:top w:val="none" w:sz="0" w:space="0" w:color="auto"/>
        <w:left w:val="none" w:sz="0" w:space="0" w:color="auto"/>
        <w:bottom w:val="none" w:sz="0" w:space="0" w:color="auto"/>
        <w:right w:val="none" w:sz="0" w:space="0" w:color="auto"/>
      </w:divBdr>
    </w:div>
    <w:div w:id="123485289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276138588">
      <w:bodyDiv w:val="1"/>
      <w:marLeft w:val="0"/>
      <w:marRight w:val="0"/>
      <w:marTop w:val="0"/>
      <w:marBottom w:val="0"/>
      <w:divBdr>
        <w:top w:val="none" w:sz="0" w:space="0" w:color="auto"/>
        <w:left w:val="none" w:sz="0" w:space="0" w:color="auto"/>
        <w:bottom w:val="none" w:sz="0" w:space="0" w:color="auto"/>
        <w:right w:val="none" w:sz="0" w:space="0" w:color="auto"/>
      </w:divBdr>
    </w:div>
    <w:div w:id="1353150117">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07481197">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09921712">
      <w:bodyDiv w:val="1"/>
      <w:marLeft w:val="0"/>
      <w:marRight w:val="0"/>
      <w:marTop w:val="0"/>
      <w:marBottom w:val="0"/>
      <w:divBdr>
        <w:top w:val="none" w:sz="0" w:space="0" w:color="auto"/>
        <w:left w:val="none" w:sz="0" w:space="0" w:color="auto"/>
        <w:bottom w:val="none" w:sz="0" w:space="0" w:color="auto"/>
        <w:right w:val="none" w:sz="0" w:space="0" w:color="auto"/>
      </w:divBdr>
    </w:div>
    <w:div w:id="1643121624">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751736767">
      <w:bodyDiv w:val="1"/>
      <w:marLeft w:val="0"/>
      <w:marRight w:val="0"/>
      <w:marTop w:val="0"/>
      <w:marBottom w:val="0"/>
      <w:divBdr>
        <w:top w:val="none" w:sz="0" w:space="0" w:color="auto"/>
        <w:left w:val="none" w:sz="0" w:space="0" w:color="auto"/>
        <w:bottom w:val="none" w:sz="0" w:space="0" w:color="auto"/>
        <w:right w:val="none" w:sz="0" w:space="0" w:color="auto"/>
      </w:divBdr>
    </w:div>
    <w:div w:id="1788305312">
      <w:bodyDiv w:val="1"/>
      <w:marLeft w:val="0"/>
      <w:marRight w:val="0"/>
      <w:marTop w:val="0"/>
      <w:marBottom w:val="0"/>
      <w:divBdr>
        <w:top w:val="none" w:sz="0" w:space="0" w:color="auto"/>
        <w:left w:val="none" w:sz="0" w:space="0" w:color="auto"/>
        <w:bottom w:val="none" w:sz="0" w:space="0" w:color="auto"/>
        <w:right w:val="none" w:sz="0" w:space="0" w:color="auto"/>
      </w:divBdr>
    </w:div>
    <w:div w:id="1838567384">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51415372">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078941296">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61EEA-74ED-4973-8EDD-91FEA884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4348</Words>
  <Characters>23485</Characters>
  <Application>Microsoft Office Word</Application>
  <DocSecurity>0</DocSecurity>
  <Lines>195</Lines>
  <Paragraphs>55</Paragraphs>
  <ScaleCrop>false</ScaleCrop>
  <HeadingPairs>
    <vt:vector size="4" baseType="variant">
      <vt:variant>
        <vt:lpstr>Título</vt:lpstr>
      </vt:variant>
      <vt:variant>
        <vt:i4>1</vt:i4>
      </vt:variant>
      <vt:variant>
        <vt:lpstr>Títulos</vt:lpstr>
      </vt:variant>
      <vt:variant>
        <vt:i4>22</vt:i4>
      </vt:variant>
    </vt:vector>
  </HeadingPairs>
  <TitlesOfParts>
    <vt:vector size="23" baseType="lpstr">
      <vt:lpstr>NOTAS EXPLICATIVAS</vt:lpstr>
      <vt:lpstr/>
      <vt:lpstr>/</vt:lpstr>
      <vt:lpstr>UNIVERSIDADE FEDERAL FLUMINENSE</vt:lpstr>
      <vt:lpstr>DO OBJETO</vt:lpstr>
      <vt:lpstr>JUSTIFICATIVA E OBJETIVO DA CONTRATAÇÃO</vt:lpstr>
      <vt:lpstr>CLASSIFICAÇÃO DOS BENS COMUNS</vt:lpstr>
      <vt:lpstr>ENTREGA E CRITÉRIOS DE ACEITAÇÃO DO OBJETO.</vt:lpstr>
      <vt:lpstr>AMOSTRAS E OS CRITÉRIOS DE ANÁLISE</vt:lpstr>
      <vt:lpstr>OBRIGAÇÕES DA CONTRATANTE</vt:lpstr>
      <vt:lpstr>OBRIGAÇÕES DA CONTRATADA</vt:lpstr>
      <vt:lpstr>DA SUBCONTRATAÇÃO</vt:lpstr>
      <vt:lpstr>DA ALTERAÇÃO SUBJETIVA</vt:lpstr>
      <vt:lpstr>DO CONTROLE E FISCALIZAÇÃO DA EXECUÇÃO</vt:lpstr>
      <vt:lpstr>DO PAGAMENTO</vt:lpstr>
      <vt:lpstr>DO REAJUSTE </vt:lpstr>
      <vt:lpstr>DA GARANTIA DE EXECUÇÃO</vt:lpstr>
      <vt:lpstr>DAS SANÇÕES ADMINISTRATIVAS</vt:lpstr>
      <vt:lpstr>ESTIMATIVA DE PREÇOS E PREÇOS REFERENCIAIS.</vt:lpstr>
      <vt:lpstr>O custo estimado da total da contratação é de R$ 112.706,90 (cento e doze mil, s</vt:lpstr>
      <vt:lpstr>A existência de preços registrados não obriga a Administração a firmar as contra</vt:lpstr>
      <vt:lpstr>CRONOGRAMA DE FREQUENCIA DE REQUISIÇÕES</vt:lpstr>
      <vt:lpstr>DOS RECURSOS ORÇAMENTÁRIOS.</vt:lpstr>
    </vt:vector>
  </TitlesOfParts>
  <Company/>
  <LinksUpToDate>false</LinksUpToDate>
  <CharactersWithSpaces>27778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Henrique</cp:lastModifiedBy>
  <cp:revision>5</cp:revision>
  <cp:lastPrinted>2020-02-05T16:22:00Z</cp:lastPrinted>
  <dcterms:created xsi:type="dcterms:W3CDTF">2020-03-18T14:36:00Z</dcterms:created>
  <dcterms:modified xsi:type="dcterms:W3CDTF">2020-03-18T20:41:00Z</dcterms:modified>
  <dc:language>pt-BR</dc:language>
</cp:coreProperties>
</file>