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A7FAE" w14:textId="77777777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7ACB3D94" wp14:editId="62063E17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39D12A0D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284707AC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47FE07E2" w14:textId="15E6FFF6"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14:paraId="77813DFE" w14:textId="77777777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43431C2" w14:textId="2CCB34F0"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95513F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N.º </w:t>
      </w:r>
      <w:r w:rsidR="00C933A5">
        <w:rPr>
          <w:rFonts w:asciiTheme="minorHAnsi" w:hAnsiTheme="minorHAnsi" w:cstheme="minorHAnsi"/>
          <w:b/>
          <w:bCs/>
          <w:color w:val="FF0000"/>
          <w:sz w:val="22"/>
          <w:szCs w:val="22"/>
        </w:rPr>
        <w:t>63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14:paraId="5AEF4DB5" w14:textId="77777777"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165BC50" w14:textId="77777777"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BA8FA12" w14:textId="52613E3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779D0358" w14:textId="5D9643B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8B0FAAE" w14:textId="688DC352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218B0006" w14:textId="6C8CBAD9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6DE8FA69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14:paraId="5C8E4DE4" w14:textId="77777777"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14:paraId="5968B4DB" w14:textId="59C76E46"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</w:t>
      </w:r>
      <w:r w:rsidRPr="00C933A5">
        <w:rPr>
          <w:rFonts w:cs="Arial"/>
          <w:szCs w:val="20"/>
        </w:rPr>
        <w:t xml:space="preserve">Eletrônico </w:t>
      </w:r>
      <w:r w:rsidR="00C933A5" w:rsidRPr="00C933A5">
        <w:rPr>
          <w:rFonts w:cs="Arial"/>
          <w:b/>
          <w:szCs w:val="20"/>
          <w:u w:val="single"/>
        </w:rPr>
        <w:t>63</w:t>
      </w:r>
      <w:r w:rsidRPr="00C933A5">
        <w:rPr>
          <w:rFonts w:cs="Arial"/>
          <w:b/>
          <w:szCs w:val="20"/>
          <w:u w:val="single"/>
        </w:rPr>
        <w:t>/20</w:t>
      </w:r>
      <w:r w:rsidR="00C933A5" w:rsidRPr="00C933A5">
        <w:rPr>
          <w:rFonts w:cs="Arial"/>
          <w:b/>
          <w:szCs w:val="20"/>
          <w:u w:val="single"/>
        </w:rPr>
        <w:t>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cs="Arial"/>
          <w:szCs w:val="20"/>
        </w:rPr>
        <w:t>sócio-ambiental</w:t>
      </w:r>
      <w:proofErr w:type="spellEnd"/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20EF261A" w14:textId="77777777"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1195868B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05746D5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1F452608" w14:textId="77777777"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14:paraId="3AD0D3C7" w14:textId="30B2A6DA"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</w:t>
      </w:r>
      <w:r w:rsidR="00C933A5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14:paraId="78594F15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53BD803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33DA9679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3CB8050" w14:textId="77777777"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6BF36618" w14:textId="77777777"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56FC7" w14:textId="77777777" w:rsidR="00B11C3A" w:rsidRDefault="00B11C3A" w:rsidP="00195787">
      <w:r>
        <w:separator/>
      </w:r>
    </w:p>
  </w:endnote>
  <w:endnote w:type="continuationSeparator" w:id="0">
    <w:p w14:paraId="657C6AC4" w14:textId="77777777" w:rsidR="00B11C3A" w:rsidRDefault="00B11C3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CEF02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209A113F" w14:textId="2D31B36F"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C46EB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E71CD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14:paraId="5194587B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3DE32" w14:textId="77777777" w:rsidR="00B11C3A" w:rsidRDefault="00B11C3A" w:rsidP="00195787">
      <w:r>
        <w:separator/>
      </w:r>
    </w:p>
  </w:footnote>
  <w:footnote w:type="continuationSeparator" w:id="0">
    <w:p w14:paraId="1E53C18C" w14:textId="77777777" w:rsidR="00B11C3A" w:rsidRDefault="00B11C3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E9782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4E75D65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4AF6DF9B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14:paraId="7BED1712" w14:textId="2B494B1B"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729C3DAD" wp14:editId="6EF712AD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r w:rsidR="0095513F" w:rsidRPr="0095513F">
      <w:rPr>
        <w:rFonts w:ascii="Verdana" w:hAnsi="Verdana"/>
        <w:sz w:val="16"/>
        <w:szCs w:val="16"/>
      </w:rPr>
      <w:t xml:space="preserve">n.º </w:t>
    </w:r>
    <w:r w:rsidR="00CA1729" w:rsidRPr="00C104FE">
      <w:rPr>
        <w:rFonts w:ascii="Verdana" w:hAnsi="Verdana"/>
        <w:sz w:val="16"/>
        <w:szCs w:val="16"/>
      </w:rPr>
      <w:t>23069.</w:t>
    </w:r>
    <w:bookmarkStart w:id="1" w:name="_Hlk47431189"/>
    <w:r w:rsidR="00C933A5" w:rsidRPr="00323F1C">
      <w:rPr>
        <w:rFonts w:ascii="Verdana" w:eastAsia="Verdana" w:hAnsi="Verdana" w:cs="Verdana"/>
        <w:color w:val="000000"/>
        <w:sz w:val="16"/>
        <w:szCs w:val="16"/>
      </w:rPr>
      <w:t>155821/2020-45</w:t>
    </w:r>
    <w:bookmarkEnd w:id="1"/>
  </w:p>
  <w:p w14:paraId="519AFE9B" w14:textId="77777777"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807EC"/>
    <w:rsid w:val="005853CE"/>
    <w:rsid w:val="00593968"/>
    <w:rsid w:val="005A0B33"/>
    <w:rsid w:val="005B345F"/>
    <w:rsid w:val="005B3CB4"/>
    <w:rsid w:val="005B77C7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C1A02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96A68"/>
    <w:rsid w:val="00AA15EB"/>
    <w:rsid w:val="00AB336E"/>
    <w:rsid w:val="00AC3B53"/>
    <w:rsid w:val="00AC46EB"/>
    <w:rsid w:val="00AD321A"/>
    <w:rsid w:val="00AE0A71"/>
    <w:rsid w:val="00AF32BC"/>
    <w:rsid w:val="00AF3581"/>
    <w:rsid w:val="00AF781E"/>
    <w:rsid w:val="00AF7DA7"/>
    <w:rsid w:val="00B11C3A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933A5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28D5"/>
    <w:rsid w:val="00D24004"/>
    <w:rsid w:val="00D40051"/>
    <w:rsid w:val="00D4570A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498D2"/>
  <w15:docId w15:val="{E88174FF-A87D-437B-A127-9DDE519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D066E-C199-4081-8142-8ABC4DF8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2019-12-03T15:51:00Z</cp:lastPrinted>
  <dcterms:created xsi:type="dcterms:W3CDTF">2020-08-10T18:22:00Z</dcterms:created>
  <dcterms:modified xsi:type="dcterms:W3CDTF">2020-08-10T18:22:00Z</dcterms:modified>
  <dc:language>pt-BR</dc:language>
</cp:coreProperties>
</file>