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AC1F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69CFCD29" wp14:editId="63FE9720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5F8B1BB1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6B24DDB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3161D4BA" w14:textId="77777777"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14:paraId="112ABB51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F60BA70" w14:textId="77777777"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="0081670E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220E8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6B4B55">
        <w:rPr>
          <w:rFonts w:asciiTheme="minorHAnsi" w:hAnsiTheme="minorHAnsi" w:cstheme="minorHAnsi"/>
          <w:b/>
          <w:bCs/>
          <w:color w:val="FF0000"/>
          <w:sz w:val="22"/>
          <w:szCs w:val="22"/>
        </w:rPr>
        <w:t>32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14:paraId="2CDD3461" w14:textId="77777777"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D2F30F9" w14:textId="77777777" w:rsidR="00CE626C" w:rsidRDefault="00A677CD" w:rsidP="00A677CD">
      <w:pPr>
        <w:tabs>
          <w:tab w:val="left" w:pos="6067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5676A216" w14:textId="77777777"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3519D5" w14:textId="77777777" w:rsidR="005B41D4" w:rsidRDefault="007A3D75" w:rsidP="005B41D4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MINUTA </w:t>
      </w:r>
      <w:r w:rsidR="005B41D4">
        <w:rPr>
          <w:rFonts w:ascii="Verdana" w:hAnsi="Verdana"/>
          <w:b/>
        </w:rPr>
        <w:t xml:space="preserve">ATA DE REGISTRO DE PREÇOS </w:t>
      </w:r>
    </w:p>
    <w:p w14:paraId="302CD32D" w14:textId="77777777" w:rsidR="005B41D4" w:rsidRDefault="005B41D4" w:rsidP="005B41D4">
      <w:pPr>
        <w:pStyle w:val="Rodap"/>
        <w:pBdr>
          <w:bottom w:val="single" w:sz="12" w:space="1" w:color="000000"/>
        </w:pBdr>
        <w:rPr>
          <w:rFonts w:ascii="Ecofont_Spranq_eco_Sans" w:hAnsi="Ecofont_Spranq_eco_Sans" w:cs="Arial"/>
          <w:b/>
          <w:bCs/>
          <w:spacing w:val="-4"/>
          <w:szCs w:val="20"/>
        </w:rPr>
      </w:pPr>
    </w:p>
    <w:p w14:paraId="42AE342C" w14:textId="77777777" w:rsidR="005B41D4" w:rsidRDefault="005B41D4" w:rsidP="005B41D4">
      <w:pPr>
        <w:jc w:val="center"/>
        <w:rPr>
          <w:rFonts w:cs="Arial"/>
          <w:b/>
          <w:bCs/>
          <w:iCs/>
          <w:color w:val="000000"/>
          <w:szCs w:val="20"/>
        </w:rPr>
      </w:pPr>
    </w:p>
    <w:p w14:paraId="3014591F" w14:textId="77777777"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14:paraId="17ABCBA3" w14:textId="77777777"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  <w:proofErr w:type="gramStart"/>
      <w:r>
        <w:rPr>
          <w:rFonts w:cs="Arial"/>
          <w:spacing w:val="-15"/>
          <w:szCs w:val="20"/>
        </w:rPr>
        <w:t xml:space="preserve">A  </w:t>
      </w:r>
      <w:r>
        <w:rPr>
          <w:rFonts w:cs="Arial"/>
          <w:szCs w:val="20"/>
        </w:rPr>
        <w:t>Pró</w:t>
      </w:r>
      <w:proofErr w:type="gramEnd"/>
      <w:r>
        <w:rPr>
          <w:rFonts w:cs="Arial"/>
          <w:szCs w:val="20"/>
        </w:rPr>
        <w:t>-Reitoria de Administração da Universidade Federal Fluminense (PROAD/UFF)</w:t>
      </w:r>
      <w:r>
        <w:rPr>
          <w:rFonts w:cs="Arial"/>
          <w:spacing w:val="-1"/>
          <w:szCs w:val="20"/>
        </w:rPr>
        <w:t xml:space="preserve">, </w:t>
      </w:r>
      <w:r>
        <w:rPr>
          <w:rFonts w:cs="Arial"/>
          <w:spacing w:val="1"/>
          <w:szCs w:val="20"/>
        </w:rPr>
        <w:t xml:space="preserve">inscrito no CNPJ/MF sob o nº. </w:t>
      </w:r>
      <w:r>
        <w:rPr>
          <w:rFonts w:cs="Arial"/>
          <w:szCs w:val="20"/>
        </w:rPr>
        <w:t>28.523.215/0039-89</w:t>
      </w:r>
      <w:r>
        <w:rPr>
          <w:rFonts w:cs="Arial"/>
          <w:spacing w:val="1"/>
          <w:szCs w:val="20"/>
        </w:rPr>
        <w:t xml:space="preserve">, </w:t>
      </w:r>
      <w:r>
        <w:rPr>
          <w:rFonts w:cs="Arial"/>
          <w:szCs w:val="20"/>
        </w:rPr>
        <w:t xml:space="preserve">situada na Rua Miguel de Frias, 9, 1º andar, Icaraí, Niterói/RJ, CEP 24.220-900, neste ato </w:t>
      </w:r>
      <w:r>
        <w:rPr>
          <w:rFonts w:cs="Arial"/>
          <w:spacing w:val="3"/>
          <w:szCs w:val="20"/>
        </w:rPr>
        <w:t>representado pelo(a)</w:t>
      </w:r>
      <w:r>
        <w:rPr>
          <w:rFonts w:cs="Arial"/>
          <w:szCs w:val="20"/>
        </w:rPr>
        <w:t xml:space="preserve"> Vera Lucia Lavrado </w:t>
      </w:r>
      <w:proofErr w:type="spellStart"/>
      <w:r>
        <w:rPr>
          <w:rFonts w:cs="Arial"/>
          <w:szCs w:val="20"/>
        </w:rPr>
        <w:t>Cupelo</w:t>
      </w:r>
      <w:proofErr w:type="spellEnd"/>
      <w:r>
        <w:rPr>
          <w:rFonts w:cs="Arial"/>
          <w:szCs w:val="20"/>
        </w:rPr>
        <w:t xml:space="preserve"> Cajazeiras</w:t>
      </w:r>
      <w:r>
        <w:rPr>
          <w:rFonts w:cs="Arial"/>
          <w:spacing w:val="3"/>
          <w:szCs w:val="20"/>
        </w:rPr>
        <w:t xml:space="preserve">, </w:t>
      </w:r>
      <w:r>
        <w:rPr>
          <w:rFonts w:cs="Arial"/>
          <w:spacing w:val="-2"/>
          <w:szCs w:val="20"/>
        </w:rPr>
        <w:t xml:space="preserve">brasileiro(a), portador da Carteira de Identidade nº. </w:t>
      </w:r>
      <w:r>
        <w:rPr>
          <w:rFonts w:cs="Arial"/>
          <w:szCs w:val="20"/>
        </w:rPr>
        <w:t xml:space="preserve">04676009-6, emitida pelo Detran - RJ, </w:t>
      </w:r>
      <w:r>
        <w:rPr>
          <w:rFonts w:cs="Arial"/>
          <w:spacing w:val="-9"/>
          <w:szCs w:val="20"/>
        </w:rPr>
        <w:t xml:space="preserve">CPF </w:t>
      </w:r>
      <w:r>
        <w:rPr>
          <w:rFonts w:cs="Arial"/>
          <w:szCs w:val="20"/>
        </w:rPr>
        <w:t xml:space="preserve">nº 716.286.817-72,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PREÇOS </w:t>
      </w:r>
      <w:r w:rsidR="008A1F68" w:rsidRPr="008A1F68">
        <w:rPr>
          <w:rFonts w:cs="Arial"/>
          <w:szCs w:val="20"/>
        </w:rPr>
        <w:t xml:space="preserve">nº </w:t>
      </w:r>
      <w:r w:rsidR="006B4B55">
        <w:rPr>
          <w:rFonts w:cs="Arial"/>
          <w:szCs w:val="20"/>
        </w:rPr>
        <w:t>32</w:t>
      </w:r>
      <w:r w:rsidR="008A1F68" w:rsidRPr="008A1F68">
        <w:rPr>
          <w:rFonts w:cs="Arial"/>
          <w:szCs w:val="20"/>
        </w:rPr>
        <w:t>/2020</w:t>
      </w:r>
      <w:r>
        <w:rPr>
          <w:rFonts w:cs="Arial"/>
          <w:szCs w:val="20"/>
        </w:rPr>
        <w:t xml:space="preserve">, publicada no DOU </w:t>
      </w:r>
      <w:r>
        <w:rPr>
          <w:rFonts w:cs="Arial"/>
          <w:szCs w:val="20"/>
          <w:highlight w:val="yellow"/>
        </w:rPr>
        <w:t>de ...../...../20.....,</w:t>
      </w:r>
      <w:r>
        <w:rPr>
          <w:rFonts w:cs="Arial"/>
          <w:szCs w:val="20"/>
        </w:rPr>
        <w:t xml:space="preserve"> processo administrativo n.º </w:t>
      </w:r>
      <w:r w:rsidRPr="00220E8D">
        <w:rPr>
          <w:rFonts w:cs="Arial"/>
          <w:szCs w:val="20"/>
        </w:rPr>
        <w:t>23069.</w:t>
      </w:r>
      <w:r w:rsidR="006B4B55">
        <w:rPr>
          <w:rFonts w:cs="Arial"/>
          <w:szCs w:val="20"/>
        </w:rPr>
        <w:t>153790/2020-98</w:t>
      </w:r>
      <w:r w:rsidR="00D46E4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n.º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 w14:paraId="34AFE9BB" w14:textId="77777777"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14:paraId="5BA689A4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 OBJETO</w:t>
      </w:r>
    </w:p>
    <w:p w14:paraId="1EFB4933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presente Ata tem por objeto o registro de preços para a eventual</w:t>
      </w:r>
      <w:r w:rsidR="00220E8D">
        <w:rPr>
          <w:rFonts w:cs="Arial"/>
          <w:szCs w:val="20"/>
        </w:rPr>
        <w:t xml:space="preserve"> </w:t>
      </w:r>
      <w:r w:rsidR="00D46E46">
        <w:rPr>
          <w:rFonts w:cs="Arial"/>
          <w:b/>
          <w:color w:val="000000"/>
          <w:szCs w:val="18"/>
        </w:rPr>
        <w:t>A</w:t>
      </w:r>
      <w:r w:rsidR="00220E8D" w:rsidRPr="00D46E46">
        <w:rPr>
          <w:rFonts w:cs="Arial"/>
          <w:b/>
          <w:color w:val="000000"/>
          <w:szCs w:val="18"/>
        </w:rPr>
        <w:t xml:space="preserve">quisição de </w:t>
      </w:r>
      <w:r w:rsidR="006B4B55">
        <w:rPr>
          <w:rFonts w:cs="Arial"/>
          <w:b/>
          <w:color w:val="000000"/>
          <w:szCs w:val="18"/>
        </w:rPr>
        <w:t>EPI</w:t>
      </w:r>
      <w:r w:rsidR="00C26B73">
        <w:rPr>
          <w:rFonts w:cs="Arial"/>
          <w:b/>
          <w:color w:val="000000"/>
          <w:szCs w:val="18"/>
        </w:rPr>
        <w:t>s</w:t>
      </w:r>
      <w:r>
        <w:rPr>
          <w:rFonts w:cs="Arial"/>
          <w:szCs w:val="20"/>
        </w:rPr>
        <w:t>, especificado no item</w:t>
      </w:r>
      <w:r w:rsidR="00220E8D">
        <w:rPr>
          <w:rFonts w:cs="Arial"/>
          <w:szCs w:val="20"/>
        </w:rPr>
        <w:t xml:space="preserve"> 1 do </w:t>
      </w:r>
      <w:r>
        <w:rPr>
          <w:rFonts w:cs="Arial"/>
          <w:szCs w:val="20"/>
        </w:rPr>
        <w:t>Termo de Referência, anexo</w:t>
      </w:r>
      <w:r w:rsidR="00220E8D">
        <w:rPr>
          <w:rFonts w:cs="Arial"/>
          <w:szCs w:val="20"/>
        </w:rPr>
        <w:t xml:space="preserve">s I-A e I-B </w:t>
      </w:r>
      <w:r>
        <w:rPr>
          <w:rFonts w:cs="Arial"/>
          <w:szCs w:val="20"/>
        </w:rPr>
        <w:t xml:space="preserve">do edital de </w:t>
      </w:r>
      <w:r>
        <w:rPr>
          <w:rFonts w:cs="Arial"/>
          <w:i/>
          <w:szCs w:val="20"/>
        </w:rPr>
        <w:t>Pregão</w:t>
      </w:r>
      <w:r w:rsidR="00220E8D">
        <w:rPr>
          <w:rFonts w:cs="Arial"/>
          <w:i/>
          <w:szCs w:val="20"/>
        </w:rPr>
        <w:t xml:space="preserve"> </w:t>
      </w:r>
      <w:r w:rsidRPr="00220E8D">
        <w:rPr>
          <w:rFonts w:cs="Arial"/>
          <w:szCs w:val="20"/>
        </w:rPr>
        <w:t xml:space="preserve">nº </w:t>
      </w:r>
      <w:r w:rsidR="006B4B55">
        <w:rPr>
          <w:rFonts w:cs="Arial"/>
          <w:szCs w:val="20"/>
        </w:rPr>
        <w:t>32</w:t>
      </w:r>
      <w:r w:rsidR="00220E8D" w:rsidRPr="00220E8D">
        <w:rPr>
          <w:rFonts w:cs="Arial"/>
          <w:szCs w:val="20"/>
        </w:rPr>
        <w:t>/2020</w:t>
      </w:r>
      <w:r w:rsidRPr="00220E8D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que é parte integrante desta Ata, assim como a proposta vencedora, independentemente de transcrição.</w:t>
      </w:r>
    </w:p>
    <w:p w14:paraId="2933DD3B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DOS PREÇOS, ESPECIFICAÇÕES E QUANTITATIVOS</w:t>
      </w:r>
    </w:p>
    <w:p w14:paraId="45BAE0A6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na(s) proposta(s) são as que seguem: </w:t>
      </w:r>
    </w:p>
    <w:p w14:paraId="2D490D55" w14:textId="77777777"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8111" w:type="dxa"/>
        <w:tblInd w:w="108" w:type="dxa"/>
        <w:tblLook w:val="04A0" w:firstRow="1" w:lastRow="0" w:firstColumn="1" w:lastColumn="0" w:noHBand="0" w:noVBand="1"/>
      </w:tblPr>
      <w:tblGrid>
        <w:gridCol w:w="849"/>
        <w:gridCol w:w="3966"/>
        <w:gridCol w:w="992"/>
        <w:gridCol w:w="1307"/>
        <w:gridCol w:w="997"/>
      </w:tblGrid>
      <w:tr w:rsidR="005B41D4" w14:paraId="698D13A6" w14:textId="77777777" w:rsidTr="005B41D4"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453A" w14:textId="77777777" w:rsidR="005B41D4" w:rsidRDefault="005B41D4">
            <w:pPr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EMPRESA__________________</w:t>
            </w:r>
            <w:r>
              <w:rPr>
                <w:rFonts w:cs="Arial"/>
                <w:spacing w:val="-3"/>
                <w:szCs w:val="20"/>
                <w:highlight w:val="yellow"/>
              </w:rPr>
              <w:t>, inscrita no CNPJ sob o nº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 xml:space="preserve">, com sede na __________________, </w:t>
            </w:r>
            <w:r>
              <w:rPr>
                <w:rFonts w:cs="Arial"/>
                <w:spacing w:val="-24"/>
                <w:szCs w:val="20"/>
                <w:highlight w:val="yellow"/>
              </w:rPr>
              <w:t>CEP 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, neste ato representada pelo(a) </w:t>
            </w:r>
            <w:proofErr w:type="spellStart"/>
            <w:r>
              <w:rPr>
                <w:rFonts w:cs="Arial"/>
                <w:spacing w:val="1"/>
                <w:szCs w:val="20"/>
                <w:highlight w:val="yellow"/>
              </w:rPr>
              <w:t>Sr</w:t>
            </w:r>
            <w:proofErr w:type="spellEnd"/>
            <w:r>
              <w:rPr>
                <w:rFonts w:cs="Arial"/>
                <w:spacing w:val="1"/>
                <w:szCs w:val="20"/>
                <w:highlight w:val="yellow"/>
              </w:rPr>
              <w:t xml:space="preserve">(a). ______________________, portador(a) da Cédula de </w:t>
            </w:r>
            <w:r>
              <w:rPr>
                <w:rFonts w:cs="Arial"/>
                <w:spacing w:val="-6"/>
                <w:szCs w:val="20"/>
                <w:highlight w:val="yellow"/>
              </w:rPr>
              <w:t>Identidade nº ________________________</w:t>
            </w:r>
            <w:r>
              <w:rPr>
                <w:rFonts w:cs="Arial"/>
                <w:spacing w:val="-7"/>
                <w:szCs w:val="20"/>
                <w:highlight w:val="yellow"/>
              </w:rPr>
              <w:t>e CPF nº ________________________</w:t>
            </w:r>
            <w:r>
              <w:rPr>
                <w:rFonts w:cs="Arial"/>
                <w:spacing w:val="-2"/>
                <w:szCs w:val="20"/>
                <w:highlight w:val="yellow"/>
              </w:rPr>
              <w:t>.</w:t>
            </w:r>
          </w:p>
          <w:p w14:paraId="6E19A99E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5B41D4" w14:paraId="036A0F43" w14:textId="77777777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ADE1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14:paraId="47168421" w14:textId="77777777"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B556" w14:textId="77777777" w:rsidR="005B41D4" w:rsidRDefault="005B41D4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14:paraId="7F548BCA" w14:textId="77777777"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3C5A2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1BE6D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34EFD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5B41D4" w14:paraId="493A4296" w14:textId="77777777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83E88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9BEF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DFF7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CCCB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4052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14:paraId="39A5F8BE" w14:textId="77777777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94231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3980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CC53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6A7C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0B2F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14:paraId="7BDEC8AF" w14:textId="77777777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475BA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3F34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9789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6779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3473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14:paraId="15F40A03" w14:textId="77777777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5E886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...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20F1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833C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6BCA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F9CD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14:paraId="4E30D514" w14:textId="77777777"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</w:p>
    <w:p w14:paraId="426B3EC0" w14:textId="77777777" w:rsidR="005B41D4" w:rsidRPr="00980ED5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lastRenderedPageBreak/>
        <w:t>ÓRGÃO(S) GERENCIADOR E PARTICIPANTE(S)</w:t>
      </w:r>
    </w:p>
    <w:p w14:paraId="27532777" w14:textId="77777777" w:rsidR="005B41D4" w:rsidRPr="00B6622A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>
        <w:rPr>
          <w:rFonts w:cs="Times New Roman"/>
          <w:szCs w:val="20"/>
        </w:rPr>
        <w:t>O órgão gerenciador será a Pró-Reitoria de Administração.</w:t>
      </w:r>
    </w:p>
    <w:p w14:paraId="3C1DC04B" w14:textId="77777777" w:rsidR="005B41D4" w:rsidRPr="00B6622A" w:rsidRDefault="006B4B55" w:rsidP="00B6622A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>
        <w:rPr>
          <w:rFonts w:cs="Arial"/>
          <w:iCs/>
          <w:szCs w:val="20"/>
        </w:rPr>
        <w:t>A IRP nº. 21/2020 não foi divulgada.</w:t>
      </w:r>
    </w:p>
    <w:p w14:paraId="5C66E2B3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 xml:space="preserve">DA ADESÃO À ATA DE REGISTRO DE PREÇOS </w:t>
      </w:r>
    </w:p>
    <w:p w14:paraId="7213C49E" w14:textId="77777777" w:rsidR="005B41D4" w:rsidRDefault="005B41D4" w:rsidP="00B6622A">
      <w:pPr>
        <w:rPr>
          <w:szCs w:val="20"/>
          <w:lang w:eastAsia="en-US"/>
        </w:rPr>
      </w:pPr>
    </w:p>
    <w:p w14:paraId="7B6AC832" w14:textId="77777777" w:rsidR="005B41D4" w:rsidRDefault="005B41D4" w:rsidP="005B41D4">
      <w:pPr>
        <w:spacing w:before="120" w:after="120" w:line="276" w:lineRule="auto"/>
        <w:ind w:left="1224"/>
        <w:jc w:val="center"/>
        <w:rPr>
          <w:rFonts w:cs="Times New Roman"/>
          <w:szCs w:val="20"/>
          <w:highlight w:val="yellow"/>
        </w:rPr>
      </w:pPr>
    </w:p>
    <w:p w14:paraId="4A8F2E75" w14:textId="77777777" w:rsidR="005B41D4" w:rsidRPr="008A1F68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  <w:r w:rsidRPr="008A1F68">
        <w:rPr>
          <w:rFonts w:cs="Times New Roman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71F627ED" w14:textId="77777777" w:rsidR="005B41D4" w:rsidRDefault="005B41D4" w:rsidP="005B41D4">
      <w:pPr>
        <w:spacing w:before="120" w:after="120" w:line="276" w:lineRule="auto"/>
        <w:ind w:left="1224"/>
        <w:jc w:val="both"/>
        <w:rPr>
          <w:rFonts w:cs="Times New Roman"/>
          <w:szCs w:val="20"/>
          <w:highlight w:val="yellow"/>
        </w:rPr>
      </w:pPr>
    </w:p>
    <w:p w14:paraId="0B669EBF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iCs/>
          <w:szCs w:val="32"/>
        </w:rPr>
      </w:pPr>
      <w:r>
        <w:t xml:space="preserve">VALIDADE DA ATA </w:t>
      </w:r>
    </w:p>
    <w:p w14:paraId="7AE4AB5F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A validade da Ata de Registro de Preços será de </w:t>
      </w:r>
      <w:r w:rsidRPr="008A1F68">
        <w:rPr>
          <w:rFonts w:cs="Arial"/>
          <w:szCs w:val="20"/>
        </w:rPr>
        <w:t>12 meses</w:t>
      </w:r>
      <w:r>
        <w:rPr>
          <w:rFonts w:cs="Arial"/>
          <w:szCs w:val="20"/>
        </w:rPr>
        <w:t>, a partir da assinatura da mesma, não podendo ser prorrogada.</w:t>
      </w:r>
    </w:p>
    <w:p w14:paraId="318F5F3D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 xml:space="preserve">REVISÃO E CANCELAMENTO </w:t>
      </w:r>
    </w:p>
    <w:p w14:paraId="64456739" w14:textId="77777777" w:rsidR="005B41D4" w:rsidRDefault="005B41D4" w:rsidP="005B41D4">
      <w:pPr>
        <w:pStyle w:val="PargrafodaLista"/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5595DB29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71058B7C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Quando o preço registrado </w:t>
      </w:r>
      <w:proofErr w:type="gramStart"/>
      <w:r>
        <w:rPr>
          <w:rFonts w:cs="Arial"/>
          <w:szCs w:val="20"/>
        </w:rPr>
        <w:t>tornar-se</w:t>
      </w:r>
      <w:proofErr w:type="gramEnd"/>
      <w:r>
        <w:rPr>
          <w:rFonts w:cs="Arial"/>
          <w:szCs w:val="20"/>
        </w:rPr>
        <w:t xml:space="preserve"> superior ao preço praticado no mercado por motivo superveniente, a Administração convocará o(s) fornecedor(es) para negociar(em) a redução dos preços aos valores praticados pelo mercado.</w:t>
      </w:r>
    </w:p>
    <w:p w14:paraId="7CC4FAD8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 w14:paraId="2BD838C4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ordem de classificação dos fornecedores que aceitarem reduzir seus preços aos valores de mercado observará a classificação original.</w:t>
      </w:r>
    </w:p>
    <w:p w14:paraId="21067A44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Quando o preço de mercado </w:t>
      </w:r>
      <w:proofErr w:type="gramStart"/>
      <w:r>
        <w:rPr>
          <w:rFonts w:cs="Arial"/>
          <w:szCs w:val="20"/>
        </w:rPr>
        <w:t>tornar-se</w:t>
      </w:r>
      <w:proofErr w:type="gramEnd"/>
      <w:r>
        <w:rPr>
          <w:rFonts w:cs="Arial"/>
          <w:szCs w:val="20"/>
        </w:rPr>
        <w:t xml:space="preserve"> superior aos preços registrados e o fornecedor não puder cumprir o compromisso, o órgão gerenciador poderá:</w:t>
      </w:r>
    </w:p>
    <w:p w14:paraId="108D4BFC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17A8CEC0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convocar os demais fornecedores para assegurar igual oportunidade de negociação.</w:t>
      </w:r>
    </w:p>
    <w:p w14:paraId="42106B2D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AEC6582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registro do fornecedor será cancelado quando:</w:t>
      </w:r>
    </w:p>
    <w:p w14:paraId="29FEDCA2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descumprir as condições da ata de registro de preços;</w:t>
      </w:r>
    </w:p>
    <w:p w14:paraId="3162F35E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não retirar a nota de empenho ou instrumento equivalente no prazo estabelecido pela Administração, sem justificativa aceitável;</w:t>
      </w:r>
    </w:p>
    <w:p w14:paraId="3C1F1FAF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aceitar reduzir o seu preço registrado, na hipótese deste se tornar superior àqueles praticados no mercado; ou</w:t>
      </w:r>
    </w:p>
    <w:p w14:paraId="110F61CE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sofrer sanção administrativa cujo efeito torne-o proibido de celebrar contrato administrativo, alcançando o órgão gerenciador e órgão(s) participante(s).</w:t>
      </w:r>
    </w:p>
    <w:p w14:paraId="1627DE86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 w14:paraId="1290877C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4DAA5A7E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por razão de interesse público; ou</w:t>
      </w:r>
    </w:p>
    <w:p w14:paraId="1B5E6154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a pedido do fornecedor. </w:t>
      </w:r>
    </w:p>
    <w:p w14:paraId="0EC886EB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ind w:left="357" w:hanging="357"/>
        <w:rPr>
          <w:rFonts w:cs="Arial"/>
          <w:szCs w:val="32"/>
        </w:rPr>
      </w:pPr>
      <w:r>
        <w:t>DAS PENALIDADES</w:t>
      </w:r>
    </w:p>
    <w:p w14:paraId="3DECB013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14:paraId="3C2BA66A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 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14:paraId="719BFE5B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0879DEB3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46613365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CONDIÇÕES GERAIS</w:t>
      </w:r>
    </w:p>
    <w:p w14:paraId="19FD96A4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3088C91A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 7.892/13.</w:t>
      </w:r>
    </w:p>
    <w:p w14:paraId="0A97B4C7" w14:textId="77777777" w:rsidR="005B41D4" w:rsidRDefault="005B41D4" w:rsidP="005B41D4">
      <w:pPr>
        <w:widowControl w:val="0"/>
        <w:numPr>
          <w:ilvl w:val="1"/>
          <w:numId w:val="37"/>
        </w:numPr>
        <w:suppressAutoHyphens w:val="0"/>
        <w:spacing w:before="240" w:after="120" w:line="276" w:lineRule="auto"/>
        <w:ind w:left="425" w:right="-15" w:firstLine="0"/>
        <w:jc w:val="both"/>
        <w:rPr>
          <w:rFonts w:cs="Arial"/>
        </w:rPr>
      </w:pPr>
      <w:r>
        <w:rPr>
          <w:rFonts w:cs="Arial"/>
          <w:iCs/>
          <w:szCs w:val="20"/>
        </w:rPr>
        <w:t>A ata de realização da sessão pública do pregão, contendo a relação dos licitantes que aceitarem cotar os bens ou serviços com preços iguais ao do licitante vencedor do certame, compõe anexo.</w:t>
      </w:r>
    </w:p>
    <w:p w14:paraId="78FEF0F5" w14:textId="77777777" w:rsidR="005B41D4" w:rsidRDefault="006B4B55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br/>
      </w:r>
      <w:r>
        <w:rPr>
          <w:rFonts w:cs="Arial"/>
          <w:szCs w:val="20"/>
        </w:rPr>
        <w:br/>
      </w:r>
      <w:r>
        <w:rPr>
          <w:rFonts w:cs="Arial"/>
          <w:szCs w:val="20"/>
        </w:rPr>
        <w:br/>
      </w:r>
      <w:r>
        <w:rPr>
          <w:rFonts w:cs="Arial"/>
          <w:szCs w:val="20"/>
        </w:rPr>
        <w:br/>
      </w:r>
      <w:r>
        <w:rPr>
          <w:rFonts w:cs="Arial"/>
          <w:szCs w:val="20"/>
        </w:rPr>
        <w:br/>
      </w:r>
      <w:r>
        <w:rPr>
          <w:rFonts w:cs="Arial"/>
          <w:szCs w:val="20"/>
        </w:rPr>
        <w:br/>
      </w:r>
      <w:r w:rsidR="005B41D4">
        <w:rPr>
          <w:rFonts w:cs="Arial"/>
          <w:szCs w:val="20"/>
        </w:rPr>
        <w:lastRenderedPageBreak/>
        <w:t>Para firmeza e validade do pactuado, a presente Ata foi lavrada em1 via de igual teor, que, depois de lida e achada em ordem, vai assinada pelas partes.</w:t>
      </w:r>
    </w:p>
    <w:p w14:paraId="676EEFD2" w14:textId="77777777"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25F33F34" w14:textId="77777777"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7FCC87A7" w14:textId="77777777" w:rsidR="005B41D4" w:rsidRDefault="005B41D4" w:rsidP="005B41D4">
      <w:pPr>
        <w:widowControl w:val="0"/>
        <w:ind w:right="-79"/>
        <w:jc w:val="center"/>
        <w:rPr>
          <w:rFonts w:cs="Arial"/>
          <w:spacing w:val="-1"/>
          <w:szCs w:val="20"/>
        </w:rPr>
      </w:pPr>
      <w:r>
        <w:rPr>
          <w:rFonts w:cs="Arial"/>
          <w:spacing w:val="-1"/>
          <w:szCs w:val="20"/>
        </w:rPr>
        <w:t>N</w:t>
      </w:r>
      <w:r w:rsidR="008A1F68">
        <w:rPr>
          <w:rFonts w:cs="Arial"/>
          <w:spacing w:val="-1"/>
          <w:szCs w:val="20"/>
        </w:rPr>
        <w:t xml:space="preserve">iterói, ___ de ________ </w:t>
      </w:r>
      <w:proofErr w:type="spellStart"/>
      <w:r w:rsidR="008A1F68">
        <w:rPr>
          <w:rFonts w:cs="Arial"/>
          <w:spacing w:val="-1"/>
          <w:szCs w:val="20"/>
        </w:rPr>
        <w:t>de</w:t>
      </w:r>
      <w:proofErr w:type="spellEnd"/>
      <w:r w:rsidR="008A1F68">
        <w:rPr>
          <w:rFonts w:cs="Arial"/>
          <w:spacing w:val="-1"/>
          <w:szCs w:val="20"/>
        </w:rPr>
        <w:t xml:space="preserve"> 2020</w:t>
      </w:r>
      <w:r>
        <w:rPr>
          <w:rFonts w:cs="Arial"/>
          <w:spacing w:val="-1"/>
          <w:szCs w:val="20"/>
        </w:rPr>
        <w:t>.</w:t>
      </w:r>
    </w:p>
    <w:p w14:paraId="647D02BC" w14:textId="77777777" w:rsidR="006B4B55" w:rsidRDefault="006B4B55" w:rsidP="006B4B55">
      <w:pPr>
        <w:widowControl w:val="0"/>
        <w:spacing w:line="395" w:lineRule="exact"/>
        <w:ind w:right="1511"/>
        <w:rPr>
          <w:rFonts w:cs="Arial"/>
          <w:b/>
          <w:szCs w:val="20"/>
        </w:rPr>
      </w:pPr>
    </w:p>
    <w:p w14:paraId="2ADEC3E2" w14:textId="77777777" w:rsidR="006B4B55" w:rsidRDefault="006B4B55" w:rsidP="006B4B55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14:paraId="23E874B0" w14:textId="77777777" w:rsidR="00177C97" w:rsidRPr="00177C97" w:rsidRDefault="00177C97" w:rsidP="00177C97">
      <w:pPr>
        <w:suppressAutoHyphens w:val="0"/>
        <w:spacing w:after="240"/>
        <w:rPr>
          <w:rFonts w:ascii="Times New Roman" w:hAnsi="Times New Roman" w:cs="Times New Roman"/>
          <w:sz w:val="24"/>
        </w:rPr>
      </w:pPr>
      <w:r w:rsidRPr="00177C97">
        <w:rPr>
          <w:rFonts w:ascii="Times New Roman" w:hAnsi="Times New Roman" w:cs="Times New Roman"/>
          <w:sz w:val="24"/>
        </w:rPr>
        <w:br/>
      </w:r>
    </w:p>
    <w:p w14:paraId="27D15383" w14:textId="77777777" w:rsidR="00177C97" w:rsidRPr="00177C97" w:rsidRDefault="00177C97" w:rsidP="00177C97">
      <w:pPr>
        <w:suppressAutoHyphens w:val="0"/>
        <w:ind w:left="700" w:right="1520"/>
        <w:jc w:val="center"/>
        <w:rPr>
          <w:rFonts w:ascii="Times New Roman" w:hAnsi="Times New Roman" w:cs="Times New Roman"/>
          <w:sz w:val="24"/>
        </w:rPr>
      </w:pPr>
      <w:r w:rsidRPr="00177C97">
        <w:rPr>
          <w:rFonts w:cs="Arial"/>
          <w:color w:val="000000"/>
          <w:szCs w:val="20"/>
        </w:rPr>
        <w:t>_________________________________________</w:t>
      </w:r>
    </w:p>
    <w:p w14:paraId="247D9EAF" w14:textId="77777777" w:rsidR="00177C97" w:rsidRPr="00177C97" w:rsidRDefault="00177C97" w:rsidP="00177C97">
      <w:pPr>
        <w:suppressAutoHyphens w:val="0"/>
        <w:ind w:left="700" w:right="1500"/>
        <w:jc w:val="center"/>
        <w:rPr>
          <w:rFonts w:ascii="Times New Roman" w:hAnsi="Times New Roman" w:cs="Times New Roman"/>
          <w:sz w:val="24"/>
        </w:rPr>
      </w:pPr>
      <w:r w:rsidRPr="00177C97">
        <w:rPr>
          <w:rFonts w:cs="Arial"/>
          <w:color w:val="000000"/>
          <w:szCs w:val="20"/>
        </w:rPr>
        <w:t>  </w:t>
      </w:r>
      <w:r w:rsidRPr="00177C97">
        <w:rPr>
          <w:rFonts w:cs="Arial"/>
          <w:color w:val="000000"/>
          <w:szCs w:val="20"/>
        </w:rPr>
        <w:tab/>
        <w:t>RESPONSÁVEL PROAD / UFF</w:t>
      </w:r>
    </w:p>
    <w:p w14:paraId="023D6E1A" w14:textId="77777777" w:rsidR="00177C97" w:rsidRPr="00177C97" w:rsidRDefault="00177C97" w:rsidP="00177C97">
      <w:pPr>
        <w:suppressAutoHyphens w:val="0"/>
        <w:spacing w:after="240"/>
        <w:rPr>
          <w:rFonts w:ascii="Times New Roman" w:hAnsi="Times New Roman" w:cs="Times New Roman"/>
          <w:sz w:val="24"/>
        </w:rPr>
      </w:pPr>
      <w:r w:rsidRPr="00177C97">
        <w:rPr>
          <w:rFonts w:ascii="Times New Roman" w:hAnsi="Times New Roman" w:cs="Times New Roman"/>
          <w:sz w:val="24"/>
        </w:rPr>
        <w:br/>
      </w:r>
      <w:r w:rsidRPr="00177C97">
        <w:rPr>
          <w:rFonts w:ascii="Times New Roman" w:hAnsi="Times New Roman" w:cs="Times New Roman"/>
          <w:sz w:val="24"/>
        </w:rPr>
        <w:br/>
      </w:r>
    </w:p>
    <w:p w14:paraId="09B59CB6" w14:textId="77777777" w:rsidR="00177C97" w:rsidRPr="00177C97" w:rsidRDefault="00177C97" w:rsidP="00177C97">
      <w:pPr>
        <w:suppressAutoHyphens w:val="0"/>
        <w:ind w:left="700" w:right="1500"/>
        <w:jc w:val="center"/>
        <w:rPr>
          <w:rFonts w:ascii="Times New Roman" w:hAnsi="Times New Roman" w:cs="Times New Roman"/>
          <w:sz w:val="24"/>
        </w:rPr>
      </w:pPr>
      <w:r w:rsidRPr="00177C97">
        <w:rPr>
          <w:rFonts w:cs="Arial"/>
          <w:color w:val="000000"/>
          <w:szCs w:val="20"/>
        </w:rPr>
        <w:t> </w:t>
      </w:r>
    </w:p>
    <w:p w14:paraId="1749AD9E" w14:textId="77777777" w:rsidR="00177C97" w:rsidRPr="00177C97" w:rsidRDefault="00177C97" w:rsidP="00177C97">
      <w:pPr>
        <w:suppressAutoHyphens w:val="0"/>
        <w:ind w:left="700" w:right="1520"/>
        <w:jc w:val="center"/>
        <w:rPr>
          <w:rFonts w:ascii="Times New Roman" w:hAnsi="Times New Roman" w:cs="Times New Roman"/>
          <w:sz w:val="24"/>
        </w:rPr>
      </w:pPr>
      <w:r w:rsidRPr="00177C97">
        <w:rPr>
          <w:rFonts w:cs="Arial"/>
          <w:color w:val="000000"/>
          <w:szCs w:val="20"/>
        </w:rPr>
        <w:t>____________________________________</w:t>
      </w:r>
    </w:p>
    <w:p w14:paraId="0096330D" w14:textId="77777777" w:rsidR="00177C97" w:rsidRPr="00177C97" w:rsidRDefault="00177C97" w:rsidP="00177C97">
      <w:pPr>
        <w:suppressAutoHyphens w:val="0"/>
        <w:ind w:left="700" w:right="1500"/>
        <w:jc w:val="center"/>
        <w:rPr>
          <w:rFonts w:ascii="Times New Roman" w:hAnsi="Times New Roman" w:cs="Times New Roman"/>
          <w:sz w:val="24"/>
        </w:rPr>
      </w:pPr>
      <w:r w:rsidRPr="00177C97">
        <w:rPr>
          <w:rFonts w:cs="Arial"/>
          <w:color w:val="000000"/>
          <w:szCs w:val="20"/>
        </w:rPr>
        <w:t>REPRESENTANTE</w:t>
      </w:r>
    </w:p>
    <w:p w14:paraId="1D3127D8" w14:textId="77777777" w:rsidR="00177C97" w:rsidRPr="00177C97" w:rsidRDefault="00177C97" w:rsidP="00177C97">
      <w:pPr>
        <w:suppressAutoHyphens w:val="0"/>
        <w:ind w:left="700" w:right="1500"/>
        <w:jc w:val="center"/>
        <w:rPr>
          <w:rFonts w:ascii="Times New Roman" w:hAnsi="Times New Roman" w:cs="Times New Roman"/>
          <w:sz w:val="24"/>
        </w:rPr>
      </w:pPr>
      <w:r w:rsidRPr="00177C97">
        <w:rPr>
          <w:rFonts w:cs="Arial"/>
          <w:color w:val="000000"/>
          <w:szCs w:val="20"/>
        </w:rPr>
        <w:t>EMPRESA</w:t>
      </w:r>
    </w:p>
    <w:p w14:paraId="2433945F" w14:textId="77777777" w:rsidR="005B41D4" w:rsidRPr="00CA1729" w:rsidRDefault="005B41D4" w:rsidP="00177C97">
      <w:pPr>
        <w:widowControl w:val="0"/>
        <w:spacing w:line="395" w:lineRule="exact"/>
        <w:ind w:left="709" w:right="1511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5B41D4" w:rsidRPr="00CA1729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3FF3D" w14:textId="77777777" w:rsidR="00832CDB" w:rsidRDefault="00832CDB" w:rsidP="00195787">
      <w:r>
        <w:separator/>
      </w:r>
    </w:p>
  </w:endnote>
  <w:endnote w:type="continuationSeparator" w:id="0">
    <w:p w14:paraId="49208699" w14:textId="77777777" w:rsidR="00832CDB" w:rsidRDefault="00832CD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2"/>
        <w:szCs w:val="12"/>
      </w:rPr>
      <w:id w:val="-865592897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C2D25C" w14:textId="77777777" w:rsidR="0081670E" w:rsidRPr="0081670E" w:rsidRDefault="0081670E">
            <w:pPr>
              <w:pStyle w:val="Rodap"/>
              <w:jc w:val="right"/>
              <w:rPr>
                <w:sz w:val="12"/>
                <w:szCs w:val="12"/>
              </w:rPr>
            </w:pPr>
            <w:r w:rsidRPr="0081670E">
              <w:rPr>
                <w:sz w:val="12"/>
                <w:szCs w:val="12"/>
              </w:rPr>
              <w:t xml:space="preserve">Página 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PAGE</w:instrTex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C26B73">
              <w:rPr>
                <w:b/>
                <w:bCs/>
                <w:noProof/>
                <w:sz w:val="12"/>
                <w:szCs w:val="12"/>
              </w:rPr>
              <w:t>4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end"/>
            </w:r>
            <w:r w:rsidRPr="0081670E">
              <w:rPr>
                <w:sz w:val="12"/>
                <w:szCs w:val="12"/>
              </w:rPr>
              <w:t xml:space="preserve"> de 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NUMPAGES</w:instrTex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C26B73">
              <w:rPr>
                <w:b/>
                <w:bCs/>
                <w:noProof/>
                <w:sz w:val="12"/>
                <w:szCs w:val="12"/>
              </w:rPr>
              <w:t>4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060CC98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8ADB0" w14:textId="77777777" w:rsidR="00832CDB" w:rsidRDefault="00832CDB" w:rsidP="00195787">
      <w:r>
        <w:separator/>
      </w:r>
    </w:p>
  </w:footnote>
  <w:footnote w:type="continuationSeparator" w:id="0">
    <w:p w14:paraId="4BB2361A" w14:textId="77777777" w:rsidR="00832CDB" w:rsidRDefault="00832CD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E7F81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2B0E35E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B36C80B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5FA521C4" w14:textId="77777777"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1AD1C531" wp14:editId="7C86AC75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r w:rsidR="006B4B55">
      <w:rPr>
        <w:rFonts w:ascii="Verdana" w:hAnsi="Verdana"/>
        <w:sz w:val="16"/>
        <w:szCs w:val="16"/>
      </w:rPr>
      <w:t>153790/2020-98</w:t>
    </w:r>
  </w:p>
  <w:p w14:paraId="5D0D38E3" w14:textId="77777777"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BC634D"/>
    <w:multiLevelType w:val="multilevel"/>
    <w:tmpl w:val="A836BBCA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2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9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3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5"/>
  </w:num>
  <w:num w:numId="27">
    <w:abstractNumId w:val="29"/>
  </w:num>
  <w:num w:numId="28">
    <w:abstractNumId w:val="22"/>
  </w:num>
  <w:num w:numId="29">
    <w:abstractNumId w:val="44"/>
  </w:num>
  <w:num w:numId="30">
    <w:abstractNumId w:val="20"/>
  </w:num>
  <w:num w:numId="31">
    <w:abstractNumId w:val="34"/>
  </w:num>
  <w:num w:numId="32">
    <w:abstractNumId w:val="42"/>
  </w:num>
  <w:num w:numId="33">
    <w:abstractNumId w:val="24"/>
  </w:num>
  <w:num w:numId="34">
    <w:abstractNumId w:val="41"/>
  </w:num>
  <w:num w:numId="35">
    <w:abstractNumId w:val="46"/>
  </w:num>
  <w:num w:numId="36">
    <w:abstractNumId w:val="39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0E98"/>
    <w:rsid w:val="000B5CD5"/>
    <w:rsid w:val="000D13E3"/>
    <w:rsid w:val="000D1838"/>
    <w:rsid w:val="000D62E0"/>
    <w:rsid w:val="000E0BB9"/>
    <w:rsid w:val="000E2172"/>
    <w:rsid w:val="000E4F8C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77C97"/>
    <w:rsid w:val="00183BAA"/>
    <w:rsid w:val="0018615A"/>
    <w:rsid w:val="001877DC"/>
    <w:rsid w:val="00191B50"/>
    <w:rsid w:val="00194CFD"/>
    <w:rsid w:val="00195787"/>
    <w:rsid w:val="001A012E"/>
    <w:rsid w:val="001A6554"/>
    <w:rsid w:val="001B3F02"/>
    <w:rsid w:val="001C5C08"/>
    <w:rsid w:val="001C723F"/>
    <w:rsid w:val="001D6345"/>
    <w:rsid w:val="00210941"/>
    <w:rsid w:val="002154ED"/>
    <w:rsid w:val="00220E8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7708D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6BA9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707BA"/>
    <w:rsid w:val="005807EC"/>
    <w:rsid w:val="005853CE"/>
    <w:rsid w:val="00593968"/>
    <w:rsid w:val="005A0B33"/>
    <w:rsid w:val="005B345F"/>
    <w:rsid w:val="005B3CB4"/>
    <w:rsid w:val="005B41D4"/>
    <w:rsid w:val="005B77C7"/>
    <w:rsid w:val="005C41B6"/>
    <w:rsid w:val="005D7737"/>
    <w:rsid w:val="005F39EB"/>
    <w:rsid w:val="005F6D6E"/>
    <w:rsid w:val="00602349"/>
    <w:rsid w:val="006108CE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4B55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94EAE"/>
    <w:rsid w:val="007A3D75"/>
    <w:rsid w:val="007A512D"/>
    <w:rsid w:val="007B50C0"/>
    <w:rsid w:val="007C0405"/>
    <w:rsid w:val="007C1A52"/>
    <w:rsid w:val="007D1562"/>
    <w:rsid w:val="007D4F40"/>
    <w:rsid w:val="007D5648"/>
    <w:rsid w:val="007D6D3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1670E"/>
    <w:rsid w:val="008227EC"/>
    <w:rsid w:val="00824928"/>
    <w:rsid w:val="00825511"/>
    <w:rsid w:val="00832CDB"/>
    <w:rsid w:val="00844EBE"/>
    <w:rsid w:val="00846F3E"/>
    <w:rsid w:val="0085020F"/>
    <w:rsid w:val="008540D8"/>
    <w:rsid w:val="008566DD"/>
    <w:rsid w:val="00892576"/>
    <w:rsid w:val="008A08A1"/>
    <w:rsid w:val="008A1F68"/>
    <w:rsid w:val="008C23FF"/>
    <w:rsid w:val="008C54E4"/>
    <w:rsid w:val="008C6744"/>
    <w:rsid w:val="008F3BD8"/>
    <w:rsid w:val="0090037C"/>
    <w:rsid w:val="00912689"/>
    <w:rsid w:val="00912FCC"/>
    <w:rsid w:val="00932AD4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80ED5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677CD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22A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1955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26B73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46E46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15E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3919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480428"/>
  <w15:docId w15:val="{03A58AF7-AE09-40BB-BB33-1D1E94FC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17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8D91-019E-4161-9F07-062B9CB4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1160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9</cp:revision>
  <cp:lastPrinted>2019-12-03T15:51:00Z</cp:lastPrinted>
  <dcterms:created xsi:type="dcterms:W3CDTF">2020-03-20T18:58:00Z</dcterms:created>
  <dcterms:modified xsi:type="dcterms:W3CDTF">2020-05-15T21:02:00Z</dcterms:modified>
  <dc:language>pt-BR</dc:language>
</cp:coreProperties>
</file>