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A7434">
        <w:rPr>
          <w:rFonts w:asciiTheme="minorHAnsi" w:hAnsiTheme="minorHAnsi" w:cstheme="minorHAnsi"/>
          <w:b/>
          <w:bCs/>
          <w:color w:val="FF0000"/>
          <w:sz w:val="22"/>
          <w:szCs w:val="22"/>
        </w:rPr>
        <w:t>61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CA7434">
        <w:rPr>
          <w:rFonts w:cs="Arial"/>
          <w:b/>
          <w:szCs w:val="20"/>
          <w:u w:val="single"/>
        </w:rPr>
        <w:t>61</w:t>
      </w:r>
      <w:bookmarkStart w:id="0" w:name="_GoBack"/>
      <w:bookmarkEnd w:id="0"/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566078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2020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EC" w:rsidRDefault="00466EEC" w:rsidP="00195787">
      <w:r>
        <w:separator/>
      </w:r>
    </w:p>
  </w:endnote>
  <w:endnote w:type="continuationSeparator" w:id="0">
    <w:p w:rsidR="00466EEC" w:rsidRDefault="00466EE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A743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EC" w:rsidRDefault="00466EEC" w:rsidP="00195787">
      <w:r>
        <w:separator/>
      </w:r>
    </w:p>
  </w:footnote>
  <w:footnote w:type="continuationSeparator" w:id="0">
    <w:p w:rsidR="00466EEC" w:rsidRDefault="00466EE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  <w:r w:rsidR="00CA7434">
      <w:rPr>
        <w:rFonts w:ascii="Verdana" w:hAnsi="Verdana"/>
        <w:color w:val="000000"/>
        <w:sz w:val="16"/>
        <w:szCs w:val="16"/>
      </w:rPr>
      <w:t>155320/2020-69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515C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62C43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66EEC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4D19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66078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35D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73D60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BF2FF3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A7434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45BD5"/>
    <w:rsid w:val="00E52524"/>
    <w:rsid w:val="00E578A6"/>
    <w:rsid w:val="00E647D6"/>
    <w:rsid w:val="00E972BF"/>
    <w:rsid w:val="00EA06C5"/>
    <w:rsid w:val="00EB5D4D"/>
    <w:rsid w:val="00EB6AF5"/>
    <w:rsid w:val="00EB7F69"/>
    <w:rsid w:val="00ED18B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77D83"/>
  <w15:docId w15:val="{E5F3D883-BC34-4ECE-ACCD-776CC9B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392A-CA04-4362-9407-B74F46AF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10</cp:revision>
  <cp:lastPrinted>2019-12-03T15:51:00Z</cp:lastPrinted>
  <dcterms:created xsi:type="dcterms:W3CDTF">2020-03-20T18:37:00Z</dcterms:created>
  <dcterms:modified xsi:type="dcterms:W3CDTF">2020-08-03T20:19:00Z</dcterms:modified>
  <dc:language>pt-BR</dc:language>
</cp:coreProperties>
</file>