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23F0E505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  <w:r w:rsidR="00584F8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0250E1">
        <w:rPr>
          <w:rFonts w:asciiTheme="minorHAnsi" w:hAnsiTheme="minorHAnsi" w:cstheme="minorHAnsi"/>
          <w:b/>
          <w:bCs/>
          <w:color w:val="FF0000"/>
          <w:sz w:val="22"/>
          <w:szCs w:val="22"/>
        </w:rPr>
        <w:t>63</w:t>
      </w:r>
      <w:r w:rsidR="00584F8C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/2020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6FBD7071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14:paraId="7E4195B9" w14:textId="34E4418C" w:rsidR="00765AA3" w:rsidRPr="00302BDB" w:rsidRDefault="0060038C" w:rsidP="000250E1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Vereador Benedito Adelino - Retiro, Angra dos Reis </w:t>
            </w:r>
            <w:r w:rsidR="000C694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–</w:t>
            </w: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RJ</w:t>
            </w: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9C8C6" w14:textId="77777777" w:rsidR="005D114A" w:rsidRDefault="005D114A" w:rsidP="00195787">
      <w:r>
        <w:separator/>
      </w:r>
    </w:p>
  </w:endnote>
  <w:endnote w:type="continuationSeparator" w:id="0">
    <w:p w14:paraId="56A4FAD8" w14:textId="77777777" w:rsidR="005D114A" w:rsidRDefault="005D114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F31AB9F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10413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10413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98B78" w14:textId="77777777" w:rsidR="005D114A" w:rsidRDefault="005D114A" w:rsidP="00195787">
      <w:r>
        <w:separator/>
      </w:r>
    </w:p>
  </w:footnote>
  <w:footnote w:type="continuationSeparator" w:id="0">
    <w:p w14:paraId="6A00AE6C" w14:textId="77777777" w:rsidR="005D114A" w:rsidRDefault="005D114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2BCAA95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C290C63"/>
    <w:multiLevelType w:val="hybridMultilevel"/>
    <w:tmpl w:val="196484A0"/>
    <w:lvl w:ilvl="0" w:tplc="3E3E3CDC">
      <w:start w:val="1"/>
      <w:numFmt w:val="bullet"/>
      <w:lvlText w:val=""/>
      <w:lvlJc w:val="left"/>
      <w:pPr>
        <w:ind w:left="720" w:hanging="357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E4C51D0"/>
    <w:multiLevelType w:val="hybridMultilevel"/>
    <w:tmpl w:val="CB1C9B54"/>
    <w:lvl w:ilvl="0" w:tplc="04160001">
      <w:start w:val="1"/>
      <w:numFmt w:val="bullet"/>
      <w:lvlText w:val=""/>
      <w:lvlJc w:val="left"/>
      <w:pPr>
        <w:ind w:left="1442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9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5916ED"/>
    <w:multiLevelType w:val="hybridMultilevel"/>
    <w:tmpl w:val="4A680F9A"/>
    <w:lvl w:ilvl="0" w:tplc="3E3E3CDC">
      <w:start w:val="1"/>
      <w:numFmt w:val="bullet"/>
      <w:lvlText w:val=""/>
      <w:lvlJc w:val="left"/>
      <w:pPr>
        <w:ind w:left="720" w:hanging="357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3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5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32"/>
  </w:num>
  <w:num w:numId="5">
    <w:abstractNumId w:val="26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3"/>
  </w:num>
  <w:num w:numId="9">
    <w:abstractNumId w:val="37"/>
  </w:num>
  <w:num w:numId="10">
    <w:abstractNumId w:val="44"/>
  </w:num>
  <w:num w:numId="11">
    <w:abstractNumId w:val="27"/>
  </w:num>
  <w:num w:numId="12">
    <w:abstractNumId w:val="21"/>
  </w:num>
  <w:num w:numId="13">
    <w:abstractNumId w:val="29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6"/>
  </w:num>
  <w:num w:numId="27">
    <w:abstractNumId w:val="30"/>
  </w:num>
  <w:num w:numId="28">
    <w:abstractNumId w:val="22"/>
  </w:num>
  <w:num w:numId="29">
    <w:abstractNumId w:val="45"/>
  </w:num>
  <w:num w:numId="30">
    <w:abstractNumId w:val="20"/>
  </w:num>
  <w:num w:numId="31">
    <w:abstractNumId w:val="35"/>
  </w:num>
  <w:num w:numId="32">
    <w:abstractNumId w:val="43"/>
  </w:num>
  <w:num w:numId="33">
    <w:abstractNumId w:val="25"/>
  </w:num>
  <w:num w:numId="34">
    <w:abstractNumId w:val="42"/>
  </w:num>
  <w:num w:numId="35">
    <w:abstractNumId w:val="28"/>
  </w:num>
  <w:num w:numId="36">
    <w:abstractNumId w:val="24"/>
  </w:num>
  <w:num w:numId="37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0E1"/>
    <w:rsid w:val="00025406"/>
    <w:rsid w:val="00040D39"/>
    <w:rsid w:val="000425AB"/>
    <w:rsid w:val="00054A82"/>
    <w:rsid w:val="00064935"/>
    <w:rsid w:val="00073A80"/>
    <w:rsid w:val="000A5C63"/>
    <w:rsid w:val="000B5CD5"/>
    <w:rsid w:val="000C694A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3F6F85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183B"/>
    <w:rsid w:val="004F240A"/>
    <w:rsid w:val="005006DB"/>
    <w:rsid w:val="00513C95"/>
    <w:rsid w:val="005156AC"/>
    <w:rsid w:val="005262A8"/>
    <w:rsid w:val="00533F3F"/>
    <w:rsid w:val="00561155"/>
    <w:rsid w:val="005807EC"/>
    <w:rsid w:val="00584F8C"/>
    <w:rsid w:val="005853CE"/>
    <w:rsid w:val="005A0B33"/>
    <w:rsid w:val="005B003B"/>
    <w:rsid w:val="005B345F"/>
    <w:rsid w:val="005B3CB4"/>
    <w:rsid w:val="005C41B6"/>
    <w:rsid w:val="005D114A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11C9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23E5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10413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BF7A1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42FF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94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50C9-8B4A-4ACF-85A4-DC52E04F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2020-08-04T14:06:00Z</cp:lastPrinted>
  <dcterms:created xsi:type="dcterms:W3CDTF">2020-08-10T18:19:00Z</dcterms:created>
  <dcterms:modified xsi:type="dcterms:W3CDTF">2020-08-10T18:19:00Z</dcterms:modified>
  <dc:language>pt-BR</dc:language>
</cp:coreProperties>
</file>