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B870" w14:textId="77777777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881D535" wp14:editId="17DD163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22429AA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034873B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2A34DEF7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 xml:space="preserve">PRO 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14:paraId="495A7F60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D550F4" w14:textId="3D24AA37" w:rsidR="00CE626C" w:rsidRPr="0095513F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968">
        <w:rPr>
          <w:rFonts w:asciiTheme="minorHAnsi" w:hAnsiTheme="minorHAnsi" w:cstheme="minorHAnsi"/>
          <w:b/>
          <w:bCs/>
          <w:sz w:val="22"/>
          <w:szCs w:val="22"/>
        </w:rPr>
        <w:t>ANEXO I</w:t>
      </w:r>
      <w:r w:rsidR="0007630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93968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593968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="0095513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5513F" w:rsidRPr="0095513F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9860C9">
        <w:rPr>
          <w:rFonts w:asciiTheme="minorHAnsi" w:hAnsiTheme="minorHAnsi" w:cstheme="minorHAnsi"/>
          <w:b/>
          <w:bCs/>
          <w:sz w:val="22"/>
          <w:szCs w:val="22"/>
        </w:rPr>
        <w:t>02/2020</w:t>
      </w:r>
      <w:r w:rsidRPr="0095513F"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14:paraId="258F7AA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60521A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663A5A3A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A45868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6E078D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0C8932B1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066A6E92" w14:textId="77777777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3C208858" w14:textId="77777777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1B5F60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0026C3B0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6A2DFA4C" w14:textId="77777777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00E81AC5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3579B4E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2EDF1D4" w14:textId="77777777" w:rsidR="00CE626C" w:rsidRPr="0078117E" w:rsidRDefault="0078117E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78117E">
        <w:rPr>
          <w:rFonts w:asciiTheme="minorHAnsi" w:hAnsiTheme="minorHAnsi" w:cstheme="minorHAnsi"/>
          <w:b/>
          <w:sz w:val="22"/>
          <w:szCs w:val="22"/>
        </w:rPr>
        <w:t>LOCAIS DE ENTREGA DAS BEBIDAS DIVERSAS E GÊNEROS PARA PREPARO DE SUCOS:</w:t>
      </w:r>
    </w:p>
    <w:p w14:paraId="6D6325EF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30F0D7E7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2C73" w14:textId="77777777" w:rsidR="0078117E" w:rsidRPr="00E232C6" w:rsidRDefault="0078117E" w:rsidP="0078117E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Gerenciadora</w:t>
            </w:r>
          </w:p>
          <w:p w14:paraId="67BCFD89" w14:textId="77777777" w:rsidR="0078117E" w:rsidRPr="00E232C6" w:rsidRDefault="0078117E" w:rsidP="0078117E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8574EBA" w14:textId="77777777" w:rsidR="0078117E" w:rsidRPr="00E232C6" w:rsidRDefault="0078117E" w:rsidP="0078117E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14:paraId="28742D3C" w14:textId="77777777" w:rsidR="0078117E" w:rsidRDefault="0078117E" w:rsidP="0078117E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0BF80D59" w14:textId="77777777" w:rsidR="0078117E" w:rsidRDefault="0078117E" w:rsidP="0078117E">
            <w:pPr>
              <w:rPr>
                <w:rStyle w:val="Forte"/>
                <w:rFonts w:cs="Arial"/>
                <w:highlight w:val="white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14:paraId="4624CBCD" w14:textId="77777777" w:rsidR="0078117E" w:rsidRDefault="0078117E" w:rsidP="0078117E">
            <w:pPr>
              <w:rPr>
                <w:u w:val="single"/>
              </w:rPr>
            </w:pPr>
          </w:p>
          <w:p w14:paraId="0CAB415B" w14:textId="77777777" w:rsidR="0078117E" w:rsidRDefault="0078117E" w:rsidP="007811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Rua Professor Marcos Waldemar de Freitas Reis, s/n, </w:t>
            </w:r>
            <w:r w:rsidRPr="00051398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Gragoatá, São Domingos, Niterói, RJ - CEP 24.210-201</w:t>
            </w:r>
          </w:p>
          <w:p w14:paraId="20F6F748" w14:textId="4368DBAA" w:rsidR="0078117E" w:rsidRDefault="0078117E" w:rsidP="007811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2629-2794</w:t>
            </w:r>
          </w:p>
          <w:p w14:paraId="3D7959FA" w14:textId="77777777" w:rsidR="0078117E" w:rsidRDefault="0078117E" w:rsidP="007811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Responsável: Funcionário designado pela Divisão de Alimentação e Nutrição.</w:t>
            </w:r>
          </w:p>
          <w:p w14:paraId="737D96F8" w14:textId="77777777" w:rsidR="0078117E" w:rsidRDefault="0078117E" w:rsidP="007811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14:paraId="3415AF6A" w14:textId="77777777" w:rsidR="00CE626C" w:rsidRDefault="0078117E" w:rsidP="0078117E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Horário de entrega: de 2ª às 6ª feiras das 7:00h às 15:00h  </w:t>
            </w:r>
          </w:p>
          <w:p w14:paraId="3EF75125" w14:textId="77777777" w:rsidR="0078117E" w:rsidRPr="0078117E" w:rsidRDefault="0078117E" w:rsidP="0078117E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</w:p>
        </w:tc>
      </w:tr>
    </w:tbl>
    <w:p w14:paraId="22977C21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53B3" w14:textId="77777777" w:rsidR="00A512B8" w:rsidRDefault="00A512B8" w:rsidP="00195787">
      <w:r>
        <w:separator/>
      </w:r>
    </w:p>
  </w:endnote>
  <w:endnote w:type="continuationSeparator" w:id="0">
    <w:p w14:paraId="6604B50B" w14:textId="77777777" w:rsidR="00A512B8" w:rsidRDefault="00A512B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48EE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BFFB66A" w14:textId="7777777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14267B">
      <w:rPr>
        <w:sz w:val="12"/>
        <w:szCs w:val="12"/>
      </w:rPr>
      <w:t xml:space="preserve"> – Bebidas diversas e Gêneros para Preparo de Sucos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745B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745B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5F63F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C05E62F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9053" w14:textId="77777777" w:rsidR="00A512B8" w:rsidRDefault="00A512B8" w:rsidP="00195787">
      <w:r>
        <w:separator/>
      </w:r>
    </w:p>
  </w:footnote>
  <w:footnote w:type="continuationSeparator" w:id="0">
    <w:p w14:paraId="17C4F46B" w14:textId="77777777" w:rsidR="00A512B8" w:rsidRDefault="00A512B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E194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6E3A30A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5F279E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23C0A8E" w14:textId="77777777" w:rsidR="00317E71" w:rsidRPr="0095513F" w:rsidRDefault="00317E71" w:rsidP="007D1562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1548760" wp14:editId="02DA4CA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>n.º 23069.023171/2019-36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7630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267B"/>
    <w:rsid w:val="001571D0"/>
    <w:rsid w:val="00163819"/>
    <w:rsid w:val="001745B0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1D8F"/>
    <w:rsid w:val="00335697"/>
    <w:rsid w:val="003369A6"/>
    <w:rsid w:val="00337554"/>
    <w:rsid w:val="00345DC9"/>
    <w:rsid w:val="003520F4"/>
    <w:rsid w:val="003570D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3F9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00E5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117E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4931"/>
    <w:rsid w:val="008154F5"/>
    <w:rsid w:val="008227EC"/>
    <w:rsid w:val="00824928"/>
    <w:rsid w:val="00825511"/>
    <w:rsid w:val="008540D8"/>
    <w:rsid w:val="008566DD"/>
    <w:rsid w:val="00892576"/>
    <w:rsid w:val="008C23FF"/>
    <w:rsid w:val="008C54E4"/>
    <w:rsid w:val="008C6744"/>
    <w:rsid w:val="008E37C0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73203"/>
    <w:rsid w:val="009860C9"/>
    <w:rsid w:val="009A4E8F"/>
    <w:rsid w:val="009A60CB"/>
    <w:rsid w:val="009C1A02"/>
    <w:rsid w:val="009E113C"/>
    <w:rsid w:val="009F2EB2"/>
    <w:rsid w:val="00A05205"/>
    <w:rsid w:val="00A05241"/>
    <w:rsid w:val="00A21E8F"/>
    <w:rsid w:val="00A30A28"/>
    <w:rsid w:val="00A33729"/>
    <w:rsid w:val="00A45504"/>
    <w:rsid w:val="00A512B8"/>
    <w:rsid w:val="00A738FA"/>
    <w:rsid w:val="00A85110"/>
    <w:rsid w:val="00A87093"/>
    <w:rsid w:val="00A93E08"/>
    <w:rsid w:val="00A942C3"/>
    <w:rsid w:val="00A96A68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020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618B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04370"/>
    <w:rsid w:val="00D11FB6"/>
    <w:rsid w:val="00D15CE1"/>
    <w:rsid w:val="00D166E7"/>
    <w:rsid w:val="00D20659"/>
    <w:rsid w:val="00D24004"/>
    <w:rsid w:val="00D252A8"/>
    <w:rsid w:val="00D40051"/>
    <w:rsid w:val="00D41F95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163C"/>
    <w:rsid w:val="00E11FE7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9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440F-F254-49C8-975C-3C51391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5</cp:revision>
  <cp:lastPrinted>2019-12-02T14:27:00Z</cp:lastPrinted>
  <dcterms:created xsi:type="dcterms:W3CDTF">2020-01-06T17:18:00Z</dcterms:created>
  <dcterms:modified xsi:type="dcterms:W3CDTF">2020-01-31T17:10:00Z</dcterms:modified>
  <dc:language>pt-BR</dc:language>
</cp:coreProperties>
</file>