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C9ACCEE" w14:textId="77777777" w:rsidR="00384A52" w:rsidRPr="00EE4B71" w:rsidRDefault="00CE626C" w:rsidP="00384A52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4B71">
        <w:rPr>
          <w:rFonts w:asciiTheme="minorHAnsi" w:hAnsiTheme="minorHAnsi" w:cstheme="minorHAnsi"/>
          <w:b/>
          <w:bCs/>
          <w:sz w:val="22"/>
          <w:szCs w:val="22"/>
        </w:rPr>
        <w:t xml:space="preserve">ANEXO I-B DO EDITAL </w:t>
      </w:r>
      <w:r w:rsidR="00384A52" w:rsidRPr="00EE4B71">
        <w:rPr>
          <w:rFonts w:asciiTheme="minorHAnsi" w:hAnsiTheme="minorHAnsi" w:cstheme="minorHAnsi"/>
          <w:b/>
          <w:bCs/>
          <w:sz w:val="22"/>
          <w:szCs w:val="22"/>
        </w:rPr>
        <w:t>DO PREGÃO ELETRÔNICO N.º 32/</w:t>
      </w:r>
      <w:r w:rsidR="00384A52" w:rsidRPr="00EE4B71">
        <w:rPr>
          <w:rFonts w:asciiTheme="minorHAnsi" w:hAnsiTheme="minorHAnsi" w:cstheme="minorHAnsi"/>
          <w:b/>
          <w:sz w:val="22"/>
          <w:szCs w:val="22"/>
        </w:rPr>
        <w:t>2020/AD</w:t>
      </w:r>
    </w:p>
    <w:p w14:paraId="4716FA31" w14:textId="59B4D340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5C6AFB60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UASGs</w:t>
      </w:r>
      <w:proofErr w:type="spellEnd"/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4E888275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4ADE539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77777777"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Niteroi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8B5AF" w14:textId="77777777" w:rsidR="001A2160" w:rsidRDefault="001A2160" w:rsidP="00195787">
      <w:r>
        <w:separator/>
      </w:r>
    </w:p>
  </w:endnote>
  <w:endnote w:type="continuationSeparator" w:id="0">
    <w:p w14:paraId="1063BA32" w14:textId="77777777" w:rsidR="001A2160" w:rsidRDefault="001A216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E0BA0E7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8E1B2B">
      <w:rPr>
        <w:rStyle w:val="Nmerodepgina"/>
        <w:rFonts w:ascii="Verdana" w:eastAsia="MS Gothic" w:hAnsi="Verdana"/>
        <w:noProof/>
        <w:sz w:val="16"/>
        <w:szCs w:val="16"/>
      </w:rPr>
      <w:t>3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8E1B2B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9F0DE" w14:textId="77777777" w:rsidR="001A2160" w:rsidRDefault="001A2160" w:rsidP="00195787">
      <w:r>
        <w:separator/>
      </w:r>
    </w:p>
  </w:footnote>
  <w:footnote w:type="continuationSeparator" w:id="0">
    <w:p w14:paraId="1F0C6FF6" w14:textId="77777777" w:rsidR="001A2160" w:rsidRDefault="001A216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4479EC0F" w:rsidR="00317E71" w:rsidRDefault="00317E71" w:rsidP="007D1562">
    <w:pPr>
      <w:pStyle w:val="Cabealho"/>
      <w:jc w:val="right"/>
      <w:rPr>
        <w:sz w:val="18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10F3DB8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62C1">
      <w:rPr>
        <w:sz w:val="18"/>
      </w:rPr>
      <w:t>Fls.________</w:t>
    </w:r>
  </w:p>
  <w:p w14:paraId="4C7298CB" w14:textId="7212F85B" w:rsidR="00CF62C1" w:rsidRPr="00C104FE" w:rsidRDefault="00CF62C1" w:rsidP="00CF62C1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C59D5AA">
          <wp:simplePos x="0" y="0"/>
          <wp:positionH relativeFrom="column">
            <wp:posOffset>5266426</wp:posOffset>
          </wp:positionH>
          <wp:positionV relativeFrom="paragraph">
            <wp:posOffset>51992</wp:posOffset>
          </wp:positionV>
          <wp:extent cx="1000665" cy="342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269" cy="345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16"/>
        <w:szCs w:val="16"/>
      </w:rPr>
      <w:t>P</w:t>
    </w:r>
    <w:r w:rsidRPr="0095513F">
      <w:rPr>
        <w:rFonts w:ascii="Verdana" w:hAnsi="Verdana"/>
        <w:sz w:val="16"/>
        <w:szCs w:val="16"/>
      </w:rPr>
      <w:t xml:space="preserve">rocesso n.º </w:t>
    </w:r>
    <w:r w:rsidRPr="00C104FE">
      <w:rPr>
        <w:rFonts w:ascii="Verdana" w:hAnsi="Verdana"/>
        <w:sz w:val="16"/>
        <w:szCs w:val="16"/>
      </w:rPr>
      <w:t>23069.</w:t>
    </w:r>
    <w:r w:rsidR="008E1B2B">
      <w:rPr>
        <w:rFonts w:ascii="Verdana" w:hAnsi="Verdana"/>
        <w:sz w:val="16"/>
        <w:szCs w:val="16"/>
      </w:rPr>
      <w:t>153790/2020-98</w:t>
    </w:r>
  </w:p>
  <w:p w14:paraId="61A552BE" w14:textId="77777777" w:rsidR="00CF62C1" w:rsidRPr="00CF62C1" w:rsidRDefault="00CF62C1" w:rsidP="007D1562">
    <w:pPr>
      <w:pStyle w:val="Cabealho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2160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84A52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104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46B14"/>
    <w:rsid w:val="008540D8"/>
    <w:rsid w:val="008566DD"/>
    <w:rsid w:val="00892576"/>
    <w:rsid w:val="008C23FF"/>
    <w:rsid w:val="008C54E4"/>
    <w:rsid w:val="008C6744"/>
    <w:rsid w:val="008E1B2B"/>
    <w:rsid w:val="008F3BD8"/>
    <w:rsid w:val="0090037C"/>
    <w:rsid w:val="009023E5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5F48"/>
    <w:rsid w:val="00CD2701"/>
    <w:rsid w:val="00CE00C9"/>
    <w:rsid w:val="00CE1A91"/>
    <w:rsid w:val="00CE4C58"/>
    <w:rsid w:val="00CE626C"/>
    <w:rsid w:val="00CE7B83"/>
    <w:rsid w:val="00CF62C1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EE4B71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AFCD-EAFB-4C2F-A834-07593D65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982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20</cp:revision>
  <cp:lastPrinted>2020-03-20T14:30:00Z</cp:lastPrinted>
  <dcterms:created xsi:type="dcterms:W3CDTF">2020-03-19T18:14:00Z</dcterms:created>
  <dcterms:modified xsi:type="dcterms:W3CDTF">2020-05-15T20:59:00Z</dcterms:modified>
  <dc:language>pt-BR</dc:language>
</cp:coreProperties>
</file>