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7F92" w14:textId="77777777" w:rsidR="00317E71" w:rsidRPr="006D546C" w:rsidRDefault="00317E71" w:rsidP="00287FE7">
      <w:pPr>
        <w:pStyle w:val="Ttulo1"/>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180BEF">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2DAC9E8F" w:rsidR="006E4496" w:rsidRDefault="006E4496" w:rsidP="005B345F">
      <w:pPr>
        <w:spacing w:after="120" w:line="276" w:lineRule="auto"/>
        <w:ind w:right="-15"/>
        <w:jc w:val="center"/>
        <w:rPr>
          <w:rFonts w:asciiTheme="minorHAnsi" w:hAnsiTheme="minorHAnsi" w:cstheme="minorHAnsi"/>
          <w:b/>
          <w:bCs/>
          <w:color w:val="000000"/>
          <w:sz w:val="22"/>
          <w:szCs w:val="22"/>
        </w:rPr>
      </w:pPr>
    </w:p>
    <w:p w14:paraId="6C40E85E" w14:textId="77777777" w:rsidR="00180BEF" w:rsidRDefault="00180BEF" w:rsidP="00180BEF">
      <w:pPr>
        <w:jc w:val="center"/>
        <w:rPr>
          <w:rFonts w:cs="Arial"/>
          <w:b/>
          <w:bCs/>
          <w:color w:val="000000"/>
          <w:szCs w:val="20"/>
        </w:rPr>
      </w:pPr>
    </w:p>
    <w:p w14:paraId="4E0FFF43" w14:textId="6A6E9C18" w:rsidR="00180BEF" w:rsidRPr="0000392B" w:rsidRDefault="00180BEF" w:rsidP="00180BEF">
      <w:pPr>
        <w:jc w:val="center"/>
        <w:rPr>
          <w:rFonts w:cs="Arial"/>
          <w:b/>
          <w:bCs/>
          <w:color w:val="000000"/>
          <w:szCs w:val="20"/>
        </w:rPr>
      </w:pPr>
      <w:r w:rsidRPr="0000392B">
        <w:rPr>
          <w:rFonts w:cs="Arial"/>
          <w:b/>
          <w:bCs/>
          <w:color w:val="000000"/>
          <w:szCs w:val="20"/>
        </w:rPr>
        <w:t>TERMO DE REFERÊNCIA</w:t>
      </w:r>
    </w:p>
    <w:p w14:paraId="56C08023" w14:textId="3EF27A53"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14:paraId="32009901" w14:textId="77777777" w:rsidR="00180BEF" w:rsidRPr="0000392B" w:rsidRDefault="00180BEF" w:rsidP="00180BEF">
      <w:pPr>
        <w:jc w:val="center"/>
        <w:rPr>
          <w:rFonts w:cs="Arial"/>
          <w:b/>
          <w:bCs/>
          <w:iCs/>
          <w:color w:val="000000"/>
          <w:szCs w:val="20"/>
        </w:rPr>
      </w:pPr>
      <w:r w:rsidRPr="0000392B">
        <w:rPr>
          <w:rFonts w:cs="Arial"/>
          <w:b/>
          <w:bCs/>
          <w:iCs/>
          <w:color w:val="000000"/>
          <w:szCs w:val="20"/>
        </w:rPr>
        <w:t>(COMPRAS)</w:t>
      </w:r>
    </w:p>
    <w:p w14:paraId="5BFA907B" w14:textId="77777777" w:rsidR="00180BEF" w:rsidRPr="0000392B" w:rsidRDefault="00180BEF" w:rsidP="00180BEF">
      <w:pPr>
        <w:spacing w:after="120" w:line="276" w:lineRule="auto"/>
        <w:ind w:right="-15"/>
        <w:jc w:val="center"/>
        <w:rPr>
          <w:rFonts w:cs="Arial"/>
          <w:b/>
          <w:bCs/>
          <w:i/>
          <w:color w:val="FF0000"/>
          <w:szCs w:val="20"/>
        </w:rPr>
      </w:pPr>
    </w:p>
    <w:p w14:paraId="3685A5B6" w14:textId="77777777" w:rsidR="00180BEF" w:rsidRPr="00320C90" w:rsidRDefault="00180BEF" w:rsidP="00180BEF">
      <w:pPr>
        <w:spacing w:line="276" w:lineRule="auto"/>
        <w:jc w:val="center"/>
        <w:rPr>
          <w:rFonts w:cs="Arial"/>
          <w:b/>
          <w:bCs/>
          <w:i/>
          <w:szCs w:val="20"/>
        </w:rPr>
      </w:pPr>
      <w:r w:rsidRPr="00320C90">
        <w:rPr>
          <w:rFonts w:cs="Arial"/>
          <w:b/>
          <w:bCs/>
          <w:i/>
          <w:szCs w:val="20"/>
        </w:rPr>
        <w:t xml:space="preserve">PRÓ-REITORIA DE ADMINISTRAÇÃO (UASG 150182) </w:t>
      </w:r>
    </w:p>
    <w:p w14:paraId="40330797" w14:textId="19B7E780" w:rsidR="00180BEF" w:rsidRPr="0000392B" w:rsidRDefault="00180BEF" w:rsidP="00180BEF">
      <w:pPr>
        <w:spacing w:line="276" w:lineRule="auto"/>
        <w:jc w:val="center"/>
        <w:rPr>
          <w:rFonts w:cs="Arial"/>
          <w:b/>
          <w:bCs/>
          <w:color w:val="000000"/>
          <w:szCs w:val="20"/>
        </w:rPr>
      </w:pPr>
      <w:r w:rsidRPr="0000392B">
        <w:rPr>
          <w:rFonts w:cs="Arial"/>
          <w:b/>
          <w:bCs/>
          <w:color w:val="000000"/>
          <w:szCs w:val="20"/>
        </w:rPr>
        <w:t xml:space="preserve">PREGÃO Nº </w:t>
      </w:r>
      <w:r w:rsidR="001E0C56">
        <w:rPr>
          <w:rFonts w:cs="Arial"/>
          <w:b/>
          <w:bCs/>
          <w:color w:val="000000"/>
          <w:szCs w:val="20"/>
        </w:rPr>
        <w:t>85</w:t>
      </w:r>
      <w:r w:rsidRPr="0000392B">
        <w:rPr>
          <w:rFonts w:cs="Arial"/>
          <w:b/>
          <w:bCs/>
          <w:color w:val="000000"/>
          <w:szCs w:val="20"/>
        </w:rPr>
        <w:t>/20</w:t>
      </w:r>
      <w:r w:rsidR="006D327E">
        <w:rPr>
          <w:rFonts w:cs="Arial"/>
          <w:b/>
          <w:bCs/>
          <w:color w:val="000000"/>
          <w:szCs w:val="20"/>
        </w:rPr>
        <w:t>19</w:t>
      </w:r>
    </w:p>
    <w:p w14:paraId="00B708D8" w14:textId="14FEEA09" w:rsidR="00180BEF" w:rsidRDefault="00180BEF" w:rsidP="00180BEF">
      <w:pPr>
        <w:spacing w:line="276" w:lineRule="auto"/>
        <w:jc w:val="center"/>
        <w:rPr>
          <w:rFonts w:cs="Arial"/>
          <w:color w:val="000000"/>
          <w:szCs w:val="20"/>
        </w:rPr>
      </w:pPr>
      <w:r w:rsidRPr="00006BFB">
        <w:rPr>
          <w:rFonts w:cs="Arial"/>
          <w:color w:val="000000"/>
          <w:szCs w:val="20"/>
        </w:rPr>
        <w:t>(Processo Administrativo n.° 23069.</w:t>
      </w:r>
      <w:r w:rsidR="009410D3">
        <w:rPr>
          <w:rFonts w:cs="Arial"/>
          <w:color w:val="000000"/>
          <w:szCs w:val="20"/>
        </w:rPr>
        <w:t>002197/2019-41</w:t>
      </w:r>
      <w:r w:rsidRPr="00006BFB">
        <w:rPr>
          <w:rFonts w:cs="Arial"/>
          <w:color w:val="000000"/>
          <w:szCs w:val="20"/>
        </w:rPr>
        <w:t>)</w:t>
      </w:r>
    </w:p>
    <w:p w14:paraId="7FF4FB24" w14:textId="74539F4B" w:rsidR="00180BEF" w:rsidRDefault="00180BEF" w:rsidP="00180BEF">
      <w:pPr>
        <w:spacing w:line="276" w:lineRule="auto"/>
        <w:rPr>
          <w:rFonts w:cs="Arial"/>
          <w:color w:val="000000"/>
          <w:szCs w:val="20"/>
        </w:rPr>
      </w:pPr>
    </w:p>
    <w:p w14:paraId="40612277" w14:textId="77777777" w:rsidR="00180BEF" w:rsidRPr="00320C90" w:rsidRDefault="00180BEF" w:rsidP="00180BEF">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OBJETO</w:t>
      </w:r>
    </w:p>
    <w:p w14:paraId="7B507A7C" w14:textId="5B789387" w:rsidR="005272D7" w:rsidRPr="00320C90" w:rsidRDefault="005272D7" w:rsidP="006B6AF9">
      <w:pPr>
        <w:numPr>
          <w:ilvl w:val="1"/>
          <w:numId w:val="32"/>
        </w:numPr>
        <w:spacing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Eventual aquisição de </w:t>
      </w:r>
      <w:r w:rsidR="009410D3">
        <w:rPr>
          <w:rFonts w:asciiTheme="minorHAnsi" w:hAnsiTheme="minorHAnsi" w:cstheme="minorHAnsi"/>
          <w:b/>
          <w:sz w:val="22"/>
          <w:szCs w:val="22"/>
        </w:rPr>
        <w:t>Equipamentos Energéticos</w:t>
      </w:r>
      <w:r w:rsidRPr="007C14AF">
        <w:rPr>
          <w:rFonts w:asciiTheme="minorHAnsi" w:hAnsiTheme="minorHAnsi" w:cstheme="minorHAnsi"/>
          <w:b/>
          <w:color w:val="FF0000"/>
          <w:sz w:val="22"/>
          <w:szCs w:val="22"/>
        </w:rPr>
        <w:t xml:space="preserve"> </w:t>
      </w:r>
      <w:r w:rsidRPr="00320C90">
        <w:rPr>
          <w:rFonts w:asciiTheme="minorHAnsi" w:hAnsiTheme="minorHAnsi" w:cstheme="minorHAnsi"/>
          <w:sz w:val="22"/>
          <w:szCs w:val="22"/>
        </w:rPr>
        <w:t>para atender a Universidade Federal Fluminense através da</w:t>
      </w:r>
      <w:r w:rsidRPr="00320C90">
        <w:rPr>
          <w:rFonts w:asciiTheme="minorHAnsi" w:hAnsiTheme="minorHAnsi" w:cstheme="minorHAnsi"/>
          <w:b/>
          <w:sz w:val="22"/>
          <w:szCs w:val="22"/>
        </w:rPr>
        <w:t xml:space="preserve"> </w:t>
      </w:r>
      <w:r w:rsidRPr="00DA568D">
        <w:rPr>
          <w:rFonts w:asciiTheme="minorHAnsi" w:hAnsiTheme="minorHAnsi" w:cstheme="minorHAnsi"/>
          <w:bCs/>
          <w:sz w:val="22"/>
          <w:szCs w:val="22"/>
        </w:rPr>
        <w:t>Pró - Reitoria de Administração (PROAD),</w:t>
      </w:r>
      <w:r w:rsidRPr="00320C90">
        <w:rPr>
          <w:rFonts w:asciiTheme="minorHAnsi" w:hAnsiTheme="minorHAnsi" w:cstheme="minorHAnsi"/>
          <w:sz w:val="22"/>
          <w:szCs w:val="22"/>
        </w:rPr>
        <w:t xml:space="preserve"> em Niterói – RJ, conforme condições, quantidades, exigências e estimativas, inclusive as encaminhadas pelos órgãos e entidades (quando for o caso), estabelecidas neste instrumento.</w:t>
      </w:r>
    </w:p>
    <w:p w14:paraId="0E016126" w14:textId="6EBCA657" w:rsidR="005272D7" w:rsidRDefault="005272D7" w:rsidP="006B6AF9">
      <w:pPr>
        <w:numPr>
          <w:ilvl w:val="1"/>
          <w:numId w:val="32"/>
        </w:numPr>
        <w:spacing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A Planilha estimativa com Descrição dos itens encontra-se no </w:t>
      </w:r>
      <w:r w:rsidRPr="00525557">
        <w:rPr>
          <w:rFonts w:asciiTheme="minorHAnsi" w:hAnsiTheme="minorHAnsi" w:cstheme="minorHAnsi"/>
          <w:b/>
          <w:bCs/>
          <w:sz w:val="22"/>
          <w:szCs w:val="22"/>
        </w:rPr>
        <w:t>Anexo I</w:t>
      </w:r>
      <w:r w:rsidR="006B6AF9" w:rsidRPr="00525557">
        <w:rPr>
          <w:rFonts w:asciiTheme="minorHAnsi" w:hAnsiTheme="minorHAnsi" w:cstheme="minorHAnsi"/>
          <w:b/>
          <w:bCs/>
          <w:sz w:val="22"/>
          <w:szCs w:val="22"/>
        </w:rPr>
        <w:t>-A</w:t>
      </w:r>
      <w:r w:rsidRPr="00320C90">
        <w:rPr>
          <w:rFonts w:asciiTheme="minorHAnsi" w:hAnsiTheme="minorHAnsi" w:cstheme="minorHAnsi"/>
          <w:sz w:val="22"/>
          <w:szCs w:val="22"/>
        </w:rPr>
        <w:t>, deste Termo de Referência.</w:t>
      </w:r>
    </w:p>
    <w:p w14:paraId="14D65013" w14:textId="06229C3E" w:rsidR="00320C90" w:rsidRDefault="00320C90" w:rsidP="006B6AF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Planilha com descrição dos endereços de entrega encontra-se no </w:t>
      </w:r>
      <w:r w:rsidRPr="00525557">
        <w:rPr>
          <w:rFonts w:asciiTheme="minorHAnsi" w:hAnsiTheme="minorHAnsi" w:cstheme="minorHAnsi"/>
          <w:b/>
          <w:bCs/>
          <w:sz w:val="22"/>
          <w:szCs w:val="22"/>
        </w:rPr>
        <w:t>Anexo I</w:t>
      </w:r>
      <w:r w:rsidR="006B6AF9" w:rsidRPr="00525557">
        <w:rPr>
          <w:rFonts w:asciiTheme="minorHAnsi" w:hAnsiTheme="minorHAnsi" w:cstheme="minorHAnsi"/>
          <w:b/>
          <w:bCs/>
          <w:sz w:val="22"/>
          <w:szCs w:val="22"/>
        </w:rPr>
        <w:t>-B</w:t>
      </w:r>
      <w:r>
        <w:rPr>
          <w:rFonts w:asciiTheme="minorHAnsi" w:hAnsiTheme="minorHAnsi" w:cstheme="minorHAnsi"/>
          <w:sz w:val="22"/>
          <w:szCs w:val="22"/>
        </w:rPr>
        <w:t>, deste Termo de Referência.</w:t>
      </w:r>
    </w:p>
    <w:p w14:paraId="41206D95" w14:textId="36FE167A" w:rsidR="00320C90" w:rsidRDefault="00320C90" w:rsidP="006B6AF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Margens de Preferência:</w:t>
      </w:r>
    </w:p>
    <w:p w14:paraId="4CB11585" w14:textId="7A11673A" w:rsidR="00320C90" w:rsidRPr="00320C90" w:rsidRDefault="00320C90" w:rsidP="006B6AF9">
      <w:pPr>
        <w:numPr>
          <w:ilvl w:val="2"/>
          <w:numId w:val="32"/>
        </w:numPr>
        <w:spacing w:line="276" w:lineRule="auto"/>
        <w:ind w:hanging="294"/>
        <w:jc w:val="both"/>
        <w:rPr>
          <w:rFonts w:asciiTheme="minorHAnsi" w:hAnsiTheme="minorHAnsi" w:cstheme="minorHAnsi"/>
          <w:sz w:val="22"/>
          <w:szCs w:val="22"/>
        </w:rPr>
      </w:pPr>
      <w:r>
        <w:rPr>
          <w:rFonts w:asciiTheme="minorHAnsi" w:hAnsiTheme="minorHAnsi" w:cstheme="minorHAnsi"/>
          <w:sz w:val="22"/>
          <w:szCs w:val="22"/>
        </w:rPr>
        <w:t xml:space="preserve">Em atendimento ao Decreto </w:t>
      </w:r>
      <w:r w:rsidR="006B6AF9">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674542B6" w14:textId="77777777" w:rsidR="002459FC" w:rsidRPr="006B6AF9"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671D36BA" w14:textId="77777777" w:rsidR="002459FC" w:rsidRPr="006B6AF9"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Se a mesma empresa vencer a cota reservada e a cota principal, a contratação das cotas deverá ocorrer pelo menor preço.</w:t>
      </w:r>
    </w:p>
    <w:p w14:paraId="66C96C03" w14:textId="77777777" w:rsidR="002459FC" w:rsidRPr="006B6AF9" w:rsidRDefault="002459FC" w:rsidP="006B6AF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6B6AF9">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6C5F46B0" w14:textId="39154216" w:rsidR="00A206AE" w:rsidRPr="00A206AE" w:rsidRDefault="00A206AE"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sidRPr="00525557">
        <w:rPr>
          <w:rFonts w:asciiTheme="minorHAnsi" w:hAnsiTheme="minorHAnsi" w:cstheme="minorHAnsi"/>
          <w:b/>
          <w:bCs/>
          <w:iCs/>
          <w:sz w:val="22"/>
          <w:szCs w:val="22"/>
        </w:rPr>
        <w:t>Anexo I-A</w:t>
      </w:r>
      <w:r>
        <w:rPr>
          <w:rFonts w:asciiTheme="minorHAnsi" w:hAnsiTheme="minorHAnsi" w:cstheme="minorHAnsi"/>
          <w:iCs/>
          <w:sz w:val="22"/>
          <w:szCs w:val="22"/>
        </w:rPr>
        <w:t xml:space="preserve"> do referido Termo de Referência, </w:t>
      </w:r>
      <w:r w:rsidR="00525557">
        <w:rPr>
          <w:rFonts w:asciiTheme="minorHAnsi" w:hAnsiTheme="minorHAnsi" w:cstheme="minorHAnsi"/>
          <w:iCs/>
          <w:sz w:val="22"/>
          <w:szCs w:val="22"/>
        </w:rPr>
        <w:t>pois esses critérios foram estabelecidos nos Estudos Preliminares da Contratação</w:t>
      </w:r>
      <w:r>
        <w:rPr>
          <w:rFonts w:asciiTheme="minorHAnsi" w:hAnsiTheme="minorHAnsi" w:cstheme="minorHAnsi"/>
          <w:iCs/>
          <w:sz w:val="22"/>
          <w:szCs w:val="22"/>
        </w:rPr>
        <w:t xml:space="preserve">.  </w:t>
      </w:r>
    </w:p>
    <w:p w14:paraId="08F535E2" w14:textId="540203F9" w:rsidR="005272D7" w:rsidRPr="006B6AF9" w:rsidRDefault="002459FC"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6B6AF9">
        <w:rPr>
          <w:rFonts w:asciiTheme="minorHAnsi" w:hAnsiTheme="minorHAnsi" w:cstheme="minorHAnsi"/>
          <w:bCs/>
          <w:iCs/>
          <w:sz w:val="22"/>
          <w:szCs w:val="22"/>
        </w:rPr>
        <w:lastRenderedPageBreak/>
        <w:t xml:space="preserve">O prazo de vigência da contratação é de </w:t>
      </w:r>
      <w:r w:rsidR="00320C90" w:rsidRPr="006B6AF9">
        <w:rPr>
          <w:rFonts w:asciiTheme="minorHAnsi" w:hAnsiTheme="minorHAnsi" w:cstheme="minorHAnsi"/>
          <w:bCs/>
          <w:iCs/>
          <w:sz w:val="22"/>
          <w:szCs w:val="22"/>
        </w:rPr>
        <w:t>12 meses</w:t>
      </w:r>
      <w:r w:rsidRPr="006B6AF9">
        <w:rPr>
          <w:rFonts w:asciiTheme="minorHAnsi" w:hAnsiTheme="minorHAnsi" w:cstheme="minorHAnsi"/>
          <w:bCs/>
          <w:iCs/>
          <w:sz w:val="22"/>
          <w:szCs w:val="22"/>
        </w:rPr>
        <w:t xml:space="preserve"> contados do(a) </w:t>
      </w:r>
      <w:r w:rsidR="00320C90" w:rsidRPr="006B6AF9">
        <w:rPr>
          <w:rFonts w:asciiTheme="minorHAnsi" w:hAnsiTheme="minorHAnsi" w:cstheme="minorHAnsi"/>
          <w:bCs/>
          <w:iCs/>
          <w:sz w:val="22"/>
          <w:szCs w:val="22"/>
        </w:rPr>
        <w:t>assinatura da Ata de Registro de Preços.</w:t>
      </w:r>
      <w:r w:rsidR="00320C90" w:rsidRPr="006B6AF9">
        <w:rPr>
          <w:rFonts w:asciiTheme="minorHAnsi" w:hAnsiTheme="minorHAnsi" w:cstheme="minorHAnsi"/>
          <w:iCs/>
          <w:sz w:val="22"/>
          <w:szCs w:val="22"/>
        </w:rPr>
        <w:t xml:space="preserve"> </w:t>
      </w:r>
    </w:p>
    <w:p w14:paraId="3AB72FDD"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JUSTIFICATIVA E OBJETIVO DA CONTRATAÇÃO</w:t>
      </w:r>
    </w:p>
    <w:p w14:paraId="1CD44901"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referida contratação tem como objetivo atender a demanda estimada através dos planejamentos de compras das unidades acadêmicas e administrativas da UFF gerados no Sistema Integrado de Administração de Compras (SIACompras), para suprir suas respectivas necessidades para o período;</w:t>
      </w:r>
    </w:p>
    <w:p w14:paraId="17015D7E"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escolha pelo</w:t>
      </w:r>
      <w:r w:rsidRPr="00320C90">
        <w:rPr>
          <w:rFonts w:asciiTheme="minorHAnsi" w:hAnsiTheme="minorHAnsi" w:cstheme="minorHAnsi"/>
          <w:color w:val="000000"/>
          <w:sz w:val="22"/>
          <w:szCs w:val="22"/>
        </w:rPr>
        <w:t xml:space="preserve"> Registro de Preços deu-se considerando a necessidade de contratações frequentes, assim como, por ser mais conveniente para a Administração que as aquisições ocorram de forma parcelada, evitando a formação de estoque, </w:t>
      </w:r>
      <w:r w:rsidRPr="00320C90">
        <w:rPr>
          <w:rFonts w:asciiTheme="minorHAnsi" w:hAnsiTheme="minorHAnsi" w:cstheme="minorHAnsi"/>
          <w:bCs/>
          <w:sz w:val="22"/>
          <w:szCs w:val="22"/>
        </w:rPr>
        <w:t>dentro do contexto legal enquadrado nas hipóteses do art. 3º do Decreto nº 7.892/2013;</w:t>
      </w:r>
    </w:p>
    <w:p w14:paraId="2A6C721B" w14:textId="5A4A236D" w:rsidR="002459FC"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célula orçamentária reservada para efetuar a presente aquisição será apresentada no momento da emissão da nota de empenho.</w:t>
      </w:r>
    </w:p>
    <w:p w14:paraId="57673A26" w14:textId="77777777" w:rsidR="008E28DC" w:rsidRDefault="006B6AF9" w:rsidP="008E28DC">
      <w:pPr>
        <w:numPr>
          <w:ilvl w:val="1"/>
          <w:numId w:val="30"/>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Este Termo de Referência foi precedido de Estudos Técnicos Preliminares, e concluiu-se pela Viabilidade da Contratação.</w:t>
      </w:r>
    </w:p>
    <w:p w14:paraId="6B1C1474" w14:textId="64E421AC" w:rsidR="008E28DC" w:rsidRPr="00AA0EB9" w:rsidRDefault="008E28DC" w:rsidP="008E28DC">
      <w:pPr>
        <w:numPr>
          <w:ilvl w:val="1"/>
          <w:numId w:val="30"/>
        </w:numPr>
        <w:spacing w:after="240" w:line="276" w:lineRule="auto"/>
        <w:jc w:val="both"/>
        <w:rPr>
          <w:rFonts w:asciiTheme="minorHAnsi" w:hAnsiTheme="minorHAnsi" w:cstheme="minorHAnsi"/>
          <w:sz w:val="22"/>
          <w:szCs w:val="22"/>
        </w:rPr>
      </w:pPr>
      <w:r w:rsidRPr="008E28DC">
        <w:rPr>
          <w:rFonts w:asciiTheme="minorHAnsi" w:hAnsiTheme="minorHAnsi" w:cstheme="minorHAnsi"/>
          <w:sz w:val="22"/>
          <w:szCs w:val="22"/>
        </w:rPr>
        <w:t xml:space="preserve">Para continuar desenvolvendo seus projetos e viabilizar as ações descritas no novo PDI, a </w:t>
      </w:r>
      <w:r w:rsidR="009410D3">
        <w:rPr>
          <w:rFonts w:asciiTheme="minorHAnsi" w:hAnsiTheme="minorHAnsi" w:cstheme="minorHAnsi"/>
          <w:sz w:val="22"/>
          <w:szCs w:val="22"/>
        </w:rPr>
        <w:t>U</w:t>
      </w:r>
      <w:r w:rsidRPr="008E28DC">
        <w:rPr>
          <w:rFonts w:asciiTheme="minorHAnsi" w:hAnsiTheme="minorHAnsi" w:cstheme="minorHAnsi"/>
          <w:sz w:val="22"/>
          <w:szCs w:val="22"/>
        </w:rPr>
        <w:t xml:space="preserve">niversidade dependerá das Tecnologias da </w:t>
      </w:r>
      <w:r w:rsidRPr="00AA0EB9">
        <w:rPr>
          <w:rFonts w:asciiTheme="minorHAnsi" w:hAnsiTheme="minorHAnsi" w:cstheme="minorHAnsi"/>
          <w:sz w:val="22"/>
          <w:szCs w:val="22"/>
        </w:rPr>
        <w:t>Informação e Comunicação (TIC), pois estas servem de suporte às atividades acadêmicas e administrativas. No contexto acadêmico, servem como instrumento de pesquisa, coleta e armazenamento da informação, meio de acesso e de difusão da informação, meio de comunicação intra e extramuros e, em especial, entre docentes e discentes.  No contexto administrativo, servem como instrumento de comunicação organizacional e de gestão (planejamento, organização, avaliação e controle), proporcionando melhoria na qualidade das decisões tomadas pelos gestores, dando o apoio logístico para que a universidade possa ser mais ágil e eficiente no cumprimento de sua missão.</w:t>
      </w:r>
    </w:p>
    <w:p w14:paraId="23AE2708" w14:textId="2F4988F9" w:rsidR="008E28DC" w:rsidRPr="00320C90" w:rsidRDefault="008E28DC" w:rsidP="008E28DC">
      <w:pPr>
        <w:numPr>
          <w:ilvl w:val="1"/>
          <w:numId w:val="30"/>
        </w:numPr>
        <w:spacing w:after="240" w:line="276" w:lineRule="auto"/>
        <w:jc w:val="both"/>
        <w:rPr>
          <w:rFonts w:asciiTheme="minorHAnsi" w:hAnsiTheme="minorHAnsi" w:cstheme="minorHAnsi"/>
          <w:sz w:val="22"/>
          <w:szCs w:val="22"/>
        </w:rPr>
      </w:pPr>
      <w:r w:rsidRPr="008E28DC">
        <w:rPr>
          <w:rFonts w:asciiTheme="minorHAnsi" w:hAnsiTheme="minorHAnsi" w:cstheme="minorHAnsi"/>
          <w:sz w:val="22"/>
          <w:szCs w:val="22"/>
        </w:rPr>
        <w:t>Também, é importante a substituição dos equipamentos fora da garantia e/ou com notável obsolescência, cuja manutenção é muito onerosa para a UFF</w:t>
      </w:r>
    </w:p>
    <w:p w14:paraId="3DBC336F"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CLASSIFICAÇÃO DOS BENS COMUNS</w:t>
      </w:r>
    </w:p>
    <w:p w14:paraId="35D37531" w14:textId="77777777" w:rsidR="002459FC" w:rsidRPr="00320C90"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 xml:space="preserve">A aquisição do objeto deste Termo de Referência deverá ser realizada na modalidade de PREGÃO ELETRÔNICO do tipo </w:t>
      </w:r>
      <w:r w:rsidRPr="00525557">
        <w:rPr>
          <w:rFonts w:asciiTheme="minorHAnsi" w:hAnsiTheme="minorHAnsi" w:cstheme="minorHAnsi"/>
          <w:b/>
          <w:bCs/>
          <w:sz w:val="22"/>
          <w:szCs w:val="22"/>
        </w:rPr>
        <w:t>MENOR PREÇO POR ITEM</w:t>
      </w:r>
      <w:r w:rsidRPr="00320C90">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0C43B352" w14:textId="74E67E22" w:rsidR="002459FC"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w:t>
      </w:r>
      <w:bookmarkStart w:id="0" w:name="_GoBack"/>
      <w:bookmarkEnd w:id="0"/>
      <w:r w:rsidRPr="00320C90">
        <w:rPr>
          <w:rFonts w:asciiTheme="minorHAnsi" w:hAnsiTheme="minorHAnsi" w:cstheme="minorHAnsi"/>
          <w:sz w:val="22"/>
          <w:szCs w:val="22"/>
        </w:rPr>
        <w:t>m de avaliação criteriosa.</w:t>
      </w:r>
    </w:p>
    <w:p w14:paraId="4981CB5F" w14:textId="77777777" w:rsidR="00913EB8" w:rsidRDefault="00913EB8" w:rsidP="00913EB8">
      <w:pPr>
        <w:pStyle w:val="PargrafodaLista"/>
        <w:spacing w:after="240" w:line="276" w:lineRule="auto"/>
        <w:ind w:left="716"/>
        <w:contextualSpacing w:val="0"/>
        <w:jc w:val="both"/>
        <w:rPr>
          <w:rFonts w:asciiTheme="minorHAnsi" w:hAnsiTheme="minorHAnsi" w:cstheme="minorHAnsi"/>
          <w:sz w:val="22"/>
          <w:szCs w:val="22"/>
        </w:rPr>
      </w:pPr>
    </w:p>
    <w:p w14:paraId="6BFCADEF" w14:textId="77777777" w:rsidR="00913EB8" w:rsidRPr="00913EB8" w:rsidRDefault="00913EB8" w:rsidP="00913EB8">
      <w:pPr>
        <w:numPr>
          <w:ilvl w:val="0"/>
          <w:numId w:val="30"/>
        </w:numPr>
        <w:spacing w:before="100" w:after="100"/>
        <w:jc w:val="both"/>
        <w:rPr>
          <w:rFonts w:asciiTheme="minorHAnsi" w:hAnsiTheme="minorHAnsi" w:cstheme="minorHAnsi"/>
        </w:rPr>
      </w:pPr>
      <w:r w:rsidRPr="00913EB8">
        <w:rPr>
          <w:rFonts w:asciiTheme="minorHAnsi" w:eastAsia="SimSun" w:hAnsiTheme="minorHAnsi" w:cstheme="minorHAnsi"/>
          <w:b/>
          <w:bCs/>
          <w:kern w:val="1"/>
          <w:sz w:val="22"/>
          <w:szCs w:val="22"/>
          <w:lang w:bidi="hi-IN"/>
        </w:rPr>
        <w:lastRenderedPageBreak/>
        <w:t>ESPECIFICAÇÃO DOS EQUIPAMENTOS</w:t>
      </w:r>
    </w:p>
    <w:p w14:paraId="1ED36F92" w14:textId="07EDA413" w:rsidR="00913EB8" w:rsidRDefault="00913EB8" w:rsidP="00913EB8">
      <w:pPr>
        <w:numPr>
          <w:ilvl w:val="1"/>
          <w:numId w:val="30"/>
        </w:numPr>
        <w:spacing w:before="100" w:after="100"/>
        <w:jc w:val="both"/>
        <w:rPr>
          <w:rFonts w:asciiTheme="minorHAnsi" w:hAnsiTheme="minorHAnsi" w:cstheme="minorHAnsi"/>
          <w:sz w:val="22"/>
          <w:szCs w:val="22"/>
        </w:rPr>
      </w:pPr>
      <w:r>
        <w:rPr>
          <w:rFonts w:ascii="Arial Narrow" w:eastAsia="Arial Narrow" w:hAnsi="Arial Narrow" w:cs="Arial Narrow"/>
          <w:b/>
          <w:bCs/>
          <w:kern w:val="1"/>
          <w:sz w:val="22"/>
          <w:szCs w:val="22"/>
          <w:lang w:bidi="hi-IN"/>
        </w:rPr>
        <w:t xml:space="preserve"> </w:t>
      </w:r>
      <w:r w:rsidRPr="00913EB8">
        <w:rPr>
          <w:rFonts w:asciiTheme="minorHAnsi" w:hAnsiTheme="minorHAnsi" w:cstheme="minorHAnsi"/>
          <w:sz w:val="22"/>
          <w:szCs w:val="22"/>
        </w:rPr>
        <w:t>Preço Médio de Mercado</w:t>
      </w:r>
      <w:r>
        <w:rPr>
          <w:rFonts w:asciiTheme="minorHAnsi" w:hAnsiTheme="minorHAnsi" w:cstheme="minorHAnsi"/>
          <w:sz w:val="22"/>
          <w:szCs w:val="22"/>
        </w:rPr>
        <w:t xml:space="preserve">: </w:t>
      </w:r>
      <w:r w:rsidRPr="00913EB8">
        <w:rPr>
          <w:rFonts w:asciiTheme="minorHAnsi" w:hAnsiTheme="minorHAnsi" w:cstheme="minorHAnsi"/>
          <w:sz w:val="22"/>
          <w:szCs w:val="22"/>
        </w:rPr>
        <w:t>Para a obtenção do preço médio de m</w:t>
      </w:r>
      <w:r w:rsidR="009410D3">
        <w:rPr>
          <w:rFonts w:asciiTheme="minorHAnsi" w:hAnsiTheme="minorHAnsi" w:cstheme="minorHAnsi"/>
          <w:sz w:val="22"/>
          <w:szCs w:val="22"/>
        </w:rPr>
        <w:t>ercado, foram feitas pesquisas no Painel de Preços em outubro de 2019</w:t>
      </w:r>
      <w:r w:rsidRPr="00913EB8">
        <w:rPr>
          <w:rFonts w:asciiTheme="minorHAnsi" w:hAnsiTheme="minorHAnsi" w:cstheme="minorHAnsi"/>
          <w:sz w:val="22"/>
          <w:szCs w:val="22"/>
        </w:rPr>
        <w:t>, considerando as especificações</w:t>
      </w:r>
      <w:r>
        <w:rPr>
          <w:rFonts w:asciiTheme="minorHAnsi" w:hAnsiTheme="minorHAnsi" w:cstheme="minorHAnsi"/>
          <w:sz w:val="22"/>
          <w:szCs w:val="22"/>
        </w:rPr>
        <w:t xml:space="preserve"> </w:t>
      </w:r>
      <w:r w:rsidRPr="00913EB8">
        <w:rPr>
          <w:rFonts w:asciiTheme="minorHAnsi" w:hAnsiTheme="minorHAnsi" w:cstheme="minorHAnsi"/>
          <w:sz w:val="22"/>
          <w:szCs w:val="22"/>
        </w:rPr>
        <w:t xml:space="preserve">contidas no item </w:t>
      </w:r>
      <w:r>
        <w:rPr>
          <w:rFonts w:asciiTheme="minorHAnsi" w:hAnsiTheme="minorHAnsi" w:cstheme="minorHAnsi"/>
          <w:sz w:val="22"/>
          <w:szCs w:val="22"/>
        </w:rPr>
        <w:t>4</w:t>
      </w:r>
      <w:r w:rsidRPr="00913EB8">
        <w:rPr>
          <w:rFonts w:asciiTheme="minorHAnsi" w:hAnsiTheme="minorHAnsi" w:cstheme="minorHAnsi"/>
          <w:sz w:val="22"/>
          <w:szCs w:val="22"/>
        </w:rPr>
        <w:t xml:space="preserve">.2 deste termo de referência. Os endereços dos sites e prints das páginas pesquisadas são partes integrantes do </w:t>
      </w:r>
      <w:r>
        <w:rPr>
          <w:rFonts w:asciiTheme="minorHAnsi" w:hAnsiTheme="minorHAnsi" w:cstheme="minorHAnsi"/>
          <w:sz w:val="22"/>
          <w:szCs w:val="22"/>
        </w:rPr>
        <w:t>presente processo</w:t>
      </w:r>
      <w:r w:rsidRPr="00913EB8">
        <w:rPr>
          <w:rFonts w:asciiTheme="minorHAnsi" w:hAnsiTheme="minorHAnsi" w:cstheme="minorHAnsi"/>
          <w:sz w:val="22"/>
          <w:szCs w:val="22"/>
        </w:rPr>
        <w:t>.</w:t>
      </w:r>
    </w:p>
    <w:p w14:paraId="45ECB2A8" w14:textId="77777777" w:rsidR="008C5853" w:rsidRDefault="008C5853" w:rsidP="008C5853">
      <w:pPr>
        <w:spacing w:before="100" w:after="100"/>
        <w:ind w:left="716"/>
        <w:jc w:val="both"/>
        <w:rPr>
          <w:rFonts w:asciiTheme="minorHAnsi" w:hAnsiTheme="minorHAnsi" w:cstheme="minorHAnsi"/>
          <w:sz w:val="22"/>
          <w:szCs w:val="22"/>
        </w:rPr>
      </w:pPr>
    </w:p>
    <w:p w14:paraId="407AD097" w14:textId="57FB2F90" w:rsidR="00913EB8" w:rsidRPr="00A84338" w:rsidRDefault="00913EB8" w:rsidP="00913EB8">
      <w:pPr>
        <w:numPr>
          <w:ilvl w:val="1"/>
          <w:numId w:val="30"/>
        </w:numPr>
        <w:spacing w:before="100" w:after="100"/>
        <w:jc w:val="both"/>
        <w:rPr>
          <w:rFonts w:asciiTheme="minorHAnsi" w:hAnsiTheme="minorHAnsi" w:cstheme="minorHAnsi"/>
          <w:b/>
          <w:bCs/>
          <w:sz w:val="22"/>
          <w:szCs w:val="22"/>
          <w:u w:val="single"/>
        </w:rPr>
      </w:pPr>
      <w:r w:rsidRPr="00A84338">
        <w:rPr>
          <w:rFonts w:asciiTheme="minorHAnsi" w:hAnsiTheme="minorHAnsi" w:cstheme="minorHAnsi"/>
          <w:b/>
          <w:bCs/>
          <w:sz w:val="22"/>
          <w:szCs w:val="22"/>
          <w:u w:val="single"/>
        </w:rPr>
        <w:t>Descrição Técnica dos Objetos:</w:t>
      </w:r>
    </w:p>
    <w:p w14:paraId="3BFB9AC0" w14:textId="4F216C1B" w:rsidR="009410D3" w:rsidRDefault="00913EB8" w:rsidP="009410D3">
      <w:pPr>
        <w:numPr>
          <w:ilvl w:val="2"/>
          <w:numId w:val="30"/>
        </w:numPr>
        <w:spacing w:before="100" w:after="100" w:line="360" w:lineRule="auto"/>
        <w:jc w:val="both"/>
        <w:rPr>
          <w:rFonts w:asciiTheme="minorHAnsi" w:hAnsiTheme="minorHAnsi" w:cstheme="minorHAnsi"/>
          <w:sz w:val="22"/>
          <w:szCs w:val="22"/>
        </w:rPr>
      </w:pPr>
      <w:r w:rsidRPr="009410D3">
        <w:rPr>
          <w:rFonts w:asciiTheme="minorHAnsi" w:hAnsiTheme="minorHAnsi" w:cstheme="minorHAnsi"/>
          <w:b/>
          <w:bCs/>
          <w:sz w:val="22"/>
          <w:szCs w:val="22"/>
        </w:rPr>
        <w:t>Item 1</w:t>
      </w:r>
      <w:r w:rsidRPr="009410D3">
        <w:rPr>
          <w:rFonts w:asciiTheme="minorHAnsi" w:hAnsiTheme="minorHAnsi" w:cstheme="minorHAnsi"/>
          <w:sz w:val="22"/>
          <w:szCs w:val="22"/>
        </w:rPr>
        <w:t xml:space="preserve"> – </w:t>
      </w:r>
      <w:r w:rsidR="009410D3" w:rsidRPr="009410D3">
        <w:rPr>
          <w:rFonts w:asciiTheme="minorHAnsi" w:hAnsiTheme="minorHAnsi" w:cstheme="minorHAnsi"/>
          <w:sz w:val="22"/>
          <w:szCs w:val="22"/>
        </w:rPr>
        <w:t xml:space="preserve">Nobreak de 600 VA: com pelo menos de 600VA - 300Watts de potência de saída; Entrada de tensão nominal de entrada: 115V; Frequência de entrada: 60 Hz +/- 5 Hz; Conexão de entrada plug NBR 14136; Com comprimento do cabo (fixo): 1,28 metros; Fator de potência: 50%; Eficiência em carga total: 90.0%; Frequência de saída (sincronizada com rede elétrica) 60 Hz; Forma de onda Senoidal por aproximação. Conexões de saída: 4 tomadas NBR 14136. Autonomia em meia carga de 11 minutos e em plena carga de 3 minutos. Bateria selada chumbo-ácido (12 V - 7 Ah), livre de manutenção e a prova de vazamento; Tempo de recarga: </w:t>
      </w:r>
      <w:r w:rsidR="009410D3">
        <w:rPr>
          <w:rFonts w:asciiTheme="minorHAnsi" w:hAnsiTheme="minorHAnsi" w:cstheme="minorHAnsi"/>
          <w:sz w:val="22"/>
          <w:szCs w:val="22"/>
        </w:rPr>
        <w:t>típico</w:t>
      </w:r>
      <w:r w:rsidR="009410D3" w:rsidRPr="009410D3">
        <w:rPr>
          <w:rFonts w:asciiTheme="minorHAnsi" w:hAnsiTheme="minorHAnsi" w:cstheme="minorHAnsi"/>
          <w:sz w:val="22"/>
          <w:szCs w:val="22"/>
        </w:rPr>
        <w:t xml:space="preserve"> 12 horas; Quantidade: 1 bateria de 12 V / 7 Ah. Com cabos e manuais inclusos.</w:t>
      </w:r>
    </w:p>
    <w:p w14:paraId="06DD81F7" w14:textId="77777777" w:rsidR="009410D3" w:rsidRDefault="00913EB8" w:rsidP="009410D3">
      <w:pPr>
        <w:numPr>
          <w:ilvl w:val="2"/>
          <w:numId w:val="30"/>
        </w:numPr>
        <w:spacing w:before="100" w:after="100" w:line="360" w:lineRule="auto"/>
        <w:jc w:val="both"/>
        <w:rPr>
          <w:rFonts w:asciiTheme="minorHAnsi" w:hAnsiTheme="minorHAnsi" w:cstheme="minorHAnsi"/>
          <w:sz w:val="22"/>
          <w:szCs w:val="22"/>
        </w:rPr>
      </w:pPr>
      <w:r w:rsidRPr="009410D3">
        <w:rPr>
          <w:rFonts w:asciiTheme="minorHAnsi" w:hAnsiTheme="minorHAnsi" w:cstheme="minorHAnsi"/>
          <w:sz w:val="22"/>
          <w:szCs w:val="22"/>
        </w:rPr>
        <w:t xml:space="preserve"> </w:t>
      </w:r>
      <w:r w:rsidRPr="009410D3">
        <w:rPr>
          <w:rFonts w:asciiTheme="minorHAnsi" w:hAnsiTheme="minorHAnsi" w:cstheme="minorHAnsi"/>
          <w:b/>
          <w:bCs/>
          <w:sz w:val="22"/>
          <w:szCs w:val="22"/>
        </w:rPr>
        <w:t>Item 2</w:t>
      </w:r>
      <w:r w:rsidRPr="009410D3">
        <w:rPr>
          <w:rFonts w:asciiTheme="minorHAnsi" w:hAnsiTheme="minorHAnsi" w:cstheme="minorHAnsi"/>
          <w:sz w:val="22"/>
          <w:szCs w:val="22"/>
        </w:rPr>
        <w:t xml:space="preserve"> - </w:t>
      </w:r>
      <w:r w:rsidR="009410D3" w:rsidRPr="009410D3">
        <w:rPr>
          <w:rFonts w:asciiTheme="minorHAnsi" w:hAnsiTheme="minorHAnsi" w:cstheme="minorHAnsi"/>
          <w:sz w:val="22"/>
          <w:szCs w:val="22"/>
        </w:rPr>
        <w:t xml:space="preserve">Nobreak de 1.500 VA: com mínimo de 1.500 VA de aproximadamente 820 Watts de potência de saída ou mais; Forma onda tipo senoidal; Bivolt automatizado com saída 115V~. Forma de onda senoidal. Com 8 tomadas de saída padrão NBR14136 Saída padrão USB e cabo USB incluso. Autonomia de pelo menos 50 minutos ou superior. Bateria selada (12 V - 80 Ah), livre de manutenção e a prova de vazamento. </w:t>
      </w:r>
    </w:p>
    <w:p w14:paraId="3EBF3E90" w14:textId="7DDF76C8" w:rsidR="00A84338" w:rsidRPr="009410D3" w:rsidRDefault="00A84338" w:rsidP="009410D3">
      <w:pPr>
        <w:numPr>
          <w:ilvl w:val="2"/>
          <w:numId w:val="30"/>
        </w:numPr>
        <w:spacing w:before="100" w:after="100" w:line="360" w:lineRule="auto"/>
        <w:jc w:val="both"/>
        <w:rPr>
          <w:rFonts w:asciiTheme="minorHAnsi" w:hAnsiTheme="minorHAnsi" w:cstheme="minorHAnsi"/>
          <w:sz w:val="22"/>
          <w:szCs w:val="22"/>
        </w:rPr>
      </w:pPr>
      <w:r w:rsidRPr="009410D3">
        <w:rPr>
          <w:rFonts w:asciiTheme="minorHAnsi" w:hAnsiTheme="minorHAnsi" w:cstheme="minorHAnsi"/>
          <w:sz w:val="22"/>
          <w:szCs w:val="22"/>
        </w:rPr>
        <w:t xml:space="preserve"> </w:t>
      </w:r>
      <w:r w:rsidRPr="009410D3">
        <w:rPr>
          <w:rFonts w:asciiTheme="minorHAnsi" w:hAnsiTheme="minorHAnsi" w:cstheme="minorHAnsi"/>
          <w:b/>
          <w:bCs/>
          <w:sz w:val="22"/>
          <w:szCs w:val="22"/>
        </w:rPr>
        <w:t xml:space="preserve">Item 3 - </w:t>
      </w:r>
      <w:r w:rsidR="009410D3" w:rsidRPr="009410D3">
        <w:rPr>
          <w:rFonts w:asciiTheme="minorHAnsi" w:hAnsiTheme="minorHAnsi" w:cstheme="minorHAnsi"/>
          <w:sz w:val="22"/>
          <w:szCs w:val="22"/>
        </w:rPr>
        <w:t xml:space="preserve">Nobreak de 600 VA: com pelo menos de 600VA - 300Watts de potência de saída; Entrada de tensão nominal de entrada: 115V; Frequência de entrada: 60 Hz +/- 5 Hz; Conexão de entrada plug NBR 14136; Com comprimento do cabo (fixo): 1,28 metros; Fator de potência: 50%; Eficiência em carga total: 90.0%; Frequência de saída (sincronizada com rede elétrica) 60 Hz; Forma de onda Senoidal por aproximação. Conexões de saída: 4 tomadas NBR 14136. Autonomia em meia carga de 11 minutos e em plena carga de 3 minutos. Bateria selada chumbo-ácido (12 V - 7 Ah), livre de manutenção e a prova de vazamento; Tempo de recarga: típico 12 horas; Quantidade: 1 bateria de 12 V / 7 Ah. Com cabos e manuais inclusos. </w:t>
      </w:r>
      <w:r w:rsidR="009410D3" w:rsidRPr="009410D3">
        <w:rPr>
          <w:rFonts w:asciiTheme="minorHAnsi" w:hAnsiTheme="minorHAnsi" w:cstheme="minorHAnsi"/>
          <w:b/>
          <w:sz w:val="22"/>
          <w:szCs w:val="22"/>
        </w:rPr>
        <w:t>ITEM EXCLUSIVO ME/EPP</w:t>
      </w:r>
    </w:p>
    <w:p w14:paraId="1B3CA3EF" w14:textId="650A40C3" w:rsidR="002459FC" w:rsidRPr="00A84338" w:rsidRDefault="002459FC" w:rsidP="00502633">
      <w:pPr>
        <w:numPr>
          <w:ilvl w:val="0"/>
          <w:numId w:val="30"/>
        </w:numPr>
        <w:suppressAutoHyphens w:val="0"/>
        <w:spacing w:before="100" w:after="120"/>
        <w:jc w:val="both"/>
        <w:rPr>
          <w:rFonts w:asciiTheme="minorHAnsi" w:hAnsiTheme="minorHAnsi" w:cstheme="minorHAnsi"/>
          <w:b/>
          <w:bCs/>
          <w:sz w:val="22"/>
          <w:szCs w:val="22"/>
        </w:rPr>
      </w:pPr>
      <w:r w:rsidRPr="00A84338">
        <w:rPr>
          <w:rFonts w:asciiTheme="minorHAnsi" w:hAnsiTheme="minorHAnsi" w:cstheme="minorHAnsi"/>
          <w:b/>
          <w:bCs/>
          <w:sz w:val="22"/>
          <w:szCs w:val="22"/>
        </w:rPr>
        <w:t>ENTREGA E CRITÉRIOS DE ACEITAÇÃO DO OBJETO.</w:t>
      </w:r>
    </w:p>
    <w:p w14:paraId="6328266C" w14:textId="6D6E9E19"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color w:val="000000"/>
          <w:sz w:val="22"/>
          <w:szCs w:val="22"/>
        </w:rPr>
        <w:t xml:space="preserve">O prazo de entrega dos bens é de 30 dias, contados </w:t>
      </w:r>
      <w:r w:rsidRPr="00320C90">
        <w:rPr>
          <w:rFonts w:asciiTheme="minorHAnsi" w:hAnsiTheme="minorHAnsi" w:cstheme="minorHAnsi"/>
          <w:iCs/>
          <w:sz w:val="22"/>
          <w:szCs w:val="22"/>
        </w:rPr>
        <w:t>do envio da nota de empenho</w:t>
      </w:r>
      <w:r w:rsidRPr="00320C90">
        <w:rPr>
          <w:rFonts w:asciiTheme="minorHAnsi" w:hAnsiTheme="minorHAnsi" w:cstheme="minorHAnsi"/>
          <w:iCs/>
          <w:color w:val="FF0000"/>
          <w:sz w:val="22"/>
          <w:szCs w:val="22"/>
        </w:rPr>
        <w:t xml:space="preserve"> </w:t>
      </w:r>
      <w:r w:rsidRPr="00320C90">
        <w:rPr>
          <w:rFonts w:asciiTheme="minorHAnsi" w:hAnsiTheme="minorHAnsi" w:cstheme="minorHAnsi"/>
          <w:iCs/>
          <w:color w:val="000000"/>
          <w:sz w:val="22"/>
          <w:szCs w:val="22"/>
        </w:rPr>
        <w:t xml:space="preserve">em remessa </w:t>
      </w:r>
      <w:r w:rsidRPr="00320C90">
        <w:rPr>
          <w:rFonts w:asciiTheme="minorHAnsi" w:hAnsiTheme="minorHAnsi" w:cstheme="minorHAnsi"/>
          <w:i/>
          <w:iCs/>
          <w:color w:val="000000"/>
          <w:sz w:val="22"/>
          <w:szCs w:val="22"/>
        </w:rPr>
        <w:t xml:space="preserve">(única </w:t>
      </w:r>
      <w:r w:rsidRPr="00320C90">
        <w:rPr>
          <w:rFonts w:asciiTheme="minorHAnsi" w:hAnsiTheme="minorHAnsi" w:cstheme="minorHAnsi"/>
          <w:i/>
          <w:iCs/>
          <w:color w:val="000000"/>
          <w:sz w:val="22"/>
          <w:szCs w:val="22"/>
          <w:u w:val="single"/>
        </w:rPr>
        <w:t>ou</w:t>
      </w:r>
      <w:r w:rsidRPr="00320C90">
        <w:rPr>
          <w:rFonts w:asciiTheme="minorHAnsi" w:hAnsiTheme="minorHAnsi" w:cstheme="minorHAnsi"/>
          <w:i/>
          <w:iCs/>
          <w:color w:val="000000"/>
          <w:sz w:val="22"/>
          <w:szCs w:val="22"/>
        </w:rPr>
        <w:t xml:space="preserve"> parcelada)</w:t>
      </w:r>
      <w:r w:rsidRPr="00320C90">
        <w:rPr>
          <w:rFonts w:asciiTheme="minorHAnsi" w:hAnsiTheme="minorHAnsi" w:cstheme="minorHAnsi"/>
          <w:iCs/>
          <w:color w:val="000000"/>
          <w:sz w:val="22"/>
          <w:szCs w:val="22"/>
        </w:rPr>
        <w:t xml:space="preserve">, nos endereços relacionados no </w:t>
      </w:r>
      <w:r w:rsidRPr="00525557">
        <w:rPr>
          <w:rFonts w:asciiTheme="minorHAnsi" w:hAnsiTheme="minorHAnsi" w:cstheme="minorHAnsi"/>
          <w:b/>
          <w:bCs/>
          <w:iCs/>
          <w:color w:val="000000"/>
          <w:sz w:val="22"/>
          <w:szCs w:val="22"/>
        </w:rPr>
        <w:t>Anexo I</w:t>
      </w:r>
      <w:r w:rsidR="006B6AF9" w:rsidRPr="00525557">
        <w:rPr>
          <w:rFonts w:asciiTheme="minorHAnsi" w:hAnsiTheme="minorHAnsi" w:cstheme="minorHAnsi"/>
          <w:b/>
          <w:bCs/>
          <w:iCs/>
          <w:color w:val="000000"/>
          <w:sz w:val="22"/>
          <w:szCs w:val="22"/>
        </w:rPr>
        <w:t>-B</w:t>
      </w:r>
      <w:r w:rsidRPr="00320C90">
        <w:rPr>
          <w:rFonts w:asciiTheme="minorHAnsi" w:hAnsiTheme="minorHAnsi" w:cstheme="minorHAnsi"/>
          <w:iCs/>
          <w:color w:val="000000"/>
          <w:sz w:val="22"/>
          <w:szCs w:val="22"/>
        </w:rPr>
        <w:t xml:space="preserve"> do Edital;</w:t>
      </w:r>
    </w:p>
    <w:p w14:paraId="1656F4D3" w14:textId="6D99C65D" w:rsidR="002459FC" w:rsidRPr="006B6AF9"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As informações sobre a entrega estarão indicadas no campo observação/finalidade da nota de Empenho, salvo se informada no ato da entrega do Empenho.</w:t>
      </w:r>
    </w:p>
    <w:p w14:paraId="3F5BDF90" w14:textId="0FC30D16" w:rsidR="006B6AF9" w:rsidRPr="00320C90" w:rsidRDefault="006B6AF9" w:rsidP="006B6AF9">
      <w:pPr>
        <w:numPr>
          <w:ilvl w:val="1"/>
          <w:numId w:val="30"/>
        </w:numPr>
        <w:spacing w:after="240" w:line="276" w:lineRule="auto"/>
        <w:jc w:val="both"/>
        <w:rPr>
          <w:rFonts w:asciiTheme="minorHAnsi" w:hAnsiTheme="minorHAnsi" w:cstheme="minorHAnsi"/>
          <w:sz w:val="22"/>
          <w:szCs w:val="22"/>
        </w:rPr>
      </w:pPr>
      <w:bookmarkStart w:id="1" w:name="_Hlk23190833"/>
      <w:r>
        <w:rPr>
          <w:rFonts w:asciiTheme="minorHAnsi" w:hAnsiTheme="minorHAnsi" w:cstheme="minorHAnsi"/>
          <w:iCs/>
          <w:sz w:val="22"/>
          <w:szCs w:val="22"/>
        </w:rPr>
        <w:lastRenderedPageBreak/>
        <w:t>As notas de Empenhos, encaminha</w:t>
      </w:r>
      <w:r w:rsidR="00287FE7">
        <w:rPr>
          <w:rFonts w:asciiTheme="minorHAnsi" w:hAnsiTheme="minorHAnsi" w:cstheme="minorHAnsi"/>
          <w:iCs/>
          <w:sz w:val="22"/>
          <w:szCs w:val="22"/>
        </w:rPr>
        <w:t>das</w:t>
      </w:r>
      <w:r>
        <w:rPr>
          <w:rFonts w:asciiTheme="minorHAnsi" w:hAnsiTheme="minorHAnsi" w:cstheme="minorHAnsi"/>
          <w:iCs/>
          <w:sz w:val="22"/>
          <w:szCs w:val="22"/>
        </w:rPr>
        <w:t xml:space="preserve">s por este Órgão Gerenciador e seus Participantes se dará através de comunicação por email, indicado no </w:t>
      </w:r>
      <w:r w:rsidRPr="00525557">
        <w:rPr>
          <w:rFonts w:asciiTheme="minorHAnsi" w:hAnsiTheme="minorHAnsi" w:cstheme="minorHAnsi"/>
          <w:b/>
          <w:bCs/>
          <w:iCs/>
          <w:sz w:val="22"/>
          <w:szCs w:val="22"/>
        </w:rPr>
        <w:t>Anexo I-C</w:t>
      </w:r>
      <w:r>
        <w:rPr>
          <w:rFonts w:asciiTheme="minorHAnsi" w:hAnsiTheme="minorHAnsi" w:cstheme="minorHAnsi"/>
          <w:iCs/>
          <w:sz w:val="22"/>
          <w:szCs w:val="22"/>
        </w:rPr>
        <w:t xml:space="preserve"> (indicação de Preposto) e deverá ser confirmada em até 24 horas úteis, sob pena de aplicação de sanções cabíveis.</w:t>
      </w:r>
    </w:p>
    <w:bookmarkEnd w:id="1"/>
    <w:p w14:paraId="20FAF23C"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Caso o volume de produtos a serem entregues seja de grande porte ou quantidade, é necessário o agendamento prévio da entrega.</w:t>
      </w:r>
    </w:p>
    <w:p w14:paraId="491087B3"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No caso de materiais permanentes, o prazo de garantia mínima dos objetos ofertados deverá ser de no mínimo 12 meses;</w:t>
      </w:r>
    </w:p>
    <w:p w14:paraId="1A32C774"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t>Os bens serão recebidos provisoriamente no prazo de 15 (quinze) dias, pelo (a) responsável no local de entrega, para efeito de posterior verificação de sua conformidade com as especificações constantes neste Termo de Referência e na proposta;</w:t>
      </w:r>
    </w:p>
    <w:p w14:paraId="291A766C"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bCs/>
          <w:color w:val="000000"/>
          <w:sz w:val="22"/>
          <w:szCs w:val="22"/>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773DD96F" w14:textId="49B0398D"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t xml:space="preserve">Os bens serão recebidos definitivamente no prazo de </w:t>
      </w:r>
      <w:r w:rsidR="006B6AF9">
        <w:rPr>
          <w:rFonts w:asciiTheme="minorHAnsi" w:hAnsiTheme="minorHAnsi" w:cstheme="minorHAnsi"/>
          <w:color w:val="000000"/>
          <w:sz w:val="22"/>
          <w:szCs w:val="22"/>
        </w:rPr>
        <w:t xml:space="preserve">até </w:t>
      </w:r>
      <w:r w:rsidRPr="00320C90">
        <w:rPr>
          <w:rFonts w:asciiTheme="minorHAnsi" w:hAnsiTheme="minorHAnsi" w:cstheme="minorHAnsi"/>
          <w:color w:val="000000"/>
          <w:sz w:val="22"/>
          <w:szCs w:val="22"/>
        </w:rPr>
        <w:t>30 (trinta) dias, contados do recebimento provisório, após a verificação da qualidade e quantidade do material e consequente aceitação mediante termo circunstanciado;</w:t>
      </w:r>
    </w:p>
    <w:p w14:paraId="1ACB6D1D" w14:textId="77777777" w:rsidR="002459FC" w:rsidRPr="00320C90" w:rsidRDefault="002459FC" w:rsidP="006B6AF9">
      <w:pPr>
        <w:numPr>
          <w:ilvl w:val="2"/>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18682060" w14:textId="77777777" w:rsidR="008E28DC" w:rsidRDefault="002459FC" w:rsidP="008E28DC">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t>O recebimento provisório ou definitivo do objeto não exclui a responsabilidade da contratada pelos prejuízos resultantes da incorreta execução do contrato.</w:t>
      </w:r>
    </w:p>
    <w:p w14:paraId="2EC9E7D3" w14:textId="1A390456" w:rsidR="008E28DC" w:rsidRPr="00155ADB" w:rsidRDefault="008E28DC" w:rsidP="008E28DC">
      <w:pPr>
        <w:numPr>
          <w:ilvl w:val="1"/>
          <w:numId w:val="30"/>
        </w:numPr>
        <w:spacing w:after="240" w:line="276" w:lineRule="auto"/>
        <w:jc w:val="both"/>
        <w:rPr>
          <w:rFonts w:asciiTheme="minorHAnsi" w:hAnsiTheme="minorHAnsi" w:cstheme="minorHAnsi"/>
          <w:b/>
          <w:bCs/>
          <w:color w:val="000000"/>
          <w:sz w:val="22"/>
          <w:szCs w:val="22"/>
          <w:lang w:eastAsia="en-US"/>
        </w:rPr>
      </w:pPr>
      <w:r w:rsidRPr="00155ADB">
        <w:rPr>
          <w:rFonts w:asciiTheme="minorHAnsi" w:hAnsiTheme="minorHAnsi" w:cstheme="minorHAnsi"/>
          <w:b/>
          <w:bCs/>
          <w:color w:val="000000"/>
          <w:sz w:val="22"/>
          <w:szCs w:val="22"/>
          <w:lang w:eastAsia="en-US"/>
        </w:rPr>
        <w:t>GARANTIA ON-SITE</w:t>
      </w:r>
    </w:p>
    <w:p w14:paraId="12CF5EB3"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Durante o prazo de garantia, a contratada prestará serviços de assistência técnica  On-Site, por meio de manutenção corretiva, com fornecimento de peças e originais, com vistas a manter os computadores e assessórios em perfeitas condições de uso, sem ônus adicionais para a Universidade;</w:t>
      </w:r>
    </w:p>
    <w:p w14:paraId="3870B2B9"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Entende-se por manutenção corretiva, a série de procedimentos destinados a recolocar os equipamentos em seu perfeito estado de uso, compreendendo, inclusive, substituições de peças, ajustes e reparos necessários, de acordo com seus manuais e normas técnicas específicas, não incluído o fornecimento de material de consumo;</w:t>
      </w:r>
    </w:p>
    <w:p w14:paraId="568537CD"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As peças que apresentarem vícios no período de vigência da garantia devem ser substituídas por outras novas, de primeiro uso e padrões de qualidade e desempenho iguais ou superiores aos das peças utilizadas na fabricação do equipamento;</w:t>
      </w:r>
    </w:p>
    <w:p w14:paraId="4FBA9015"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Deverá ser disponibilizado à Universidade o serviço de atendimento a clientes, visando abrir chamados e acionar a assistência técnica, funcionando em horário comercial, através de telefone 0800 (discagem direta gratuita), podendo a empresa disponibilizar abertura de chamados pela internet);</w:t>
      </w:r>
    </w:p>
    <w:p w14:paraId="433662F3"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lastRenderedPageBreak/>
        <w:t xml:space="preserve">Os chamados deverão ser resolvidos em até 05 (cinco) dias úteis, contados do primeiro dia útil seguinte à abertura do chamado. Findo o prazo sem que a solução do problema seja solucionada, deverá a contratada disponibilizar equipamento de especificação igual ou superior a titulo de backup, não ultrapassando o prazo máximo de 30 (trinta) dias; </w:t>
      </w:r>
    </w:p>
    <w:p w14:paraId="187EDEA5" w14:textId="13BBBC04"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Deverão ser fornecidos os manuais e termos de garantia, em português, caso exista, necessários à instalação e a operação dos equipamentos;</w:t>
      </w:r>
    </w:p>
    <w:p w14:paraId="563015AA"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A CONTRATADA deverá, quando da assinatura da Ata de Registro de Preços, assinar um termo de responsabilidade pela garantia dos equipamentos, independente da garantia do fabricante. </w:t>
      </w:r>
    </w:p>
    <w:p w14:paraId="0DBBFDAB" w14:textId="2428B388"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Os serviços de reparos deverão ocorrer de acordo com instruções a serem dadas pela Superintendência de Tecnologia da Informação (STI) ou por servidor designado para esse fim. </w:t>
      </w:r>
    </w:p>
    <w:p w14:paraId="7FFF339A" w14:textId="6CD31920" w:rsid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Os computadores e assessórios devem ser entregues em perfeito estado de funcionamento, sem amassados, arranhões ou outros problemas físicos;</w:t>
      </w:r>
    </w:p>
    <w:p w14:paraId="0432F6A3" w14:textId="0D5ACBE7" w:rsidR="008E28DC" w:rsidRPr="008E28DC" w:rsidRDefault="008E28DC" w:rsidP="008E28DC">
      <w:pPr>
        <w:numPr>
          <w:ilvl w:val="1"/>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Os computadores devem ser entregues montados, testados (burn-in), software Windows instalado, tudo de acordo com as especificações constantes do item 6.2 deste termo de referência;</w:t>
      </w:r>
    </w:p>
    <w:p w14:paraId="322C6C69" w14:textId="77777777" w:rsidR="008E28DC" w:rsidRPr="008E28DC" w:rsidRDefault="008E28DC" w:rsidP="008E28DC">
      <w:pPr>
        <w:numPr>
          <w:ilvl w:val="1"/>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Na entrega, os computadores e assessórios, os mesmos devem vir acompanhados dos manuais, cabos e termos de garantia, em português, caso exista, necessários à instalação e a operação dos equipamentos;</w:t>
      </w:r>
    </w:p>
    <w:p w14:paraId="6D47BD87" w14:textId="77777777" w:rsidR="008E28DC" w:rsidRPr="008E28DC" w:rsidRDefault="008E28DC" w:rsidP="008E28DC">
      <w:pPr>
        <w:numPr>
          <w:ilvl w:val="1"/>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 verificação técnica e o aceite definitivo dos equipamentos deverão ocorrer no prazo máximo de 10 (dez) dias úteis, contados do primeiro dia útil após a entrega de todos os equipamentos em todas as Unidades indicadas pela universidade;</w:t>
      </w:r>
    </w:p>
    <w:p w14:paraId="743EC586" w14:textId="36A1BFE2" w:rsidR="008E28DC" w:rsidRPr="00A84338" w:rsidRDefault="008E28DC" w:rsidP="008E28DC">
      <w:pPr>
        <w:numPr>
          <w:ilvl w:val="1"/>
          <w:numId w:val="30"/>
        </w:numPr>
        <w:spacing w:before="100" w:after="100"/>
        <w:jc w:val="both"/>
        <w:rPr>
          <w:rFonts w:asciiTheme="minorHAnsi" w:hAnsiTheme="minorHAnsi" w:cstheme="minorHAnsi"/>
          <w:sz w:val="22"/>
          <w:szCs w:val="22"/>
          <w:lang w:eastAsia="en-US"/>
        </w:rPr>
      </w:pPr>
      <w:r w:rsidRPr="00A84338">
        <w:rPr>
          <w:rFonts w:asciiTheme="minorHAnsi" w:hAnsiTheme="minorHAnsi" w:cstheme="minorHAnsi"/>
          <w:sz w:val="22"/>
          <w:szCs w:val="22"/>
          <w:lang w:eastAsia="en-US"/>
        </w:rPr>
        <w:t xml:space="preserve">O aceite definitivo dos equipamentos será efetuado por servidores designados pela Unidade requisitante, que efetuará o ateste para fins de liberação do pagamento das Notas Fiscais/Faturas e do início da contagem do prazo da garantia On-Site. </w:t>
      </w:r>
    </w:p>
    <w:p w14:paraId="764B2248" w14:textId="77777777" w:rsidR="008E28DC" w:rsidRDefault="008E28DC" w:rsidP="008E28DC">
      <w:pPr>
        <w:spacing w:before="100" w:after="100"/>
        <w:ind w:left="716"/>
        <w:jc w:val="both"/>
        <w:rPr>
          <w:rFonts w:asciiTheme="minorHAnsi" w:hAnsiTheme="minorHAnsi" w:cstheme="minorHAnsi"/>
          <w:color w:val="FF0000"/>
          <w:sz w:val="22"/>
          <w:szCs w:val="22"/>
          <w:lang w:eastAsia="en-US"/>
        </w:rPr>
      </w:pPr>
    </w:p>
    <w:p w14:paraId="094106EA" w14:textId="77777777" w:rsidR="008E28DC" w:rsidRPr="00913EB8" w:rsidRDefault="008E28DC" w:rsidP="008E28DC">
      <w:pPr>
        <w:numPr>
          <w:ilvl w:val="0"/>
          <w:numId w:val="30"/>
        </w:numPr>
        <w:spacing w:before="102" w:after="102"/>
        <w:rPr>
          <w:rFonts w:asciiTheme="minorHAnsi" w:hAnsiTheme="minorHAnsi" w:cstheme="minorHAnsi"/>
        </w:rPr>
      </w:pPr>
      <w:r w:rsidRPr="00913EB8">
        <w:rPr>
          <w:rFonts w:asciiTheme="minorHAnsi" w:eastAsia="SimSun" w:hAnsiTheme="minorHAnsi" w:cstheme="minorHAnsi"/>
          <w:b/>
          <w:bCs/>
          <w:kern w:val="1"/>
          <w:sz w:val="22"/>
          <w:szCs w:val="22"/>
          <w:lang w:bidi="hi-IN"/>
        </w:rPr>
        <w:t>CRITÉRIOS DE ACEITAÇÃO DO OBJETO</w:t>
      </w:r>
    </w:p>
    <w:p w14:paraId="1EB2EF44" w14:textId="3B6F148D"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 comprovação do atendimento às características técnicas especificadas neste Termo de Referência se dará mediante avaliação da documentação técnica integrante da proposta apresentada, que consistirá de catálogos, manuais ou publicações oficiais e originais dos respectivos fabricantes;</w:t>
      </w:r>
    </w:p>
    <w:p w14:paraId="5191B647"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5E0AB2EF"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Serão aceitos, para efeito de comprovação de características técnicas, endereços de sítios Internet que contenham as informações solicitadas, os quais serão consultados no momento da validação das propostas, sendo de responsabilidade do licitante informar corretamente tais endereços;</w:t>
      </w:r>
    </w:p>
    <w:p w14:paraId="5B7F5F4D"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077FD11"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Os objetos da presente aquisição serão os especificados no item 6.2, aqui definidos como aqueles pertencentes à atual linha de produção dos fabricantes e destinados ao mercado corporativo;</w:t>
      </w:r>
    </w:p>
    <w:p w14:paraId="563444D3" w14:textId="77777777" w:rsidR="008E28DC" w:rsidRPr="008E28DC" w:rsidRDefault="008E28DC" w:rsidP="008E28DC">
      <w:pPr>
        <w:widowControl w:val="0"/>
        <w:numPr>
          <w:ilvl w:val="1"/>
          <w:numId w:val="30"/>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número de série de cada equipamento deve ser único, afixado em local visível na parte externa do gabinete e na embalagem que o contém;</w:t>
      </w:r>
    </w:p>
    <w:p w14:paraId="2E412FB7" w14:textId="77777777" w:rsidR="008E28DC" w:rsidRPr="008E28DC" w:rsidRDefault="008E28DC" w:rsidP="008E28DC">
      <w:pPr>
        <w:widowControl w:val="0"/>
        <w:numPr>
          <w:ilvl w:val="1"/>
          <w:numId w:val="30"/>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Todos os equipamentos a serem entregues deverão ser idênticos, ou seja, todos os componentes externos e internos de mesmos modelos e marcas referenciados nos folders ou catálogos entregues com a proposta;</w:t>
      </w:r>
    </w:p>
    <w:p w14:paraId="15D049E3" w14:textId="40A07EF3" w:rsidR="008E28DC" w:rsidRPr="008E28DC" w:rsidRDefault="008E28DC" w:rsidP="008E28DC">
      <w:pPr>
        <w:widowControl w:val="0"/>
        <w:numPr>
          <w:ilvl w:val="1"/>
          <w:numId w:val="30"/>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 licitante vencedora deverá garantir que todos os componentes do produto sejam novos e de primeiro uso e que estejam em linha de produção durante a vigência do contrato</w:t>
      </w:r>
      <w:r>
        <w:rPr>
          <w:rFonts w:asciiTheme="minorHAnsi" w:hAnsiTheme="minorHAnsi" w:cstheme="minorHAnsi"/>
          <w:color w:val="000000"/>
          <w:sz w:val="22"/>
          <w:szCs w:val="22"/>
          <w:lang w:eastAsia="en-US"/>
        </w:rPr>
        <w:t>.</w:t>
      </w:r>
    </w:p>
    <w:p w14:paraId="72AF4B19" w14:textId="77777777" w:rsidR="008E28DC" w:rsidRDefault="008E28DC" w:rsidP="008E28DC">
      <w:pPr>
        <w:widowControl w:val="0"/>
        <w:tabs>
          <w:tab w:val="left" w:pos="907"/>
        </w:tabs>
        <w:spacing w:before="102" w:after="102"/>
        <w:ind w:left="1070"/>
        <w:jc w:val="both"/>
        <w:textAlignment w:val="baseline"/>
        <w:rPr>
          <w:rFonts w:ascii="Arial Narrow" w:hAnsi="Arial Narrow" w:cs="Arial Narrow"/>
          <w:color w:val="00000A"/>
          <w:sz w:val="22"/>
          <w:szCs w:val="22"/>
        </w:rPr>
      </w:pPr>
    </w:p>
    <w:p w14:paraId="49E102C8" w14:textId="77777777" w:rsidR="008E28DC" w:rsidRPr="00913EB8" w:rsidRDefault="008E28DC" w:rsidP="008E28DC">
      <w:pPr>
        <w:numPr>
          <w:ilvl w:val="0"/>
          <w:numId w:val="30"/>
        </w:numPr>
        <w:spacing w:before="102" w:after="102"/>
        <w:rPr>
          <w:rFonts w:asciiTheme="minorHAnsi" w:hAnsiTheme="minorHAnsi" w:cstheme="minorHAnsi"/>
        </w:rPr>
      </w:pPr>
      <w:r w:rsidRPr="00913EB8">
        <w:rPr>
          <w:rFonts w:asciiTheme="minorHAnsi" w:eastAsia="SimSun" w:hAnsiTheme="minorHAnsi" w:cstheme="minorHAnsi"/>
          <w:b/>
          <w:bCs/>
          <w:kern w:val="1"/>
          <w:sz w:val="22"/>
          <w:szCs w:val="22"/>
          <w:lang w:bidi="hi-IN"/>
        </w:rPr>
        <w:t>QUALIFICA</w:t>
      </w:r>
      <w:r w:rsidRPr="00913EB8">
        <w:rPr>
          <w:rFonts w:asciiTheme="minorHAnsi" w:hAnsiTheme="minorHAnsi" w:cstheme="minorHAnsi"/>
          <w:b/>
          <w:bCs/>
          <w:color w:val="00000A"/>
          <w:kern w:val="1"/>
          <w:sz w:val="22"/>
          <w:szCs w:val="22"/>
        </w:rPr>
        <w:t>ÇÃO TÉCNICA DOS LICITANTES</w:t>
      </w:r>
    </w:p>
    <w:p w14:paraId="58348081"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licitante vencedor em preço deverá apresentar, junto com a proposta comercial, Atestado de Capacidade Técnica, fornecido por pessoa jurídica de direito público ou privado comprovando que o licitante tenha comercializado no mínimo 25% da quantidade total de equipamentos registrados conforme o objeto;</w:t>
      </w:r>
    </w:p>
    <w:p w14:paraId="7132CA7F"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48F7115"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Não será considerado válido o atestado de capacidade técnica emitida por empresa pertencente ao mesmo grupo empresarial do licitante;</w:t>
      </w:r>
    </w:p>
    <w:p w14:paraId="4DF211B6" w14:textId="77777777" w:rsidR="008E28DC" w:rsidRPr="008E28DC" w:rsidRDefault="008E28DC" w:rsidP="008E28DC">
      <w:pPr>
        <w:ind w:left="709" w:hanging="363"/>
        <w:jc w:val="both"/>
        <w:rPr>
          <w:rFonts w:asciiTheme="minorHAnsi" w:hAnsiTheme="minorHAnsi" w:cstheme="minorHAnsi"/>
          <w:color w:val="000000"/>
          <w:sz w:val="22"/>
          <w:szCs w:val="22"/>
          <w:lang w:eastAsia="en-US"/>
        </w:rPr>
      </w:pPr>
    </w:p>
    <w:p w14:paraId="5A9E6036"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pregoeiro poderá proceder, antes da adjudicação, diligências para comprovação da execução dos serviços objeto dos atestados de capacidade técnica, inclusive exigir que o licitante apresente notas fiscais e/ou contratos dos serviços prestados;</w:t>
      </w:r>
    </w:p>
    <w:p w14:paraId="08DDE371"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36B2823"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licitante deverá comprovar, por meio de documentação, possuir mecanismo de logística reversa de amplitude nacional, que consiste em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em conformidade as diretrizes estabelecida na Lei n. 12.305, de 2/8/2010, que institui a Política Nacional de Resíduos Sólidos;</w:t>
      </w:r>
    </w:p>
    <w:p w14:paraId="00EFA880"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051FEB8E"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O licitante deverá informar o CNPJ do fabricante para averiguação da situação do registro junto ao Cadastro Técnico Federal de Atividades Potencialmente Poluidoras ou Utilizadoras de Recursos Ambientais, em </w:t>
      </w:r>
      <w:hyperlink r:id="rId9" w:history="1">
        <w:r w:rsidRPr="008E28DC">
          <w:rPr>
            <w:rFonts w:asciiTheme="minorHAnsi" w:hAnsiTheme="minorHAnsi" w:cstheme="minorHAnsi"/>
            <w:color w:val="000000"/>
            <w:lang w:eastAsia="en-US"/>
          </w:rPr>
          <w:t>https://servicos.ibama.gov.br/ctf/publico/certificado_regularidade_consulta.php</w:t>
        </w:r>
      </w:hyperlink>
      <w:r w:rsidRPr="008E28DC">
        <w:rPr>
          <w:rFonts w:asciiTheme="minorHAnsi" w:hAnsiTheme="minorHAnsi" w:cstheme="minorHAnsi"/>
          <w:color w:val="000000"/>
          <w:lang w:eastAsia="en-US"/>
        </w:rPr>
        <w:t xml:space="preserve"> </w:t>
      </w:r>
      <w:r w:rsidRPr="008E28DC">
        <w:rPr>
          <w:rFonts w:asciiTheme="minorHAnsi" w:hAnsiTheme="minorHAnsi" w:cstheme="minorHAnsi"/>
          <w:color w:val="000000"/>
          <w:sz w:val="22"/>
          <w:szCs w:val="22"/>
          <w:lang w:eastAsia="en-US"/>
        </w:rPr>
        <w:t xml:space="preserve"> , instituído pelo art. 17, inciso II da lei nº 6.938/81.</w:t>
      </w:r>
    </w:p>
    <w:p w14:paraId="2C6C81DB"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lang w:eastAsia="en-US"/>
        </w:rPr>
        <w:t>OBRIGAÇÕES DA CONTRATANTE</w:t>
      </w:r>
    </w:p>
    <w:p w14:paraId="7B0815CE" w14:textId="77777777" w:rsidR="002459FC" w:rsidRPr="00320C90" w:rsidRDefault="002459FC"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São obrigações da Contratante:</w:t>
      </w:r>
    </w:p>
    <w:p w14:paraId="00397DB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receber o objeto no prazo e condições estabelecidas no Edital e seus anexos;</w:t>
      </w:r>
    </w:p>
    <w:p w14:paraId="3898B551"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verificar minuciosamente, no prazo fixado, a conformidade dos bens recebidos provisoriamente com as especificações constantes do Edital e da proposta, para fins de aceitação e recebimento definitivo;</w:t>
      </w:r>
    </w:p>
    <w:p w14:paraId="5570A41E"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comunicar à Contratada, por escrito, sobre imperfeições, falhas ou irregularidades verificadas no objeto fornecido, para que seja substituído, reparado ou corrigido;</w:t>
      </w:r>
    </w:p>
    <w:p w14:paraId="5D54E3E5"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acompanhar e fiscalizar o cumprimento das obrigações da Contratada, através de comissão/servidor especialmente designado;</w:t>
      </w:r>
    </w:p>
    <w:p w14:paraId="1CB7AF9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efetuar o pagamento à Contratada</w:t>
      </w:r>
      <w:r w:rsidRPr="00320C90">
        <w:rPr>
          <w:rFonts w:asciiTheme="minorHAnsi" w:hAnsiTheme="minorHAnsi" w:cstheme="minorHAnsi"/>
          <w:b/>
          <w:sz w:val="22"/>
          <w:szCs w:val="22"/>
        </w:rPr>
        <w:t xml:space="preserve"> </w:t>
      </w:r>
      <w:r w:rsidRPr="00320C90">
        <w:rPr>
          <w:rFonts w:asciiTheme="minorHAnsi" w:hAnsiTheme="minorHAnsi" w:cstheme="minorHAnsi"/>
          <w:sz w:val="22"/>
          <w:szCs w:val="22"/>
        </w:rPr>
        <w:t>no valor correspondente ao fornecimento do objeto, no prazo e forma estabelecidos no Edital e seus anexos;</w:t>
      </w:r>
    </w:p>
    <w:p w14:paraId="4DD8272B" w14:textId="77777777" w:rsidR="002459FC" w:rsidRPr="00320C90" w:rsidRDefault="002459FC"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81B0459"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OBRIGAÇÕES DA CONTRATADA</w:t>
      </w:r>
    </w:p>
    <w:p w14:paraId="69F3E79E"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14:paraId="4D0987F7" w14:textId="77777777" w:rsidR="00D16949" w:rsidRPr="006B6AF9"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sz w:val="22"/>
          <w:szCs w:val="22"/>
        </w:rPr>
      </w:pPr>
      <w:r w:rsidRPr="00320C90">
        <w:rPr>
          <w:rFonts w:asciiTheme="minorHAnsi" w:hAnsiTheme="minorHAnsi" w:cstheme="minorHAnsi"/>
          <w:sz w:val="22"/>
          <w:szCs w:val="22"/>
        </w:rPr>
        <w:t xml:space="preserve">efetuar a entrega do </w:t>
      </w:r>
      <w:r w:rsidRPr="006B6AF9">
        <w:rPr>
          <w:rFonts w:asciiTheme="minorHAnsi" w:hAnsiTheme="minorHAnsi" w:cstheme="minorHAnsi"/>
          <w:sz w:val="22"/>
          <w:szCs w:val="22"/>
        </w:rPr>
        <w:t>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744CA05" w14:textId="190E9505" w:rsidR="00D16949" w:rsidRPr="006B6AF9" w:rsidRDefault="00D16949" w:rsidP="006B6AF9">
      <w:pPr>
        <w:numPr>
          <w:ilvl w:val="3"/>
          <w:numId w:val="30"/>
        </w:numPr>
        <w:suppressAutoHyphens w:val="0"/>
        <w:spacing w:before="120" w:after="120" w:line="276" w:lineRule="auto"/>
        <w:ind w:left="1701" w:firstLine="0"/>
        <w:jc w:val="both"/>
        <w:rPr>
          <w:rFonts w:asciiTheme="minorHAnsi" w:hAnsiTheme="minorHAnsi" w:cstheme="minorHAnsi"/>
          <w:sz w:val="22"/>
          <w:szCs w:val="22"/>
        </w:rPr>
      </w:pPr>
      <w:r w:rsidRPr="006B6AF9">
        <w:rPr>
          <w:rFonts w:asciiTheme="minorHAnsi" w:hAnsiTheme="minorHAnsi" w:cstheme="minorHAnsi"/>
          <w:sz w:val="22"/>
          <w:szCs w:val="22"/>
        </w:rPr>
        <w:t xml:space="preserve">O objeto deve estar acompanhado do manual do usuário, com uma </w:t>
      </w:r>
      <w:r w:rsidRPr="006B6AF9">
        <w:rPr>
          <w:rFonts w:asciiTheme="minorHAnsi" w:hAnsiTheme="minorHAnsi" w:cstheme="minorHAnsi"/>
          <w:bCs/>
          <w:sz w:val="22"/>
          <w:szCs w:val="22"/>
          <w:lang w:eastAsia="en-US"/>
        </w:rPr>
        <w:t>versão</w:t>
      </w:r>
      <w:r w:rsidRPr="006B6AF9">
        <w:rPr>
          <w:rFonts w:asciiTheme="minorHAnsi" w:hAnsiTheme="minorHAnsi" w:cstheme="minorHAnsi"/>
          <w:sz w:val="22"/>
          <w:szCs w:val="22"/>
        </w:rPr>
        <w:t xml:space="preserve"> em português e da relação da rede de assistência técnica autorizada</w:t>
      </w:r>
      <w:r w:rsidR="006B6AF9">
        <w:rPr>
          <w:rFonts w:asciiTheme="minorHAnsi" w:hAnsiTheme="minorHAnsi" w:cstheme="minorHAnsi"/>
          <w:sz w:val="22"/>
          <w:szCs w:val="22"/>
        </w:rPr>
        <w:t xml:space="preserve"> (quando pertinente)</w:t>
      </w:r>
      <w:r w:rsidRPr="006B6AF9">
        <w:rPr>
          <w:rFonts w:asciiTheme="minorHAnsi" w:hAnsiTheme="minorHAnsi" w:cstheme="minorHAnsi"/>
          <w:sz w:val="22"/>
          <w:szCs w:val="22"/>
        </w:rPr>
        <w:t>;</w:t>
      </w:r>
    </w:p>
    <w:p w14:paraId="4506E1BB"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340E9A73"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substituir, reparar ou corrigir, às suas expensas, no prazo fixado neste Termo de Referência, o objeto com avarias ou defeitos;</w:t>
      </w:r>
    </w:p>
    <w:p w14:paraId="2F480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comunicar à Contratante, no prazo máximo de 24 (vinte e quatro) horas que antecede a data da entrega, os motivos que impossibilitem o cumprimento do prazo previsto, com a devida comprovação;</w:t>
      </w:r>
    </w:p>
    <w:p w14:paraId="7A3EFFB9"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14:paraId="24F118CC" w14:textId="77777777" w:rsidR="006B6AF9"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indicar preposto para representá-la durante a execução do contrato</w:t>
      </w:r>
      <w:r w:rsidR="006B6AF9">
        <w:rPr>
          <w:rFonts w:asciiTheme="minorHAnsi" w:hAnsiTheme="minorHAnsi" w:cstheme="minorHAnsi"/>
          <w:sz w:val="22"/>
          <w:szCs w:val="22"/>
        </w:rPr>
        <w:t xml:space="preserve"> </w:t>
      </w:r>
      <w:r w:rsidR="006B6AF9" w:rsidRPr="00525557">
        <w:rPr>
          <w:rFonts w:asciiTheme="minorHAnsi" w:hAnsiTheme="minorHAnsi" w:cstheme="minorHAnsi"/>
          <w:b/>
          <w:bCs/>
          <w:sz w:val="22"/>
          <w:szCs w:val="22"/>
        </w:rPr>
        <w:t>(Anexo I-C)</w:t>
      </w:r>
      <w:r w:rsidR="006B6AF9">
        <w:rPr>
          <w:rFonts w:asciiTheme="minorHAnsi" w:hAnsiTheme="minorHAnsi" w:cstheme="minorHAnsi"/>
          <w:sz w:val="22"/>
          <w:szCs w:val="22"/>
        </w:rPr>
        <w:t>.</w:t>
      </w:r>
    </w:p>
    <w:p w14:paraId="764A757A" w14:textId="77777777"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Contratada deverá nomear um preposto responsável pelos serviços, que deverá ser apresentado no ato da apresentação da Proposta e / ou quando houver substituição ou promoção; com a missão de garantir, notavelmente, o bom andamento dos trabalhos, fiscalizando e ministrando orientações necessárias aos executantes dos serviços, de acordo com as normas pré-estabelecidas pela contratante, sem ônus algum para a CONTRATANTE.</w:t>
      </w:r>
    </w:p>
    <w:p w14:paraId="58798C32" w14:textId="3A408432"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CONTRATADA deverá manter o preposto, durante o período de vigência do contrato, para representá-la administrativamente, sempre que for necessário, o qual deverá ser indicado mediante declaração em que deverá constar o nome completo, nº CPF e do documento de identidade.</w:t>
      </w:r>
    </w:p>
    <w:p w14:paraId="2F8528CE" w14:textId="77777777"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O preposto deverá estar apto a esclarecer as questões relacionadas às faturas dos serviços prestados.</w:t>
      </w:r>
    </w:p>
    <w:p w14:paraId="08C8B86B" w14:textId="53319099" w:rsidR="006B6AF9" w:rsidRP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empresa orientará o seu preposto quanto à necessidade de acatar as orientações da Administração, inclusive quanto ao cumprimento de confirmação do recebimento das Notas de Empenho por email, no prazo máximo de 24 horas úteis.</w:t>
      </w:r>
    </w:p>
    <w:p w14:paraId="0DB97096"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SUBCONTRATAÇÃO</w:t>
      </w:r>
    </w:p>
    <w:p w14:paraId="1E20F187" w14:textId="77777777" w:rsidR="00D16949" w:rsidRPr="00320C90" w:rsidRDefault="00D16949" w:rsidP="00D16949">
      <w:pPr>
        <w:spacing w:before="120" w:after="120" w:line="276" w:lineRule="auto"/>
        <w:ind w:left="425"/>
        <w:jc w:val="both"/>
        <w:rPr>
          <w:rFonts w:asciiTheme="minorHAnsi" w:hAnsiTheme="minorHAnsi" w:cstheme="minorHAnsi"/>
          <w:iCs/>
          <w:color w:val="FF0000"/>
          <w:sz w:val="22"/>
          <w:szCs w:val="22"/>
        </w:rPr>
      </w:pPr>
      <w:r w:rsidRPr="00320C90">
        <w:rPr>
          <w:rFonts w:asciiTheme="minorHAnsi" w:hAnsiTheme="minorHAnsi" w:cstheme="minorHAnsi"/>
          <w:iCs/>
          <w:sz w:val="22"/>
          <w:szCs w:val="22"/>
        </w:rPr>
        <w:t>7.1 Não será admitida a subcontratação do objeto licitatório.</w:t>
      </w:r>
    </w:p>
    <w:p w14:paraId="682A9DF5"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DA ALTERAÇÃO SUBJETIVA</w:t>
      </w:r>
    </w:p>
    <w:p w14:paraId="45FABE2F"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FF"/>
          <w:sz w:val="22"/>
          <w:szCs w:val="22"/>
          <w:lang w:eastAsia="en-US"/>
        </w:rPr>
      </w:pPr>
      <w:r w:rsidRPr="00320C90">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D39940"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DO CONTROLE </w:t>
      </w:r>
      <w:r w:rsidRPr="00320C90">
        <w:rPr>
          <w:rFonts w:asciiTheme="minorHAnsi" w:hAnsiTheme="minorHAnsi" w:cstheme="minorHAnsi"/>
          <w:color w:val="auto"/>
          <w:sz w:val="22"/>
          <w:szCs w:val="22"/>
          <w:lang w:eastAsia="en-US"/>
        </w:rPr>
        <w:t xml:space="preserve">E FISCALIZAÇÃO DA </w:t>
      </w:r>
      <w:r w:rsidRPr="00320C90">
        <w:rPr>
          <w:rFonts w:asciiTheme="minorHAnsi" w:hAnsiTheme="minorHAnsi" w:cstheme="minorHAnsi"/>
          <w:sz w:val="22"/>
          <w:szCs w:val="22"/>
          <w:lang w:eastAsia="en-US"/>
        </w:rPr>
        <w:t>EXECUÇÃO</w:t>
      </w:r>
    </w:p>
    <w:p w14:paraId="25AB0FD5"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Cs/>
          <w:color w:val="000000"/>
          <w:sz w:val="22"/>
          <w:szCs w:val="22"/>
        </w:rPr>
      </w:pPr>
      <w:r w:rsidRPr="00320C90">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E8B2137" w14:textId="77777777" w:rsidR="00D16949" w:rsidRPr="00DA568D"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Cs/>
          <w:sz w:val="22"/>
          <w:szCs w:val="22"/>
        </w:rPr>
      </w:pPr>
      <w:r w:rsidRPr="00DA568D">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14:paraId="1C1E4DA7"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195B8C3"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7DDFA69"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PAGAMENTO</w:t>
      </w:r>
    </w:p>
    <w:p w14:paraId="3CE92288" w14:textId="6E956CE9" w:rsidR="00D16949" w:rsidRPr="00320C90"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O pagamento será realizado no prazo máximo de até </w:t>
      </w:r>
      <w:r w:rsidRPr="00320C90">
        <w:rPr>
          <w:rFonts w:asciiTheme="minorHAnsi" w:hAnsiTheme="minorHAnsi" w:cstheme="minorHAnsi"/>
          <w:sz w:val="22"/>
          <w:szCs w:val="22"/>
          <w:lang w:eastAsia="en-US"/>
        </w:rPr>
        <w:t>trinta (30)</w:t>
      </w:r>
      <w:r w:rsidRPr="00320C90">
        <w:rPr>
          <w:rFonts w:asciiTheme="minorHAnsi" w:hAnsiTheme="minorHAnsi" w:cstheme="minorHAnsi"/>
          <w:color w:val="FF0000"/>
          <w:sz w:val="22"/>
          <w:szCs w:val="22"/>
          <w:lang w:eastAsia="en-US"/>
        </w:rPr>
        <w:t xml:space="preserve"> </w:t>
      </w:r>
      <w:r w:rsidRPr="00320C90">
        <w:rPr>
          <w:rFonts w:asciiTheme="minorHAnsi" w:hAnsiTheme="minorHAnsi" w:cstheme="minorHAnsi"/>
          <w:color w:val="000000"/>
          <w:sz w:val="22"/>
          <w:szCs w:val="22"/>
          <w:lang w:eastAsia="en-US"/>
        </w:rPr>
        <w:t xml:space="preserve">dias, contados a partir </w:t>
      </w:r>
      <w:r w:rsidRPr="00320C90">
        <w:rPr>
          <w:rFonts w:asciiTheme="minorHAnsi" w:hAnsiTheme="minorHAnsi" w:cstheme="minorHAnsi"/>
          <w:color w:val="000000"/>
          <w:sz w:val="22"/>
          <w:szCs w:val="22"/>
        </w:rPr>
        <w:t xml:space="preserve">do recebimento da Nota Fiscal ou Fatura, </w:t>
      </w:r>
      <w:r w:rsidRPr="00320C90">
        <w:rPr>
          <w:rFonts w:asciiTheme="minorHAnsi" w:hAnsiTheme="minorHAnsi" w:cstheme="minorHAnsi"/>
          <w:color w:val="000000"/>
          <w:sz w:val="22"/>
          <w:szCs w:val="22"/>
          <w:lang w:eastAsia="en-US"/>
        </w:rPr>
        <w:t>através de ordem bancária, para crédito em banco, agência e conta corrente indicados pelo contratado.</w:t>
      </w:r>
    </w:p>
    <w:p w14:paraId="56DE8B94" w14:textId="77777777" w:rsidR="00D16949" w:rsidRPr="00320C90" w:rsidRDefault="00D16949" w:rsidP="006B6AF9">
      <w:pPr>
        <w:pStyle w:val="PargrafodaLista"/>
        <w:numPr>
          <w:ilvl w:val="2"/>
          <w:numId w:val="30"/>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sz w:val="22"/>
          <w:szCs w:val="22"/>
          <w:lang w:eastAsia="en-US"/>
        </w:rPr>
        <w:t xml:space="preserve">Os pagamentos decorrentes de despesas cujos valores não ultrapassem o limite </w:t>
      </w:r>
      <w:r w:rsidRPr="00320C90">
        <w:rPr>
          <w:rFonts w:asciiTheme="minorHAnsi" w:hAnsiTheme="minorHAnsi" w:cstheme="minorHAnsi"/>
          <w:sz w:val="22"/>
          <w:szCs w:val="22"/>
        </w:rPr>
        <w:t>de que trata o inciso II do art. 24</w:t>
      </w:r>
      <w:r w:rsidRPr="00320C90">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320C90">
        <w:rPr>
          <w:rFonts w:asciiTheme="minorHAnsi" w:hAnsiTheme="minorHAnsi" w:cstheme="minorHAnsi"/>
          <w:color w:val="000000"/>
          <w:sz w:val="22"/>
          <w:szCs w:val="22"/>
          <w:lang w:eastAsia="en-US"/>
        </w:rPr>
        <w:t>.</w:t>
      </w:r>
    </w:p>
    <w:p w14:paraId="3A97F3AD"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color w:val="000000"/>
          <w:sz w:val="22"/>
          <w:szCs w:val="22"/>
        </w:rPr>
      </w:pPr>
      <w:bookmarkStart w:id="2" w:name="_Hlk23118531"/>
      <w:r w:rsidRPr="00320C90">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sidRPr="00320C90">
        <w:rPr>
          <w:rFonts w:asciiTheme="minorHAnsi" w:hAnsiTheme="minorHAnsi" w:cstheme="minorHAnsi"/>
          <w:color w:val="000000"/>
          <w:sz w:val="22"/>
          <w:szCs w:val="22"/>
          <w:lang w:eastAsia="en-US"/>
        </w:rPr>
        <w:t>ao</w:t>
      </w:r>
      <w:r w:rsidRPr="00320C90">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2"/>
    <w:p w14:paraId="726BF987" w14:textId="77777777" w:rsidR="00D16949" w:rsidRPr="00320C90" w:rsidRDefault="00D16949" w:rsidP="006B6AF9">
      <w:pPr>
        <w:numPr>
          <w:ilvl w:val="2"/>
          <w:numId w:val="30"/>
        </w:numPr>
        <w:suppressAutoHyphens w:val="0"/>
        <w:spacing w:before="120" w:after="12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320C90">
        <w:rPr>
          <w:rFonts w:asciiTheme="minorHAnsi" w:hAnsiTheme="minorHAnsi" w:cstheme="minorHAnsi"/>
          <w:color w:val="000000"/>
          <w:sz w:val="22"/>
          <w:szCs w:val="22"/>
          <w:lang w:eastAsia="en-US"/>
        </w:rPr>
        <w:t>Normativa</w:t>
      </w:r>
      <w:r w:rsidRPr="00320C90">
        <w:rPr>
          <w:rFonts w:asciiTheme="minorHAnsi" w:hAnsiTheme="minorHAnsi" w:cstheme="minorHAnsi"/>
          <w:color w:val="000000"/>
          <w:sz w:val="22"/>
          <w:szCs w:val="22"/>
        </w:rPr>
        <w:t xml:space="preserve"> nº 3, de 26 de abril de 2018.</w:t>
      </w:r>
    </w:p>
    <w:p w14:paraId="3350AD66"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320C90">
        <w:rPr>
          <w:rFonts w:asciiTheme="minorHAnsi" w:hAnsiTheme="minorHAnsi" w:cstheme="minorHAnsi"/>
          <w:color w:val="000000"/>
          <w:sz w:val="22"/>
          <w:szCs w:val="22"/>
        </w:rPr>
        <w:t>obrigação financeira pendente, decorrente de penalidade imposta ou inadimplência,</w:t>
      </w:r>
      <w:r w:rsidRPr="00320C90">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918F78C"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Será considerada data do pagamento o dia em que constar como emitida a ordem bancária para pagamento.</w:t>
      </w:r>
    </w:p>
    <w:p w14:paraId="0DDD995E"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09516705"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2E9E351"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1C24C41"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5F42B70"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033328A8"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5CAB54A6" w14:textId="1768DAC0" w:rsidR="00D16949" w:rsidRPr="00320C90" w:rsidRDefault="00D16949" w:rsidP="00525557">
      <w:pPr>
        <w:pStyle w:val="PargrafodaLista"/>
        <w:numPr>
          <w:ilvl w:val="2"/>
          <w:numId w:val="30"/>
        </w:numPr>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3DB572C" w14:textId="77777777" w:rsidR="00D16949" w:rsidRPr="00320C90"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Quando do pagamento, será efetuada a retenção tributária prevista na legislação aplicável.</w:t>
      </w:r>
    </w:p>
    <w:p w14:paraId="2988CFF9" w14:textId="77777777" w:rsidR="006B6AF9" w:rsidRDefault="00D16949" w:rsidP="006B6AF9">
      <w:pPr>
        <w:numPr>
          <w:ilvl w:val="2"/>
          <w:numId w:val="30"/>
        </w:numPr>
        <w:tabs>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3" w:name="_Hlk23118558"/>
      <w:r w:rsidRPr="00320C90">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3"/>
    <w:p w14:paraId="2282FA7C" w14:textId="7535BC61" w:rsidR="00D16949" w:rsidRPr="006B6AF9" w:rsidRDefault="00D16949" w:rsidP="006B6AF9">
      <w:pPr>
        <w:numPr>
          <w:ilvl w:val="1"/>
          <w:numId w:val="30"/>
        </w:numPr>
        <w:tabs>
          <w:tab w:val="left" w:pos="1440"/>
        </w:tabs>
        <w:suppressAutoHyphens w:val="0"/>
        <w:autoSpaceDE w:val="0"/>
        <w:snapToGrid w:val="0"/>
        <w:spacing w:before="120" w:after="120" w:line="276" w:lineRule="auto"/>
        <w:jc w:val="both"/>
        <w:rPr>
          <w:rFonts w:asciiTheme="minorHAnsi" w:hAnsiTheme="minorHAnsi" w:cstheme="minorHAnsi"/>
          <w:color w:val="000000"/>
          <w:sz w:val="22"/>
          <w:szCs w:val="22"/>
        </w:rPr>
      </w:pPr>
      <w:r w:rsidRPr="006B6AF9">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D024D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EM = I x N x VP, sendo:</w:t>
      </w:r>
    </w:p>
    <w:p w14:paraId="6D230681"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320C90">
        <w:rPr>
          <w:rFonts w:asciiTheme="minorHAnsi" w:hAnsiTheme="minorHAnsi" w:cstheme="minorHAnsi"/>
          <w:snapToGrid w:val="0"/>
          <w:color w:val="000000"/>
          <w:sz w:val="22"/>
          <w:szCs w:val="22"/>
        </w:rPr>
        <w:t>EM = Encargos moratórios;</w:t>
      </w:r>
    </w:p>
    <w:p w14:paraId="73BD62F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 = Número de dias entre a data prevista para o pagamento e a do efetivo pagamento;</w:t>
      </w:r>
    </w:p>
    <w:p w14:paraId="438BAC4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VP = Valor da parcela a ser paga.</w:t>
      </w:r>
    </w:p>
    <w:p w14:paraId="605CD8F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snapToGrid w:val="0"/>
          <w:color w:val="000000"/>
          <w:sz w:val="22"/>
          <w:szCs w:val="22"/>
        </w:rPr>
        <w:t xml:space="preserve">I = Índice de compensação financeira = </w:t>
      </w:r>
      <w:r w:rsidRPr="00320C90">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320C90" w14:paraId="498DC5B9" w14:textId="77777777" w:rsidTr="00BF08B6">
        <w:tc>
          <w:tcPr>
            <w:tcW w:w="2214" w:type="dxa"/>
            <w:vAlign w:val="center"/>
          </w:tcPr>
          <w:p w14:paraId="64FC45E8" w14:textId="77777777" w:rsidR="00D16949" w:rsidRPr="00320C90" w:rsidRDefault="00D16949" w:rsidP="00BF08B6">
            <w:pPr>
              <w:tabs>
                <w:tab w:val="left" w:pos="1701"/>
              </w:tabs>
              <w:jc w:val="center"/>
              <w:rPr>
                <w:rFonts w:asciiTheme="minorHAnsi" w:hAnsiTheme="minorHAnsi" w:cstheme="minorHAnsi"/>
                <w:color w:val="000000"/>
                <w:szCs w:val="22"/>
              </w:rPr>
            </w:pPr>
            <w:r w:rsidRPr="00320C90">
              <w:rPr>
                <w:rFonts w:asciiTheme="minorHAnsi" w:hAnsiTheme="minorHAnsi" w:cstheme="minorHAnsi"/>
                <w:color w:val="000000"/>
                <w:szCs w:val="22"/>
              </w:rPr>
              <w:t>I = (TX)</w:t>
            </w:r>
          </w:p>
        </w:tc>
        <w:tc>
          <w:tcPr>
            <w:tcW w:w="588" w:type="dxa"/>
            <w:vAlign w:val="center"/>
          </w:tcPr>
          <w:p w14:paraId="3D12CEBE" w14:textId="77777777" w:rsidR="00D16949" w:rsidRPr="00320C90" w:rsidRDefault="00D16949" w:rsidP="00BF08B6">
            <w:pPr>
              <w:tabs>
                <w:tab w:val="left" w:pos="1701"/>
              </w:tabs>
              <w:rPr>
                <w:rFonts w:asciiTheme="minorHAnsi" w:hAnsiTheme="minorHAnsi" w:cstheme="minorHAnsi"/>
                <w:color w:val="000000"/>
                <w:szCs w:val="22"/>
              </w:rPr>
            </w:pPr>
            <w:r w:rsidRPr="00320C90">
              <w:rPr>
                <w:rFonts w:asciiTheme="minorHAnsi" w:hAnsiTheme="minorHAnsi" w:cstheme="minorHAnsi"/>
                <w:color w:val="000000"/>
                <w:szCs w:val="22"/>
              </w:rPr>
              <w:t xml:space="preserve">I = </w:t>
            </w:r>
          </w:p>
        </w:tc>
        <w:tc>
          <w:tcPr>
            <w:tcW w:w="1276" w:type="dxa"/>
            <w:tcBorders>
              <w:bottom w:val="single" w:sz="4" w:space="0" w:color="auto"/>
            </w:tcBorders>
          </w:tcPr>
          <w:p w14:paraId="1592135C" w14:textId="77777777" w:rsidR="00D16949" w:rsidRPr="00320C90" w:rsidRDefault="00D16949" w:rsidP="00BF08B6">
            <w:pPr>
              <w:tabs>
                <w:tab w:val="left" w:pos="1701"/>
              </w:tabs>
              <w:jc w:val="center"/>
              <w:rPr>
                <w:rFonts w:asciiTheme="minorHAnsi" w:hAnsiTheme="minorHAnsi" w:cstheme="minorHAnsi"/>
                <w:color w:val="000000"/>
                <w:szCs w:val="22"/>
              </w:rPr>
            </w:pPr>
            <w:r w:rsidRPr="00320C90">
              <w:rPr>
                <w:rFonts w:asciiTheme="minorHAnsi" w:hAnsiTheme="minorHAnsi" w:cstheme="minorHAnsi"/>
                <w:color w:val="000000"/>
                <w:szCs w:val="22"/>
              </w:rPr>
              <w:t>( 6 / 100 )</w:t>
            </w:r>
          </w:p>
        </w:tc>
        <w:tc>
          <w:tcPr>
            <w:tcW w:w="4784" w:type="dxa"/>
            <w:vAlign w:val="center"/>
          </w:tcPr>
          <w:p w14:paraId="1FFD7D13"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I = 0,00016438</w:t>
            </w:r>
          </w:p>
          <w:p w14:paraId="5AB414C6"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TX = Percentual da taxa anual = 6%</w:t>
            </w:r>
          </w:p>
        </w:tc>
      </w:tr>
    </w:tbl>
    <w:p w14:paraId="5EE72338" w14:textId="77777777" w:rsidR="00D16949" w:rsidRPr="00320C90" w:rsidRDefault="00D16949" w:rsidP="00D16949">
      <w:pPr>
        <w:rPr>
          <w:rFonts w:asciiTheme="minorHAnsi" w:hAnsiTheme="minorHAnsi" w:cstheme="minorHAnsi"/>
          <w:sz w:val="22"/>
          <w:szCs w:val="22"/>
        </w:rPr>
      </w:pPr>
      <w:r w:rsidRPr="00320C90">
        <w:rPr>
          <w:rFonts w:asciiTheme="minorHAnsi" w:hAnsiTheme="minorHAnsi" w:cstheme="minorHAnsi"/>
          <w:sz w:val="22"/>
          <w:szCs w:val="22"/>
        </w:rPr>
        <w:t xml:space="preserve">                                                            365</w:t>
      </w:r>
    </w:p>
    <w:p w14:paraId="643F1374" w14:textId="77777777" w:rsidR="00D16949" w:rsidRPr="00320C90" w:rsidRDefault="00D16949" w:rsidP="00D16949">
      <w:pPr>
        <w:rPr>
          <w:rFonts w:asciiTheme="minorHAnsi" w:hAnsiTheme="minorHAnsi" w:cstheme="minorHAnsi"/>
          <w:sz w:val="22"/>
          <w:szCs w:val="22"/>
        </w:rPr>
      </w:pPr>
    </w:p>
    <w:p w14:paraId="62DA297F"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 xml:space="preserve">DO REAJUSTE </w:t>
      </w:r>
    </w:p>
    <w:p w14:paraId="7CC09581"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Os preços são fixos e irreajustáveis no prazo de um ano contado da data limite para a apresentação das propostas.</w:t>
      </w:r>
    </w:p>
    <w:p w14:paraId="03347C11" w14:textId="7ACA36CB" w:rsidR="00D16949" w:rsidRPr="00320C90" w:rsidRDefault="00D16949" w:rsidP="006B6AF9">
      <w:pPr>
        <w:pStyle w:val="PargrafodaLista"/>
        <w:numPr>
          <w:ilvl w:val="2"/>
          <w:numId w:val="30"/>
        </w:numPr>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320C90">
        <w:rPr>
          <w:rFonts w:asciiTheme="minorHAnsi" w:hAnsiTheme="minorHAnsi" w:cstheme="minorHAnsi"/>
          <w:sz w:val="22"/>
          <w:szCs w:val="22"/>
        </w:rPr>
        <w:t>IPCA</w:t>
      </w:r>
      <w:r w:rsidRPr="00320C90">
        <w:rPr>
          <w:rFonts w:asciiTheme="minorHAnsi" w:hAnsiTheme="minorHAnsi" w:cstheme="minorHAnsi"/>
          <w:sz w:val="22"/>
          <w:szCs w:val="22"/>
        </w:rPr>
        <w:t xml:space="preserve"> exclusivamente para as obrigações iniciadas e concluídas após a ocorrência da anualidade</w:t>
      </w:r>
      <w:r w:rsidRPr="00320C90">
        <w:rPr>
          <w:rFonts w:asciiTheme="minorHAnsi" w:hAnsiTheme="minorHAnsi" w:cstheme="minorHAnsi"/>
          <w:color w:val="000000"/>
          <w:sz w:val="22"/>
          <w:szCs w:val="22"/>
        </w:rPr>
        <w:t>.</w:t>
      </w:r>
    </w:p>
    <w:p w14:paraId="44BDF597"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46837DCB"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D7DA9B7"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Nas aferições finais, o índice utilizado para reajuste será, obrigatoriamente, o definitivo.</w:t>
      </w:r>
    </w:p>
    <w:p w14:paraId="18E4AA93"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7707BC2"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51487759"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 reajuste será realizado por apostilamento.</w:t>
      </w:r>
    </w:p>
    <w:p w14:paraId="6417822C"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GARANTIA DE EXECUÇÃO</w:t>
      </w:r>
    </w:p>
    <w:p w14:paraId="74E9C0F3" w14:textId="386B11A1" w:rsidR="00D16949" w:rsidRPr="00320C90" w:rsidRDefault="00D16949" w:rsidP="00D16949">
      <w:pPr>
        <w:numPr>
          <w:ilvl w:val="1"/>
          <w:numId w:val="30"/>
        </w:numPr>
        <w:suppressAutoHyphens w:val="0"/>
        <w:spacing w:before="120" w:after="120" w:line="276" w:lineRule="auto"/>
        <w:jc w:val="both"/>
        <w:rPr>
          <w:rFonts w:asciiTheme="minorHAnsi" w:hAnsiTheme="minorHAnsi" w:cstheme="minorHAnsi"/>
          <w:iCs/>
          <w:sz w:val="22"/>
          <w:szCs w:val="22"/>
        </w:rPr>
      </w:pPr>
      <w:r w:rsidRPr="00320C90">
        <w:rPr>
          <w:rFonts w:asciiTheme="minorHAnsi" w:hAnsiTheme="minorHAnsi" w:cstheme="minorHAnsi"/>
          <w:iCs/>
          <w:sz w:val="22"/>
          <w:szCs w:val="22"/>
        </w:rPr>
        <w:t>Não haverá exigência de garantia contratual da execução</w:t>
      </w:r>
      <w:r w:rsidR="00237EB6" w:rsidRPr="00320C90">
        <w:rPr>
          <w:rFonts w:asciiTheme="minorHAnsi" w:hAnsiTheme="minorHAnsi" w:cstheme="minorHAnsi"/>
          <w:iCs/>
          <w:sz w:val="22"/>
          <w:szCs w:val="22"/>
        </w:rPr>
        <w:t xml:space="preserve"> derivada desse Pregão Eletrônico.</w:t>
      </w:r>
    </w:p>
    <w:p w14:paraId="469F6F29" w14:textId="77777777" w:rsidR="00D16949" w:rsidRPr="00320C90" w:rsidRDefault="00D16949" w:rsidP="00D16949">
      <w:pPr>
        <w:pStyle w:val="Nivel10"/>
        <w:numPr>
          <w:ilvl w:val="0"/>
          <w:numId w:val="30"/>
        </w:numPr>
        <w:suppressAutoHyphens w:val="0"/>
        <w:spacing w:after="120"/>
        <w:ind w:left="357" w:hanging="357"/>
        <w:rPr>
          <w:rFonts w:asciiTheme="minorHAnsi" w:hAnsiTheme="minorHAnsi" w:cstheme="minorHAnsi"/>
          <w:sz w:val="22"/>
          <w:szCs w:val="22"/>
        </w:rPr>
      </w:pPr>
      <w:r w:rsidRPr="00320C90">
        <w:rPr>
          <w:rFonts w:asciiTheme="minorHAnsi" w:hAnsiTheme="minorHAnsi" w:cstheme="minorHAnsi"/>
          <w:sz w:val="22"/>
          <w:szCs w:val="22"/>
        </w:rPr>
        <w:t>DAS SANÇÕES ADMINISTRATIVAS</w:t>
      </w:r>
    </w:p>
    <w:p w14:paraId="6D7862BD"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Comete infração administrativa nos termos da Lei nº 10.520, de 2002, a Contratada que:</w:t>
      </w:r>
    </w:p>
    <w:p w14:paraId="3E70E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inexecutar total ou parcialmente qualquer das obrigações assumidas em decorrência da contratação;</w:t>
      </w:r>
    </w:p>
    <w:p w14:paraId="0D586ABE"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ensejar o retardamento da execução do objeto;</w:t>
      </w:r>
    </w:p>
    <w:p w14:paraId="1403B22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falhar ou fraudar na execução do contrato;</w:t>
      </w:r>
    </w:p>
    <w:p w14:paraId="6CD70FD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comportar-se de modo inidôneo;</w:t>
      </w:r>
    </w:p>
    <w:p w14:paraId="1187540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cometer fraude fiscal;</w:t>
      </w:r>
    </w:p>
    <w:p w14:paraId="0FAEFE30" w14:textId="77777777" w:rsidR="00D16949" w:rsidRPr="00320C90" w:rsidRDefault="00D16949" w:rsidP="006B6AF9">
      <w:pPr>
        <w:pStyle w:val="PargrafodaLista"/>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Pela inexecução </w:t>
      </w:r>
      <w:r w:rsidRPr="00320C90">
        <w:rPr>
          <w:rFonts w:asciiTheme="minorHAnsi" w:hAnsiTheme="minorHAnsi" w:cstheme="minorHAnsi"/>
          <w:sz w:val="22"/>
          <w:szCs w:val="22"/>
          <w:u w:val="single"/>
        </w:rPr>
        <w:t>total ou parcial</w:t>
      </w:r>
      <w:r w:rsidRPr="00320C90">
        <w:rPr>
          <w:rFonts w:asciiTheme="minorHAnsi" w:hAnsiTheme="minorHAnsi" w:cstheme="minorHAnsi"/>
          <w:sz w:val="22"/>
          <w:szCs w:val="22"/>
        </w:rPr>
        <w:t xml:space="preserve"> do objeto deste contrato, a Administração pode aplicar à CONTRATADA as seguintes sanções:</w:t>
      </w:r>
    </w:p>
    <w:p w14:paraId="475A3E05" w14:textId="0659A9EF"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b/>
          <w:sz w:val="22"/>
          <w:szCs w:val="22"/>
        </w:rPr>
        <w:t>Advertência,</w:t>
      </w:r>
      <w:r w:rsidRPr="00320C90">
        <w:rPr>
          <w:rFonts w:asciiTheme="minorHAnsi" w:hAnsiTheme="minorHAnsi" w:cstheme="minorHAnsi"/>
          <w:sz w:val="22"/>
          <w:szCs w:val="22"/>
        </w:rPr>
        <w:t xml:space="preserve"> por faltas leves, assim entendidas aquelas que não acarretem prejuízos significativos para a Contratante;</w:t>
      </w:r>
    </w:p>
    <w:p w14:paraId="6C0A23B3" w14:textId="32F26921"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moratória de </w:t>
      </w:r>
      <w:r w:rsidR="00237EB6" w:rsidRPr="00320C90">
        <w:rPr>
          <w:rFonts w:asciiTheme="minorHAnsi" w:hAnsiTheme="minorHAnsi" w:cstheme="minorHAnsi"/>
          <w:sz w:val="22"/>
          <w:szCs w:val="22"/>
        </w:rPr>
        <w:t>0,</w:t>
      </w:r>
      <w:r w:rsidR="00A70B20">
        <w:rPr>
          <w:rFonts w:asciiTheme="minorHAnsi" w:hAnsiTheme="minorHAnsi" w:cstheme="minorHAnsi"/>
          <w:sz w:val="22"/>
          <w:szCs w:val="22"/>
        </w:rPr>
        <w:t>1</w:t>
      </w:r>
      <w:r w:rsidRPr="00320C90">
        <w:rPr>
          <w:rFonts w:asciiTheme="minorHAnsi" w:hAnsiTheme="minorHAnsi" w:cstheme="minorHAnsi"/>
          <w:sz w:val="22"/>
          <w:szCs w:val="22"/>
        </w:rPr>
        <w:t>% (</w:t>
      </w:r>
      <w:r w:rsidR="00A70B20">
        <w:rPr>
          <w:rFonts w:asciiTheme="minorHAnsi" w:hAnsiTheme="minorHAnsi" w:cstheme="minorHAnsi"/>
          <w:sz w:val="22"/>
          <w:szCs w:val="22"/>
        </w:rPr>
        <w:t>um décimo</w:t>
      </w:r>
      <w:r w:rsidRPr="00320C90">
        <w:rPr>
          <w:rFonts w:asciiTheme="minorHAnsi" w:hAnsiTheme="minorHAnsi" w:cstheme="minorHAnsi"/>
          <w:sz w:val="22"/>
          <w:szCs w:val="22"/>
        </w:rPr>
        <w:t xml:space="preserve"> por cento) por dia de atraso injustificado sobre o valor da parcela inadimplida, até o limite de </w:t>
      </w:r>
      <w:r w:rsidR="00A70B20">
        <w:rPr>
          <w:rFonts w:asciiTheme="minorHAnsi" w:hAnsiTheme="minorHAnsi" w:cstheme="minorHAnsi"/>
          <w:sz w:val="22"/>
          <w:szCs w:val="22"/>
        </w:rPr>
        <w:t>15</w:t>
      </w:r>
      <w:r w:rsidRPr="00320C90">
        <w:rPr>
          <w:rFonts w:asciiTheme="minorHAnsi" w:hAnsiTheme="minorHAnsi" w:cstheme="minorHAnsi"/>
          <w:sz w:val="22"/>
          <w:szCs w:val="22"/>
        </w:rPr>
        <w:t xml:space="preserve"> (</w:t>
      </w:r>
      <w:r w:rsidR="00A70B20">
        <w:rPr>
          <w:rFonts w:asciiTheme="minorHAnsi" w:hAnsiTheme="minorHAnsi" w:cstheme="minorHAnsi"/>
          <w:sz w:val="22"/>
          <w:szCs w:val="22"/>
        </w:rPr>
        <w:t>quinze</w:t>
      </w:r>
      <w:r w:rsidRPr="00320C90">
        <w:rPr>
          <w:rFonts w:asciiTheme="minorHAnsi" w:hAnsiTheme="minorHAnsi" w:cstheme="minorHAnsi"/>
          <w:sz w:val="22"/>
          <w:szCs w:val="22"/>
        </w:rPr>
        <w:t>) dias;</w:t>
      </w:r>
    </w:p>
    <w:p w14:paraId="4C58C5E0" w14:textId="6648FCEB"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compensatória de </w:t>
      </w:r>
      <w:r w:rsidR="00A70B20">
        <w:rPr>
          <w:rFonts w:asciiTheme="minorHAnsi" w:hAnsiTheme="minorHAnsi" w:cstheme="minorHAnsi"/>
          <w:sz w:val="22"/>
          <w:szCs w:val="22"/>
        </w:rPr>
        <w:t>5</w:t>
      </w:r>
      <w:r w:rsidRPr="00320C90">
        <w:rPr>
          <w:rFonts w:asciiTheme="minorHAnsi" w:hAnsiTheme="minorHAnsi" w:cstheme="minorHAnsi"/>
          <w:sz w:val="22"/>
          <w:szCs w:val="22"/>
        </w:rPr>
        <w:t>% (</w:t>
      </w:r>
      <w:r w:rsidR="00A70B20">
        <w:rPr>
          <w:rFonts w:asciiTheme="minorHAnsi" w:hAnsiTheme="minorHAnsi" w:cstheme="minorHAnsi"/>
          <w:sz w:val="22"/>
          <w:szCs w:val="22"/>
        </w:rPr>
        <w:t>cinco</w:t>
      </w:r>
      <w:r w:rsidRPr="00320C90">
        <w:rPr>
          <w:rFonts w:asciiTheme="minorHAnsi" w:hAnsiTheme="minorHAnsi" w:cstheme="minorHAnsi"/>
          <w:sz w:val="22"/>
          <w:szCs w:val="22"/>
        </w:rPr>
        <w:t xml:space="preserve"> por cento) sobre o valor total do contrato, no caso de inexecução total do objeto;</w:t>
      </w:r>
    </w:p>
    <w:p w14:paraId="04AC04D6"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56422CC7"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320C90">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dois anos; </w:t>
      </w:r>
    </w:p>
    <w:p w14:paraId="43BCC07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impedimento de licitar e contratar com órgãos e entidades da União com o consequente descredenciamento no SICAF pelo prazo de até cinco anos;</w:t>
      </w:r>
    </w:p>
    <w:p w14:paraId="3B3127FE" w14:textId="77777777" w:rsidR="00D16949" w:rsidRPr="00320C90" w:rsidRDefault="00D16949" w:rsidP="006B6AF9">
      <w:pPr>
        <w:pStyle w:val="PargrafodaLista1"/>
        <w:numPr>
          <w:ilvl w:val="3"/>
          <w:numId w:val="30"/>
        </w:numPr>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Sanção de impedimento de licitar e contratar prevista neste subitem também é aplicável em quaisquer das hipóteses previstas como infração administrativa no subitem 13.1 deste Termo de Referência.</w:t>
      </w:r>
    </w:p>
    <w:p w14:paraId="67D81808"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81EE629"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sanções previstas nos subitens 13.2.1, 13.2.5, 13.2.6 e 13.2.7 poderão ser aplicadas à CONTRATADA juntamente com as de multa, descontando-a dos pagamentos a serem efetuados.</w:t>
      </w:r>
    </w:p>
    <w:p w14:paraId="0470AB62"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Também ficam sujeitas às penalidades do art. 87, III e IV da Lei nº 8.666, de 1993, as empresas ou profissionais que:</w:t>
      </w:r>
    </w:p>
    <w:p w14:paraId="716B8512"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sofrido condenação definitiva por praticar, por meio dolosos, fraude fiscal no recolhimento de quaisquer tributos;</w:t>
      </w:r>
    </w:p>
    <w:p w14:paraId="44DD05C4"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praticado atos ilícitos visando a frustrar os objetivos da licitação;</w:t>
      </w:r>
    </w:p>
    <w:p w14:paraId="6E32FE5A" w14:textId="77777777" w:rsidR="00D16949" w:rsidRPr="00320C90" w:rsidRDefault="00D16949" w:rsidP="006B6AF9">
      <w:pPr>
        <w:numPr>
          <w:ilvl w:val="2"/>
          <w:numId w:val="30"/>
        </w:numPr>
        <w:suppressAutoHyphens w:val="0"/>
        <w:spacing w:before="240" w:after="120" w:line="276" w:lineRule="auto"/>
        <w:ind w:left="1134" w:right="-17" w:hanging="283"/>
        <w:jc w:val="both"/>
        <w:rPr>
          <w:rFonts w:asciiTheme="minorHAnsi" w:hAnsiTheme="minorHAnsi" w:cstheme="minorHAnsi"/>
          <w:sz w:val="22"/>
          <w:szCs w:val="22"/>
        </w:rPr>
      </w:pPr>
      <w:r w:rsidRPr="00320C90">
        <w:rPr>
          <w:rFonts w:asciiTheme="minorHAnsi" w:hAnsiTheme="minorHAnsi" w:cstheme="minorHAnsi"/>
          <w:sz w:val="22"/>
          <w:szCs w:val="22"/>
        </w:rPr>
        <w:t>demonstrem não possuir idoneidade para contratar com a Administração em virtude de atos ilícitos praticados.</w:t>
      </w:r>
    </w:p>
    <w:p w14:paraId="3554ADD8"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9E07B8"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59AE5ED" w14:textId="712AEE7B" w:rsidR="00D16949" w:rsidRPr="00320C90" w:rsidRDefault="00D16949" w:rsidP="006B6AF9">
      <w:pPr>
        <w:numPr>
          <w:ilvl w:val="2"/>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Caso a Contratante determine, a multa deverá ser recolhida no prazo máximo de </w:t>
      </w:r>
      <w:r w:rsidR="00237EB6" w:rsidRPr="00320C90">
        <w:rPr>
          <w:rFonts w:asciiTheme="minorHAnsi" w:hAnsiTheme="minorHAnsi" w:cstheme="minorHAnsi"/>
          <w:sz w:val="22"/>
          <w:szCs w:val="22"/>
        </w:rPr>
        <w:t>10</w:t>
      </w:r>
      <w:r w:rsidRPr="00320C90">
        <w:rPr>
          <w:rFonts w:asciiTheme="minorHAnsi" w:hAnsiTheme="minorHAnsi" w:cstheme="minorHAnsi"/>
          <w:sz w:val="22"/>
          <w:szCs w:val="22"/>
        </w:rPr>
        <w:t xml:space="preserve"> (</w:t>
      </w:r>
      <w:r w:rsidR="00237EB6" w:rsidRPr="00320C90">
        <w:rPr>
          <w:rFonts w:asciiTheme="minorHAnsi" w:hAnsiTheme="minorHAnsi" w:cstheme="minorHAnsi"/>
          <w:sz w:val="22"/>
          <w:szCs w:val="22"/>
        </w:rPr>
        <w:t>dez</w:t>
      </w:r>
      <w:r w:rsidRPr="00320C90">
        <w:rPr>
          <w:rFonts w:asciiTheme="minorHAnsi" w:hAnsiTheme="minorHAnsi" w:cstheme="minorHAnsi"/>
          <w:sz w:val="22"/>
          <w:szCs w:val="22"/>
        </w:rPr>
        <w:t>) dias, a contar da data do recebimento da comunicação enviada pela autoridade competente.</w:t>
      </w:r>
    </w:p>
    <w:p w14:paraId="427384E5"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64BE3030"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F4B89F6"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FF88B1E"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CFDD557"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ABBD6CE" w14:textId="77777777" w:rsidR="00237EB6"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i/>
          <w:sz w:val="22"/>
          <w:szCs w:val="22"/>
        </w:rPr>
      </w:pPr>
      <w:r w:rsidRPr="00320C90">
        <w:rPr>
          <w:rFonts w:asciiTheme="minorHAnsi" w:hAnsiTheme="minorHAnsi" w:cstheme="minorHAnsi"/>
          <w:sz w:val="22"/>
          <w:szCs w:val="22"/>
        </w:rPr>
        <w:t>As penalidades serão obrigatoriamente registradas no SICAF.</w:t>
      </w:r>
    </w:p>
    <w:p w14:paraId="5288E753" w14:textId="77777777" w:rsidR="00237EB6" w:rsidRPr="00320C90" w:rsidRDefault="00237EB6" w:rsidP="00237EB6">
      <w:pPr>
        <w:rPr>
          <w:rFonts w:asciiTheme="minorHAnsi" w:hAnsiTheme="minorHAnsi" w:cstheme="minorHAnsi"/>
          <w:sz w:val="22"/>
          <w:szCs w:val="22"/>
        </w:rPr>
      </w:pPr>
    </w:p>
    <w:p w14:paraId="6BDA2D05" w14:textId="77777777" w:rsidR="00237EB6" w:rsidRPr="00320C90" w:rsidRDefault="00237EB6" w:rsidP="00237EB6">
      <w:pPr>
        <w:pStyle w:val="Nivel10"/>
        <w:numPr>
          <w:ilvl w:val="0"/>
          <w:numId w:val="30"/>
        </w:numPr>
        <w:suppressAutoHyphens w:val="0"/>
        <w:spacing w:before="120" w:after="120"/>
        <w:ind w:right="-30"/>
        <w:rPr>
          <w:rFonts w:asciiTheme="minorHAnsi" w:hAnsiTheme="minorHAnsi" w:cstheme="minorHAnsi"/>
          <w:b w:val="0"/>
          <w:bCs/>
          <w:color w:val="FF0000"/>
          <w:sz w:val="22"/>
          <w:szCs w:val="22"/>
        </w:rPr>
      </w:pPr>
      <w:r w:rsidRPr="00320C90">
        <w:rPr>
          <w:rFonts w:asciiTheme="minorHAnsi" w:hAnsiTheme="minorHAnsi" w:cstheme="minorHAnsi"/>
          <w:bCs/>
          <w:sz w:val="22"/>
          <w:szCs w:val="22"/>
        </w:rPr>
        <w:t xml:space="preserve">ESTIMATIVA DE </w:t>
      </w:r>
      <w:r w:rsidRPr="00320C90">
        <w:rPr>
          <w:rFonts w:asciiTheme="minorHAnsi" w:hAnsiTheme="minorHAnsi" w:cstheme="minorHAnsi"/>
          <w:sz w:val="22"/>
          <w:szCs w:val="22"/>
        </w:rPr>
        <w:t>PREÇOS</w:t>
      </w:r>
      <w:r w:rsidRPr="00320C90">
        <w:rPr>
          <w:rFonts w:asciiTheme="minorHAnsi" w:hAnsiTheme="minorHAnsi" w:cstheme="minorHAnsi"/>
          <w:bCs/>
          <w:sz w:val="22"/>
          <w:szCs w:val="22"/>
        </w:rPr>
        <w:t xml:space="preserve"> E PREÇOS REFERENCIAIS.</w:t>
      </w:r>
    </w:p>
    <w:p w14:paraId="666F49B8" w14:textId="2C91258F" w:rsidR="00237EB6" w:rsidRPr="00320C90" w:rsidRDefault="00237EB6" w:rsidP="006B6AF9">
      <w:pPr>
        <w:pStyle w:val="Nivel10"/>
        <w:numPr>
          <w:ilvl w:val="1"/>
          <w:numId w:val="36"/>
        </w:numPr>
        <w:suppressAutoHyphens w:val="0"/>
        <w:spacing w:before="120" w:after="120"/>
        <w:ind w:right="-30"/>
        <w:rPr>
          <w:rFonts w:asciiTheme="minorHAnsi" w:hAnsiTheme="minorHAnsi" w:cstheme="minorHAnsi"/>
          <w:b w:val="0"/>
          <w:iCs/>
          <w:color w:val="auto"/>
          <w:sz w:val="22"/>
          <w:szCs w:val="22"/>
        </w:rPr>
      </w:pPr>
      <w:r w:rsidRPr="00320C90">
        <w:rPr>
          <w:rFonts w:asciiTheme="minorHAnsi" w:hAnsiTheme="minorHAnsi" w:cstheme="minorHAnsi"/>
          <w:b w:val="0"/>
          <w:iCs/>
          <w:color w:val="auto"/>
          <w:sz w:val="22"/>
          <w:szCs w:val="22"/>
        </w:rPr>
        <w:t xml:space="preserve">O custo estimado da total da contratação é de </w:t>
      </w:r>
      <w:r w:rsidRPr="00A84338">
        <w:rPr>
          <w:rFonts w:asciiTheme="minorHAnsi" w:hAnsiTheme="minorHAnsi" w:cstheme="minorHAnsi"/>
          <w:bCs/>
          <w:iCs/>
          <w:color w:val="auto"/>
          <w:sz w:val="22"/>
          <w:szCs w:val="22"/>
        </w:rPr>
        <w:t>R$</w:t>
      </w:r>
      <w:r w:rsidR="00AE1AC5">
        <w:rPr>
          <w:rFonts w:asciiTheme="minorHAnsi" w:hAnsiTheme="minorHAnsi" w:cstheme="minorHAnsi"/>
          <w:bCs/>
          <w:iCs/>
          <w:color w:val="auto"/>
          <w:sz w:val="22"/>
          <w:szCs w:val="22"/>
        </w:rPr>
        <w:t>317.925,57</w:t>
      </w:r>
      <w:r w:rsidR="00A84338" w:rsidRPr="00A84338">
        <w:rPr>
          <w:rFonts w:asciiTheme="minorHAnsi" w:hAnsiTheme="minorHAnsi" w:cstheme="minorHAnsi"/>
          <w:bCs/>
          <w:iCs/>
          <w:color w:val="auto"/>
          <w:sz w:val="22"/>
          <w:szCs w:val="22"/>
        </w:rPr>
        <w:t xml:space="preserve"> </w:t>
      </w:r>
      <w:r w:rsidRPr="00A84338">
        <w:rPr>
          <w:rFonts w:asciiTheme="minorHAnsi" w:hAnsiTheme="minorHAnsi" w:cstheme="minorHAnsi"/>
          <w:bCs/>
          <w:iCs/>
          <w:color w:val="auto"/>
          <w:sz w:val="22"/>
          <w:szCs w:val="22"/>
        </w:rPr>
        <w:t>(</w:t>
      </w:r>
      <w:r w:rsidR="00AE1AC5">
        <w:rPr>
          <w:rFonts w:asciiTheme="minorHAnsi" w:hAnsiTheme="minorHAnsi" w:cstheme="minorHAnsi"/>
          <w:bCs/>
          <w:iCs/>
          <w:color w:val="auto"/>
          <w:sz w:val="22"/>
          <w:szCs w:val="22"/>
        </w:rPr>
        <w:t>trezentos e dezesete mil novecentos e vinte e cinco reais e cinquenta e sete centavos</w:t>
      </w:r>
      <w:r w:rsidRPr="00A84338">
        <w:rPr>
          <w:rFonts w:asciiTheme="minorHAnsi" w:hAnsiTheme="minorHAnsi" w:cstheme="minorHAnsi"/>
          <w:bCs/>
          <w:iCs/>
          <w:color w:val="auto"/>
          <w:sz w:val="22"/>
          <w:szCs w:val="22"/>
        </w:rPr>
        <w:t>)</w:t>
      </w:r>
      <w:r w:rsidRPr="00320C90">
        <w:rPr>
          <w:rFonts w:asciiTheme="minorHAnsi" w:hAnsiTheme="minorHAnsi" w:cstheme="minorHAnsi"/>
          <w:b w:val="0"/>
          <w:iCs/>
          <w:color w:val="auto"/>
          <w:sz w:val="22"/>
          <w:szCs w:val="22"/>
        </w:rPr>
        <w:t xml:space="preserve">. O valor máximo aceitável </w:t>
      </w:r>
      <w:r w:rsidR="006B6AF9">
        <w:rPr>
          <w:rFonts w:asciiTheme="minorHAnsi" w:hAnsiTheme="minorHAnsi" w:cstheme="minorHAnsi"/>
          <w:b w:val="0"/>
          <w:iCs/>
          <w:color w:val="auto"/>
          <w:sz w:val="22"/>
          <w:szCs w:val="22"/>
        </w:rPr>
        <w:t xml:space="preserve">por itens </w:t>
      </w:r>
      <w:r w:rsidRPr="00320C90">
        <w:rPr>
          <w:rFonts w:asciiTheme="minorHAnsi" w:hAnsiTheme="minorHAnsi" w:cstheme="minorHAnsi"/>
          <w:b w:val="0"/>
          <w:iCs/>
          <w:color w:val="auto"/>
          <w:sz w:val="22"/>
          <w:szCs w:val="22"/>
        </w:rPr>
        <w:t xml:space="preserve">está previsto </w:t>
      </w:r>
      <w:r w:rsidRPr="00525557">
        <w:rPr>
          <w:rFonts w:asciiTheme="minorHAnsi" w:hAnsiTheme="minorHAnsi" w:cstheme="minorHAnsi"/>
          <w:bCs/>
          <w:iCs/>
          <w:color w:val="auto"/>
          <w:sz w:val="22"/>
          <w:szCs w:val="22"/>
        </w:rPr>
        <w:t>no Anexo I</w:t>
      </w:r>
      <w:r w:rsidR="006B6AF9" w:rsidRPr="00525557">
        <w:rPr>
          <w:rFonts w:asciiTheme="minorHAnsi" w:hAnsiTheme="minorHAnsi" w:cstheme="minorHAnsi"/>
          <w:bCs/>
          <w:iCs/>
          <w:color w:val="auto"/>
          <w:sz w:val="22"/>
          <w:szCs w:val="22"/>
        </w:rPr>
        <w:t>-A</w:t>
      </w:r>
      <w:r w:rsidRPr="00320C90">
        <w:rPr>
          <w:rFonts w:asciiTheme="minorHAnsi" w:hAnsiTheme="minorHAnsi" w:cstheme="minorHAnsi"/>
          <w:b w:val="0"/>
          <w:iCs/>
          <w:color w:val="auto"/>
          <w:sz w:val="22"/>
          <w:szCs w:val="22"/>
        </w:rPr>
        <w:t xml:space="preserve"> deste Termo de Referência.</w:t>
      </w:r>
    </w:p>
    <w:p w14:paraId="7C8441FD" w14:textId="7777777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bCs/>
          <w:sz w:val="22"/>
          <w:szCs w:val="22"/>
        </w:rPr>
        <w:t>A</w:t>
      </w:r>
      <w:r w:rsidRPr="00320C90">
        <w:rPr>
          <w:rFonts w:asciiTheme="minorHAnsi" w:hAnsiTheme="minorHAnsi" w:cstheme="minorHAns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78E48BD4" w14:textId="7777777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320C90">
        <w:rPr>
          <w:rFonts w:asciiTheme="minorHAnsi" w:hAnsiTheme="minorHAnsi" w:cstheme="minorHAnsi"/>
          <w:b/>
          <w:sz w:val="22"/>
          <w:szCs w:val="22"/>
        </w:rPr>
        <w:t>Catálogo Unificado de Materiais - CATMAT do SIASG;</w:t>
      </w:r>
    </w:p>
    <w:p w14:paraId="72D54D35" w14:textId="1677AAE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Em caso de divergência entre as descrições e especificações constantes do </w:t>
      </w:r>
      <w:r w:rsidRPr="00320C90">
        <w:rPr>
          <w:rFonts w:asciiTheme="minorHAnsi" w:hAnsiTheme="minorHAnsi" w:cstheme="minorHAnsi"/>
          <w:b/>
          <w:sz w:val="22"/>
          <w:szCs w:val="22"/>
        </w:rPr>
        <w:t>CATMAT</w:t>
      </w:r>
      <w:r w:rsidRPr="00320C90">
        <w:rPr>
          <w:rFonts w:asciiTheme="minorHAnsi" w:hAnsiTheme="minorHAnsi" w:cstheme="minorHAnsi"/>
          <w:sz w:val="22"/>
          <w:szCs w:val="22"/>
        </w:rPr>
        <w:t xml:space="preserve"> e do presente Termo de Referência, prevalecem as últimas</w:t>
      </w:r>
      <w:r w:rsidR="006B6AF9">
        <w:rPr>
          <w:rFonts w:asciiTheme="minorHAnsi" w:hAnsiTheme="minorHAnsi" w:cstheme="minorHAnsi"/>
          <w:sz w:val="22"/>
          <w:szCs w:val="22"/>
        </w:rPr>
        <w:t>.</w:t>
      </w:r>
    </w:p>
    <w:p w14:paraId="15B33B18" w14:textId="17EEB31B" w:rsidR="00237EB6" w:rsidRPr="00320C90" w:rsidRDefault="00237EB6" w:rsidP="00237EB6">
      <w:pPr>
        <w:pStyle w:val="Nivel10"/>
        <w:numPr>
          <w:ilvl w:val="0"/>
          <w:numId w:val="0"/>
        </w:numPr>
        <w:suppressAutoHyphens w:val="0"/>
        <w:spacing w:before="120" w:after="120"/>
        <w:ind w:left="284" w:right="-30"/>
        <w:rPr>
          <w:rFonts w:asciiTheme="minorHAnsi" w:hAnsiTheme="minorHAnsi" w:cstheme="minorHAnsi"/>
          <w:b w:val="0"/>
          <w:iCs/>
          <w:color w:val="auto"/>
          <w:sz w:val="22"/>
          <w:szCs w:val="22"/>
        </w:rPr>
      </w:pPr>
    </w:p>
    <w:p w14:paraId="25CF8626" w14:textId="77777777" w:rsidR="00320C90" w:rsidRPr="00320C90" w:rsidRDefault="00320C90" w:rsidP="00320C90">
      <w:pPr>
        <w:pStyle w:val="Nivel10"/>
        <w:numPr>
          <w:ilvl w:val="0"/>
          <w:numId w:val="30"/>
        </w:numPr>
        <w:suppressAutoHyphens w:val="0"/>
        <w:spacing w:before="120" w:after="120"/>
        <w:ind w:right="-30"/>
        <w:rPr>
          <w:rFonts w:asciiTheme="minorHAnsi" w:hAnsiTheme="minorHAnsi" w:cstheme="minorHAnsi"/>
          <w:bCs/>
          <w:sz w:val="22"/>
          <w:szCs w:val="22"/>
        </w:rPr>
      </w:pPr>
      <w:r w:rsidRPr="00320C90">
        <w:rPr>
          <w:rFonts w:asciiTheme="minorHAnsi" w:hAnsiTheme="minorHAnsi" w:cstheme="minorHAnsi"/>
          <w:sz w:val="22"/>
          <w:szCs w:val="22"/>
        </w:rPr>
        <w:t>DOS RECURSOS ORÇAMENTÁRIOS.</w:t>
      </w:r>
    </w:p>
    <w:p w14:paraId="2245427A" w14:textId="77777777" w:rsidR="00320C90" w:rsidRPr="00320C90" w:rsidRDefault="00320C90" w:rsidP="00320C90">
      <w:pPr>
        <w:pStyle w:val="PargrafodaLista"/>
        <w:numPr>
          <w:ilvl w:val="1"/>
          <w:numId w:val="30"/>
        </w:numPr>
        <w:suppressAutoHyphens w:val="0"/>
        <w:spacing w:before="120" w:after="120" w:line="276" w:lineRule="auto"/>
        <w:ind w:right="-30"/>
        <w:jc w:val="both"/>
        <w:rPr>
          <w:rFonts w:asciiTheme="minorHAnsi" w:hAnsiTheme="minorHAnsi" w:cstheme="minorHAnsi"/>
          <w:b/>
          <w:bCs/>
          <w:sz w:val="22"/>
          <w:szCs w:val="22"/>
        </w:rPr>
      </w:pPr>
      <w:r w:rsidRPr="00320C90">
        <w:rPr>
          <w:rFonts w:asciiTheme="minorHAnsi" w:hAnsiTheme="minorHAnsi" w:cstheme="minorHAnsi"/>
          <w:sz w:val="22"/>
          <w:szCs w:val="22"/>
        </w:rPr>
        <w:t xml:space="preserve">De acordo o Decreto 7892/2013, Art. 7º </w:t>
      </w:r>
      <w:r w:rsidRPr="00320C90">
        <w:rPr>
          <w:rFonts w:asciiTheme="minorHAnsi" w:hAnsiTheme="minorHAnsi" w:cstheme="minorHAnsi"/>
          <w:color w:val="000000"/>
          <w:sz w:val="22"/>
          <w:szCs w:val="22"/>
        </w:rPr>
        <w:t>§ 2º:</w:t>
      </w:r>
    </w:p>
    <w:p w14:paraId="255A385F" w14:textId="1148535F" w:rsidR="00320C90" w:rsidRPr="006B6AF9" w:rsidRDefault="00320C90" w:rsidP="006B6AF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6B6AF9">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5ABA5763" w14:textId="39B755AB"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495E5FC1" w14:textId="448C58C3"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57360F06" w14:textId="4FEB3F62"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2580ED43" w14:textId="4D41120C" w:rsidR="00320C90" w:rsidRPr="00DA568D" w:rsidRDefault="00320C90" w:rsidP="00320C90">
      <w:pPr>
        <w:jc w:val="center"/>
        <w:rPr>
          <w:rFonts w:asciiTheme="minorHAnsi" w:hAnsiTheme="minorHAnsi" w:cstheme="minorHAnsi"/>
          <w:sz w:val="22"/>
          <w:szCs w:val="22"/>
        </w:rPr>
      </w:pPr>
      <w:r w:rsidRPr="00DA568D">
        <w:rPr>
          <w:rFonts w:asciiTheme="minorHAnsi" w:hAnsiTheme="minorHAnsi" w:cstheme="minorHAnsi"/>
          <w:sz w:val="22"/>
          <w:szCs w:val="22"/>
        </w:rPr>
        <w:t xml:space="preserve">Niterói, </w:t>
      </w:r>
      <w:r w:rsidR="00BF352C">
        <w:rPr>
          <w:rFonts w:asciiTheme="minorHAnsi" w:hAnsiTheme="minorHAnsi" w:cstheme="minorHAnsi"/>
          <w:sz w:val="22"/>
          <w:szCs w:val="22"/>
        </w:rPr>
        <w:t>11</w:t>
      </w:r>
      <w:r w:rsidRPr="00DA568D">
        <w:rPr>
          <w:rFonts w:asciiTheme="minorHAnsi" w:hAnsiTheme="minorHAnsi" w:cstheme="minorHAnsi"/>
          <w:sz w:val="22"/>
          <w:szCs w:val="22"/>
        </w:rPr>
        <w:t xml:space="preserve"> de </w:t>
      </w:r>
      <w:r w:rsidR="00BF352C">
        <w:rPr>
          <w:rFonts w:asciiTheme="minorHAnsi" w:hAnsiTheme="minorHAnsi" w:cstheme="minorHAnsi"/>
          <w:sz w:val="22"/>
          <w:szCs w:val="22"/>
        </w:rPr>
        <w:t>novembro</w:t>
      </w:r>
      <w:r w:rsidRPr="00DA568D">
        <w:rPr>
          <w:rFonts w:asciiTheme="minorHAnsi" w:hAnsiTheme="minorHAnsi" w:cstheme="minorHAnsi"/>
          <w:sz w:val="22"/>
          <w:szCs w:val="22"/>
        </w:rPr>
        <w:t xml:space="preserve"> de 2019.</w:t>
      </w:r>
    </w:p>
    <w:p w14:paraId="5E1AF709" w14:textId="3CD7362A" w:rsidR="00320C90" w:rsidRDefault="00320C90" w:rsidP="00320C90">
      <w:pPr>
        <w:jc w:val="center"/>
        <w:rPr>
          <w:rFonts w:asciiTheme="minorHAnsi" w:hAnsiTheme="minorHAnsi" w:cstheme="minorHAnsi"/>
          <w:i/>
          <w:sz w:val="22"/>
          <w:szCs w:val="22"/>
        </w:rPr>
      </w:pPr>
    </w:p>
    <w:p w14:paraId="2745CE57" w14:textId="77777777" w:rsidR="006B6AF9" w:rsidRPr="00320C90" w:rsidRDefault="006B6AF9" w:rsidP="00320C90">
      <w:pPr>
        <w:jc w:val="center"/>
        <w:rPr>
          <w:rFonts w:asciiTheme="minorHAnsi" w:hAnsiTheme="minorHAnsi" w:cstheme="minorHAnsi"/>
          <w:i/>
          <w:sz w:val="22"/>
          <w:szCs w:val="22"/>
        </w:rPr>
      </w:pPr>
    </w:p>
    <w:p w14:paraId="4B83F57D" w14:textId="3C09945B" w:rsidR="00320C90" w:rsidRPr="006B6AF9" w:rsidRDefault="00320C90" w:rsidP="006B6AF9">
      <w:pPr>
        <w:rPr>
          <w:rFonts w:asciiTheme="minorHAnsi" w:hAnsiTheme="minorHAnsi" w:cstheme="minorHAnsi"/>
          <w:b/>
          <w:bCs/>
          <w:iCs/>
          <w:sz w:val="22"/>
          <w:szCs w:val="22"/>
        </w:rPr>
      </w:pPr>
      <w:r w:rsidRPr="006B6AF9">
        <w:rPr>
          <w:rFonts w:asciiTheme="minorHAnsi" w:hAnsiTheme="minorHAnsi" w:cstheme="minorHAnsi"/>
          <w:b/>
          <w:bCs/>
          <w:iCs/>
          <w:sz w:val="22"/>
          <w:szCs w:val="22"/>
        </w:rPr>
        <w:t>RESPONSÁVEL PELA ELABORAÇÃO DO TERMO DE REFERÊNCIA</w:t>
      </w:r>
      <w:r w:rsidR="006B6AF9">
        <w:rPr>
          <w:rFonts w:asciiTheme="minorHAnsi" w:hAnsiTheme="minorHAnsi" w:cstheme="minorHAnsi"/>
          <w:b/>
          <w:bCs/>
          <w:iCs/>
          <w:sz w:val="22"/>
          <w:szCs w:val="22"/>
        </w:rPr>
        <w:t>:</w:t>
      </w:r>
    </w:p>
    <w:p w14:paraId="5ED57AAF" w14:textId="3ED06304" w:rsidR="00320C90" w:rsidRPr="00320C90" w:rsidRDefault="00320C90" w:rsidP="00320C90">
      <w:pPr>
        <w:jc w:val="center"/>
        <w:rPr>
          <w:rFonts w:asciiTheme="minorHAnsi" w:hAnsiTheme="minorHAnsi" w:cstheme="minorHAnsi"/>
          <w:i/>
          <w:sz w:val="22"/>
          <w:szCs w:val="22"/>
        </w:rPr>
      </w:pPr>
    </w:p>
    <w:p w14:paraId="5B736951" w14:textId="568D3C1A" w:rsidR="00320C90" w:rsidRDefault="00320C90" w:rsidP="00320C90">
      <w:pPr>
        <w:jc w:val="center"/>
        <w:rPr>
          <w:rFonts w:asciiTheme="minorHAnsi" w:hAnsiTheme="minorHAnsi" w:cstheme="minorHAnsi"/>
          <w:i/>
          <w:sz w:val="22"/>
          <w:szCs w:val="22"/>
        </w:rPr>
      </w:pPr>
    </w:p>
    <w:p w14:paraId="03479182" w14:textId="77777777" w:rsidR="006B6AF9" w:rsidRPr="00320C90" w:rsidRDefault="006B6AF9" w:rsidP="00320C90">
      <w:pPr>
        <w:jc w:val="center"/>
        <w:rPr>
          <w:rFonts w:asciiTheme="minorHAnsi" w:hAnsiTheme="minorHAnsi" w:cstheme="minorHAnsi"/>
          <w:i/>
          <w:sz w:val="22"/>
          <w:szCs w:val="22"/>
        </w:rPr>
      </w:pPr>
    </w:p>
    <w:tbl>
      <w:tblPr>
        <w:tblW w:w="9195" w:type="dxa"/>
        <w:tblInd w:w="710" w:type="dxa"/>
        <w:tblLayout w:type="fixed"/>
        <w:tblLook w:val="0000" w:firstRow="0" w:lastRow="0" w:firstColumn="0" w:lastColumn="0" w:noHBand="0" w:noVBand="0"/>
      </w:tblPr>
      <w:tblGrid>
        <w:gridCol w:w="4597"/>
        <w:gridCol w:w="4598"/>
      </w:tblGrid>
      <w:tr w:rsidR="00155ADB" w:rsidRPr="00155ADB" w14:paraId="095136AA" w14:textId="77777777" w:rsidTr="00155ADB">
        <w:tc>
          <w:tcPr>
            <w:tcW w:w="4597" w:type="dxa"/>
            <w:shd w:val="clear" w:color="auto" w:fill="FFFFFF"/>
          </w:tcPr>
          <w:p w14:paraId="08C86574"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rPr>
            </w:pPr>
            <w:r w:rsidRPr="00155ADB">
              <w:rPr>
                <w:rFonts w:asciiTheme="minorHAnsi" w:hAnsiTheme="minorHAnsi" w:cstheme="minorHAnsi"/>
                <w:sz w:val="22"/>
                <w:szCs w:val="22"/>
              </w:rPr>
              <w:t xml:space="preserve">Representante Técnico </w:t>
            </w:r>
          </w:p>
          <w:p w14:paraId="0AE8D515"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sz w:val="22"/>
                <w:szCs w:val="22"/>
              </w:rPr>
            </w:pPr>
          </w:p>
          <w:p w14:paraId="2143341D"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w:t>
            </w:r>
          </w:p>
          <w:p w14:paraId="2A32F9D4"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Douglas Nunes de Paula</w:t>
            </w:r>
          </w:p>
          <w:p w14:paraId="00A703D3"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Matr 1660114</w:t>
            </w:r>
          </w:p>
        </w:tc>
        <w:tc>
          <w:tcPr>
            <w:tcW w:w="4598" w:type="dxa"/>
            <w:shd w:val="clear" w:color="auto" w:fill="FFFFFF"/>
          </w:tcPr>
          <w:p w14:paraId="224A65E9" w14:textId="77777777" w:rsidR="00155ADB" w:rsidRPr="00155ADB" w:rsidRDefault="00155ADB" w:rsidP="00E93813">
            <w:pPr>
              <w:pStyle w:val="Recuodecorpodetexto"/>
              <w:tabs>
                <w:tab w:val="left" w:pos="709"/>
              </w:tabs>
              <w:ind w:right="-1"/>
              <w:jc w:val="center"/>
              <w:rPr>
                <w:rFonts w:asciiTheme="minorHAnsi" w:hAnsiTheme="minorHAnsi" w:cstheme="minorHAnsi"/>
              </w:rPr>
            </w:pPr>
            <w:r w:rsidRPr="00155ADB">
              <w:rPr>
                <w:rFonts w:asciiTheme="minorHAnsi" w:hAnsiTheme="minorHAnsi" w:cstheme="minorHAnsi"/>
                <w:sz w:val="22"/>
                <w:szCs w:val="22"/>
              </w:rPr>
              <w:t>Representante Administrativo</w:t>
            </w:r>
          </w:p>
          <w:p w14:paraId="1B344E3A" w14:textId="77777777" w:rsidR="00155ADB" w:rsidRPr="00155ADB" w:rsidRDefault="00155ADB" w:rsidP="00E93813">
            <w:pPr>
              <w:pStyle w:val="Recuodecorpodetexto"/>
              <w:tabs>
                <w:tab w:val="left" w:pos="709"/>
              </w:tabs>
              <w:ind w:right="-1"/>
              <w:jc w:val="center"/>
              <w:rPr>
                <w:rFonts w:asciiTheme="minorHAnsi" w:hAnsiTheme="minorHAnsi" w:cstheme="minorHAnsi"/>
                <w:sz w:val="22"/>
                <w:szCs w:val="22"/>
              </w:rPr>
            </w:pPr>
          </w:p>
          <w:p w14:paraId="40A9B6FD" w14:textId="77777777" w:rsidR="00155ADB" w:rsidRPr="00155ADB" w:rsidRDefault="00155ADB" w:rsidP="00155ADB">
            <w:pPr>
              <w:pStyle w:val="Recuodecorpodetexto"/>
              <w:tabs>
                <w:tab w:val="left" w:pos="709"/>
              </w:tabs>
              <w:spacing w:line="240" w:lineRule="auto"/>
              <w:ind w:right="-1"/>
              <w:jc w:val="center"/>
              <w:rPr>
                <w:rFonts w:asciiTheme="minorHAnsi" w:hAnsiTheme="minorHAnsi" w:cstheme="minorHAnsi"/>
              </w:rPr>
            </w:pPr>
            <w:r w:rsidRPr="00155ADB">
              <w:rPr>
                <w:rFonts w:asciiTheme="minorHAnsi" w:hAnsiTheme="minorHAnsi" w:cstheme="minorHAnsi"/>
                <w:sz w:val="22"/>
                <w:szCs w:val="22"/>
              </w:rPr>
              <w:t>---------------------------------------</w:t>
            </w:r>
          </w:p>
          <w:p w14:paraId="49DDD4AD" w14:textId="77777777" w:rsidR="00155ADB" w:rsidRPr="00155ADB" w:rsidRDefault="00155ADB" w:rsidP="00155ADB">
            <w:pPr>
              <w:pStyle w:val="Recuodecorpodetexto"/>
              <w:tabs>
                <w:tab w:val="left" w:pos="709"/>
              </w:tabs>
              <w:spacing w:line="240" w:lineRule="auto"/>
              <w:ind w:right="-1"/>
              <w:jc w:val="center"/>
              <w:rPr>
                <w:rFonts w:asciiTheme="minorHAnsi" w:hAnsiTheme="minorHAnsi" w:cstheme="minorHAnsi"/>
              </w:rPr>
            </w:pPr>
            <w:r w:rsidRPr="00155ADB">
              <w:rPr>
                <w:rFonts w:asciiTheme="minorHAnsi" w:hAnsiTheme="minorHAnsi" w:cstheme="minorHAnsi"/>
                <w:sz w:val="22"/>
                <w:szCs w:val="22"/>
              </w:rPr>
              <w:t>PROAD</w:t>
            </w:r>
          </w:p>
          <w:p w14:paraId="5E34BB06" w14:textId="77777777" w:rsidR="00155ADB" w:rsidRPr="00155ADB" w:rsidRDefault="00155ADB" w:rsidP="00E93813">
            <w:pPr>
              <w:pStyle w:val="Recuodecorpodetexto"/>
              <w:tabs>
                <w:tab w:val="left" w:pos="709"/>
              </w:tabs>
              <w:ind w:right="-1"/>
              <w:jc w:val="center"/>
              <w:rPr>
                <w:rFonts w:asciiTheme="minorHAnsi" w:hAnsiTheme="minorHAnsi" w:cstheme="minorHAnsi"/>
                <w:sz w:val="22"/>
                <w:szCs w:val="22"/>
              </w:rPr>
            </w:pPr>
          </w:p>
          <w:p w14:paraId="27F7CEA4" w14:textId="77777777" w:rsidR="00155ADB" w:rsidRPr="00155ADB" w:rsidRDefault="00155ADB" w:rsidP="00E93813">
            <w:pPr>
              <w:pStyle w:val="Recuodecorpodetexto"/>
              <w:tabs>
                <w:tab w:val="left" w:pos="709"/>
              </w:tabs>
              <w:ind w:right="-1"/>
              <w:jc w:val="center"/>
              <w:rPr>
                <w:rFonts w:asciiTheme="minorHAnsi" w:hAnsiTheme="minorHAnsi" w:cstheme="minorHAnsi"/>
                <w:sz w:val="22"/>
                <w:szCs w:val="22"/>
              </w:rPr>
            </w:pPr>
          </w:p>
          <w:p w14:paraId="68BF2DE9" w14:textId="77777777" w:rsidR="00155ADB" w:rsidRPr="00155ADB" w:rsidRDefault="00155ADB" w:rsidP="00E93813">
            <w:pPr>
              <w:pStyle w:val="Recuodecorpodetexto"/>
              <w:tabs>
                <w:tab w:val="left" w:pos="709"/>
              </w:tabs>
              <w:ind w:right="-1"/>
              <w:jc w:val="left"/>
              <w:rPr>
                <w:rFonts w:asciiTheme="minorHAnsi" w:hAnsiTheme="minorHAnsi" w:cstheme="minorHAnsi"/>
                <w:sz w:val="22"/>
                <w:szCs w:val="22"/>
              </w:rPr>
            </w:pPr>
          </w:p>
        </w:tc>
      </w:tr>
      <w:tr w:rsidR="00155ADB" w:rsidRPr="00155ADB" w14:paraId="295BDD41" w14:textId="77777777" w:rsidTr="00155ADB">
        <w:tc>
          <w:tcPr>
            <w:tcW w:w="9195" w:type="dxa"/>
            <w:gridSpan w:val="2"/>
            <w:shd w:val="clear" w:color="auto" w:fill="FFFFFF"/>
          </w:tcPr>
          <w:p w14:paraId="0BAAC445"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rPr>
            </w:pPr>
            <w:r w:rsidRPr="00155ADB">
              <w:rPr>
                <w:rFonts w:asciiTheme="minorHAnsi" w:hAnsiTheme="minorHAnsi" w:cstheme="minorHAnsi"/>
                <w:sz w:val="22"/>
                <w:szCs w:val="22"/>
              </w:rPr>
              <w:t xml:space="preserve">Demandante </w:t>
            </w:r>
          </w:p>
          <w:p w14:paraId="31383A7F"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sz w:val="22"/>
                <w:szCs w:val="22"/>
              </w:rPr>
            </w:pPr>
          </w:p>
          <w:p w14:paraId="5528F327"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w:t>
            </w:r>
          </w:p>
          <w:p w14:paraId="1F04F0EB"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Gerencia Governança Segurança da Informação - GGSI</w:t>
            </w:r>
          </w:p>
          <w:p w14:paraId="77049875" w14:textId="77777777" w:rsidR="00155ADB" w:rsidRDefault="00155ADB" w:rsidP="00E93813">
            <w:pPr>
              <w:pStyle w:val="Recuodecorpodetexto"/>
              <w:tabs>
                <w:tab w:val="left" w:pos="709"/>
              </w:tabs>
              <w:ind w:left="709" w:right="-1" w:hanging="709"/>
              <w:jc w:val="center"/>
              <w:rPr>
                <w:rFonts w:asciiTheme="minorHAnsi" w:hAnsiTheme="minorHAnsi" w:cstheme="minorHAnsi"/>
                <w:sz w:val="22"/>
                <w:szCs w:val="22"/>
              </w:rPr>
            </w:pPr>
          </w:p>
          <w:p w14:paraId="1B9B215E" w14:textId="31752B23" w:rsidR="00A84338" w:rsidRPr="00155ADB" w:rsidRDefault="00A84338" w:rsidP="00E93813">
            <w:pPr>
              <w:pStyle w:val="Recuodecorpodetexto"/>
              <w:tabs>
                <w:tab w:val="left" w:pos="709"/>
              </w:tabs>
              <w:ind w:left="709" w:right="-1" w:hanging="709"/>
              <w:jc w:val="center"/>
              <w:rPr>
                <w:rFonts w:asciiTheme="minorHAnsi" w:hAnsiTheme="minorHAnsi" w:cstheme="minorHAnsi"/>
                <w:sz w:val="22"/>
                <w:szCs w:val="22"/>
              </w:rPr>
            </w:pPr>
          </w:p>
        </w:tc>
      </w:tr>
    </w:tbl>
    <w:p w14:paraId="04D67BB3" w14:textId="77777777" w:rsidR="00155ADB" w:rsidRDefault="00155ADB" w:rsidP="00155ADB">
      <w:pPr>
        <w:pStyle w:val="Recuodecorpodetexto"/>
        <w:tabs>
          <w:tab w:val="left" w:pos="709"/>
        </w:tabs>
        <w:spacing w:before="120" w:line="240" w:lineRule="auto"/>
        <w:ind w:left="709" w:right="-1" w:hanging="709"/>
        <w:jc w:val="center"/>
      </w:pPr>
      <w:r>
        <w:rPr>
          <w:rFonts w:ascii="Arial" w:hAnsi="Arial" w:cs="Arial"/>
          <w:sz w:val="22"/>
          <w:szCs w:val="22"/>
        </w:rPr>
        <w:t>____________________________</w:t>
      </w:r>
    </w:p>
    <w:p w14:paraId="33543222" w14:textId="77777777" w:rsidR="00155ADB" w:rsidRDefault="00155ADB" w:rsidP="00155ADB">
      <w:pPr>
        <w:pStyle w:val="Recuodecorpodetexto"/>
        <w:tabs>
          <w:tab w:val="left" w:pos="709"/>
        </w:tabs>
        <w:spacing w:line="240" w:lineRule="auto"/>
        <w:ind w:left="709" w:right="-1" w:hanging="709"/>
        <w:jc w:val="center"/>
      </w:pPr>
      <w:r>
        <w:rPr>
          <w:rFonts w:ascii="Arial" w:hAnsi="Arial" w:cs="Arial"/>
          <w:sz w:val="22"/>
          <w:szCs w:val="22"/>
        </w:rPr>
        <w:t>Hélcio de Almeida Rocha – Matr 302823</w:t>
      </w:r>
    </w:p>
    <w:p w14:paraId="40140D5B" w14:textId="1E5076A5" w:rsidR="00155ADB" w:rsidRDefault="00155ADB" w:rsidP="00155ADB">
      <w:pPr>
        <w:tabs>
          <w:tab w:val="left" w:pos="993"/>
        </w:tabs>
        <w:ind w:right="-1"/>
        <w:jc w:val="center"/>
      </w:pPr>
      <w:r>
        <w:rPr>
          <w:rFonts w:cs="Arial"/>
          <w:b/>
          <w:bCs/>
          <w:color w:val="000000"/>
          <w:sz w:val="22"/>
          <w:szCs w:val="22"/>
        </w:rPr>
        <w:t>Superintendente da STI</w:t>
      </w:r>
    </w:p>
    <w:p w14:paraId="0EEB6327" w14:textId="77777777" w:rsidR="00320C90" w:rsidRPr="002C7035" w:rsidRDefault="00320C90" w:rsidP="00320C90">
      <w:pPr>
        <w:pStyle w:val="PargrafodaLista"/>
        <w:suppressAutoHyphens w:val="0"/>
        <w:spacing w:before="120" w:after="120" w:line="276" w:lineRule="auto"/>
        <w:ind w:left="716" w:right="-30"/>
        <w:jc w:val="both"/>
        <w:rPr>
          <w:b/>
          <w:bCs/>
          <w:szCs w:val="20"/>
        </w:rPr>
      </w:pPr>
    </w:p>
    <w:p w14:paraId="3B59CCCE" w14:textId="77777777" w:rsidR="00237EB6" w:rsidRPr="00237EB6" w:rsidRDefault="00237EB6" w:rsidP="00237EB6">
      <w:pPr>
        <w:pStyle w:val="Nivel10"/>
        <w:numPr>
          <w:ilvl w:val="0"/>
          <w:numId w:val="0"/>
        </w:numPr>
        <w:suppressAutoHyphens w:val="0"/>
        <w:spacing w:before="120" w:after="120"/>
        <w:ind w:left="284" w:right="-30"/>
        <w:rPr>
          <w:b w:val="0"/>
          <w:iCs/>
          <w:color w:val="auto"/>
        </w:rPr>
      </w:pPr>
    </w:p>
    <w:p w14:paraId="7A417875" w14:textId="6721B448" w:rsidR="002459FC" w:rsidRDefault="002459FC" w:rsidP="002459FC"/>
    <w:p w14:paraId="4712ECF8" w14:textId="77777777" w:rsidR="00180BEF" w:rsidRPr="00006BFB" w:rsidRDefault="00180BEF" w:rsidP="00180BEF">
      <w:pPr>
        <w:spacing w:line="276" w:lineRule="auto"/>
        <w:rPr>
          <w:rFonts w:cs="Arial"/>
          <w:color w:val="000000"/>
          <w:szCs w:val="20"/>
        </w:rPr>
      </w:pPr>
    </w:p>
    <w:p w14:paraId="524B98CF" w14:textId="77777777" w:rsidR="00180BEF" w:rsidRPr="006D546C" w:rsidRDefault="00180BEF" w:rsidP="005B345F">
      <w:pPr>
        <w:spacing w:after="120" w:line="276" w:lineRule="auto"/>
        <w:ind w:right="-15"/>
        <w:jc w:val="center"/>
        <w:rPr>
          <w:rFonts w:asciiTheme="minorHAnsi" w:hAnsiTheme="minorHAnsi" w:cstheme="minorHAnsi"/>
          <w:b/>
          <w:bCs/>
          <w:color w:val="000000"/>
          <w:sz w:val="22"/>
          <w:szCs w:val="22"/>
        </w:rPr>
      </w:pPr>
    </w:p>
    <w:sectPr w:rsidR="00180BEF" w:rsidRPr="006D546C" w:rsidSect="00317E71">
      <w:headerReference w:type="default" r:id="rId10"/>
      <w:footerReference w:type="default" r:id="rId11"/>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389A" w14:textId="77777777" w:rsidR="007448AE" w:rsidRDefault="007448AE" w:rsidP="00195787">
      <w:r>
        <w:separator/>
      </w:r>
    </w:p>
  </w:endnote>
  <w:endnote w:type="continuationSeparator" w:id="0">
    <w:p w14:paraId="6258C074" w14:textId="77777777" w:rsidR="007448AE" w:rsidRDefault="007448AE"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75931562" w:rsidR="00317E71" w:rsidRPr="007D1C2C" w:rsidRDefault="00180BEF" w:rsidP="00BB598F">
    <w:pPr>
      <w:pStyle w:val="Rodap"/>
      <w:jc w:val="center"/>
      <w:rPr>
        <w:i/>
      </w:rPr>
    </w:pPr>
    <w:r>
      <w:rPr>
        <w:sz w:val="12"/>
        <w:szCs w:val="12"/>
      </w:rPr>
      <w:t>Termo de Referência SRP – Modelo AGU</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290A3E">
      <w:rPr>
        <w:rStyle w:val="Nmerodepgina"/>
        <w:rFonts w:ascii="Verdana" w:eastAsia="MS Gothic" w:hAnsi="Verdana"/>
        <w:noProof/>
        <w:sz w:val="16"/>
        <w:szCs w:val="16"/>
      </w:rPr>
      <w:t>2</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290A3E">
      <w:rPr>
        <w:rStyle w:val="Nmerodepgina"/>
        <w:rFonts w:ascii="Verdana" w:eastAsia="MS Gothic" w:hAnsi="Verdana"/>
        <w:noProof/>
        <w:sz w:val="16"/>
        <w:szCs w:val="16"/>
      </w:rPr>
      <w:t>13</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0C85E" w14:textId="77777777" w:rsidR="007448AE" w:rsidRDefault="007448AE" w:rsidP="00195787">
      <w:r>
        <w:separator/>
      </w:r>
    </w:p>
  </w:footnote>
  <w:footnote w:type="continuationSeparator" w:id="0">
    <w:p w14:paraId="2FDB4D33" w14:textId="77777777" w:rsidR="007448AE" w:rsidRDefault="007448AE"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5A15971E"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09534C64" w14:textId="1183DF41"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w:t>
    </w:r>
    <w:r w:rsidR="009410D3">
      <w:rPr>
        <w:rFonts w:ascii="Verdana" w:hAnsi="Verdana"/>
        <w:sz w:val="16"/>
        <w:szCs w:val="16"/>
      </w:rPr>
      <w:t>002197/2019-41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5"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8"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9"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5"/>
  </w:num>
  <w:num w:numId="3">
    <w:abstractNumId w:val="36"/>
  </w:num>
  <w:num w:numId="4">
    <w:abstractNumId w:val="30"/>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2"/>
  </w:num>
  <w:num w:numId="9">
    <w:abstractNumId w:val="34"/>
  </w:num>
  <w:num w:numId="10">
    <w:abstractNumId w:val="38"/>
  </w:num>
  <w:num w:numId="11">
    <w:abstractNumId w:val="26"/>
  </w:num>
  <w:num w:numId="12">
    <w:abstractNumId w:val="20"/>
  </w:num>
  <w:num w:numId="13">
    <w:abstractNumId w:val="2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1"/>
  </w:num>
  <w:num w:numId="26">
    <w:abstractNumId w:val="40"/>
  </w:num>
  <w:num w:numId="27">
    <w:abstractNumId w:val="28"/>
  </w:num>
  <w:num w:numId="28">
    <w:abstractNumId w:val="21"/>
  </w:num>
  <w:num w:numId="29">
    <w:abstractNumId w:val="39"/>
  </w:num>
  <w:num w:numId="30">
    <w:abstractNumId w:val="23"/>
  </w:num>
  <w:num w:numId="31">
    <w:abstractNumId w:val="0"/>
    <w:lvlOverride w:ilvl="0">
      <w:startOverride w:val="1"/>
    </w:lvlOverride>
  </w:num>
  <w:num w:numId="32">
    <w:abstractNumId w:val="25"/>
  </w:num>
  <w:num w:numId="3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40D39"/>
    <w:rsid w:val="000425AB"/>
    <w:rsid w:val="00054A82"/>
    <w:rsid w:val="00064935"/>
    <w:rsid w:val="00073A80"/>
    <w:rsid w:val="000A5C63"/>
    <w:rsid w:val="000B5CD5"/>
    <w:rsid w:val="000C152C"/>
    <w:rsid w:val="000D13E3"/>
    <w:rsid w:val="000D1838"/>
    <w:rsid w:val="000D62E0"/>
    <w:rsid w:val="000E0BB9"/>
    <w:rsid w:val="000F0145"/>
    <w:rsid w:val="0010119F"/>
    <w:rsid w:val="00122A72"/>
    <w:rsid w:val="00131CC6"/>
    <w:rsid w:val="0014109B"/>
    <w:rsid w:val="00155ADB"/>
    <w:rsid w:val="001571D0"/>
    <w:rsid w:val="00163819"/>
    <w:rsid w:val="00180BEF"/>
    <w:rsid w:val="0018615A"/>
    <w:rsid w:val="001877DC"/>
    <w:rsid w:val="00191B50"/>
    <w:rsid w:val="00194CFD"/>
    <w:rsid w:val="00195787"/>
    <w:rsid w:val="001A6554"/>
    <w:rsid w:val="001B3F02"/>
    <w:rsid w:val="001C5C08"/>
    <w:rsid w:val="001C723F"/>
    <w:rsid w:val="001E0C56"/>
    <w:rsid w:val="00210941"/>
    <w:rsid w:val="002154ED"/>
    <w:rsid w:val="00225216"/>
    <w:rsid w:val="00230969"/>
    <w:rsid w:val="00230E72"/>
    <w:rsid w:val="002318EE"/>
    <w:rsid w:val="00237EB6"/>
    <w:rsid w:val="00242E92"/>
    <w:rsid w:val="002444B6"/>
    <w:rsid w:val="002459FC"/>
    <w:rsid w:val="00252014"/>
    <w:rsid w:val="00252EE9"/>
    <w:rsid w:val="0025380C"/>
    <w:rsid w:val="00254F46"/>
    <w:rsid w:val="00266078"/>
    <w:rsid w:val="00275798"/>
    <w:rsid w:val="0027641D"/>
    <w:rsid w:val="00287FE7"/>
    <w:rsid w:val="00290A3E"/>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0C90"/>
    <w:rsid w:val="0032139D"/>
    <w:rsid w:val="00335697"/>
    <w:rsid w:val="003369A6"/>
    <w:rsid w:val="00337554"/>
    <w:rsid w:val="00345DC9"/>
    <w:rsid w:val="003570DA"/>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5557"/>
    <w:rsid w:val="005262A8"/>
    <w:rsid w:val="005272D7"/>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B6AF9"/>
    <w:rsid w:val="006C27E6"/>
    <w:rsid w:val="006D327E"/>
    <w:rsid w:val="006D546C"/>
    <w:rsid w:val="006E2B79"/>
    <w:rsid w:val="006E4496"/>
    <w:rsid w:val="006E7396"/>
    <w:rsid w:val="006F29AD"/>
    <w:rsid w:val="0070435E"/>
    <w:rsid w:val="00712E04"/>
    <w:rsid w:val="00720609"/>
    <w:rsid w:val="0072557C"/>
    <w:rsid w:val="007312B8"/>
    <w:rsid w:val="0074359C"/>
    <w:rsid w:val="007448AE"/>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4F40"/>
    <w:rsid w:val="007D5648"/>
    <w:rsid w:val="007D77AE"/>
    <w:rsid w:val="007E4F4D"/>
    <w:rsid w:val="007E50AD"/>
    <w:rsid w:val="007E56F9"/>
    <w:rsid w:val="00800F2B"/>
    <w:rsid w:val="008065EE"/>
    <w:rsid w:val="008078B0"/>
    <w:rsid w:val="00814931"/>
    <w:rsid w:val="008154F5"/>
    <w:rsid w:val="008227EC"/>
    <w:rsid w:val="00824928"/>
    <w:rsid w:val="008540D8"/>
    <w:rsid w:val="008566DD"/>
    <w:rsid w:val="00892576"/>
    <w:rsid w:val="008C23FF"/>
    <w:rsid w:val="008C5853"/>
    <w:rsid w:val="008C6744"/>
    <w:rsid w:val="008E28DC"/>
    <w:rsid w:val="008E3B96"/>
    <w:rsid w:val="008E5A78"/>
    <w:rsid w:val="008F3BD8"/>
    <w:rsid w:val="0090037C"/>
    <w:rsid w:val="00912689"/>
    <w:rsid w:val="00913EB8"/>
    <w:rsid w:val="009350A3"/>
    <w:rsid w:val="00937A6A"/>
    <w:rsid w:val="009410D3"/>
    <w:rsid w:val="00946A34"/>
    <w:rsid w:val="009502A0"/>
    <w:rsid w:val="00951247"/>
    <w:rsid w:val="0097198A"/>
    <w:rsid w:val="00973203"/>
    <w:rsid w:val="009A4E8F"/>
    <w:rsid w:val="009A60CB"/>
    <w:rsid w:val="009C1A02"/>
    <w:rsid w:val="009E113C"/>
    <w:rsid w:val="009F2EB2"/>
    <w:rsid w:val="00A05241"/>
    <w:rsid w:val="00A206AE"/>
    <w:rsid w:val="00A21E8F"/>
    <w:rsid w:val="00A30A28"/>
    <w:rsid w:val="00A33729"/>
    <w:rsid w:val="00A45504"/>
    <w:rsid w:val="00A70B20"/>
    <w:rsid w:val="00A738FA"/>
    <w:rsid w:val="00A84338"/>
    <w:rsid w:val="00A85110"/>
    <w:rsid w:val="00A87093"/>
    <w:rsid w:val="00A93E08"/>
    <w:rsid w:val="00A942C3"/>
    <w:rsid w:val="00AA0EB9"/>
    <w:rsid w:val="00AB336E"/>
    <w:rsid w:val="00AC3B53"/>
    <w:rsid w:val="00AD321A"/>
    <w:rsid w:val="00AE0A71"/>
    <w:rsid w:val="00AE1AC5"/>
    <w:rsid w:val="00AF32BC"/>
    <w:rsid w:val="00AF3581"/>
    <w:rsid w:val="00AF781E"/>
    <w:rsid w:val="00AF7DA7"/>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BF352C"/>
    <w:rsid w:val="00C01D97"/>
    <w:rsid w:val="00C0241D"/>
    <w:rsid w:val="00C107EE"/>
    <w:rsid w:val="00C11C38"/>
    <w:rsid w:val="00C154AA"/>
    <w:rsid w:val="00C1654F"/>
    <w:rsid w:val="00C2046E"/>
    <w:rsid w:val="00C30204"/>
    <w:rsid w:val="00C433C3"/>
    <w:rsid w:val="00C44CC3"/>
    <w:rsid w:val="00C50DCE"/>
    <w:rsid w:val="00C5395D"/>
    <w:rsid w:val="00C7600F"/>
    <w:rsid w:val="00C804D0"/>
    <w:rsid w:val="00CB5F48"/>
    <w:rsid w:val="00CD2701"/>
    <w:rsid w:val="00CE00C9"/>
    <w:rsid w:val="00CE1A91"/>
    <w:rsid w:val="00CE4C58"/>
    <w:rsid w:val="00CE7B83"/>
    <w:rsid w:val="00D03194"/>
    <w:rsid w:val="00D11FB6"/>
    <w:rsid w:val="00D15CE1"/>
    <w:rsid w:val="00D166E7"/>
    <w:rsid w:val="00D16949"/>
    <w:rsid w:val="00D20659"/>
    <w:rsid w:val="00D24004"/>
    <w:rsid w:val="00D40051"/>
    <w:rsid w:val="00D4570A"/>
    <w:rsid w:val="00D52F83"/>
    <w:rsid w:val="00D72CFE"/>
    <w:rsid w:val="00D734D3"/>
    <w:rsid w:val="00D7605E"/>
    <w:rsid w:val="00D83B02"/>
    <w:rsid w:val="00D901EE"/>
    <w:rsid w:val="00D902D6"/>
    <w:rsid w:val="00D945C1"/>
    <w:rsid w:val="00DA568D"/>
    <w:rsid w:val="00DB435A"/>
    <w:rsid w:val="00DB6F67"/>
    <w:rsid w:val="00DC2B67"/>
    <w:rsid w:val="00DC6924"/>
    <w:rsid w:val="00DE596B"/>
    <w:rsid w:val="00DF5E89"/>
    <w:rsid w:val="00E03B99"/>
    <w:rsid w:val="00E1163C"/>
    <w:rsid w:val="00E23909"/>
    <w:rsid w:val="00E44B0C"/>
    <w:rsid w:val="00E52524"/>
    <w:rsid w:val="00E578A6"/>
    <w:rsid w:val="00EA06C5"/>
    <w:rsid w:val="00EB6AF5"/>
    <w:rsid w:val="00EB7F69"/>
    <w:rsid w:val="00ED4EB4"/>
    <w:rsid w:val="00F02B18"/>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FA22F6"/>
  <w15:docId w15:val="{944B3F3A-35B7-4D0F-A9E9-6B686DE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os.ibama.gov.br/ctf/publico/certificado_regularidade_consulta.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2822-9577-4C44-B8B1-AE1134E8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5170</Words>
  <Characters>27918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Fabio</cp:lastModifiedBy>
  <cp:revision>6</cp:revision>
  <cp:lastPrinted>2019-11-11T21:10:00Z</cp:lastPrinted>
  <dcterms:created xsi:type="dcterms:W3CDTF">2019-11-11T19:30:00Z</dcterms:created>
  <dcterms:modified xsi:type="dcterms:W3CDTF">2019-12-06T21:13:00Z</dcterms:modified>
  <dc:language>pt-BR</dc:language>
</cp:coreProperties>
</file>