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600ACB">
        <w:rPr>
          <w:rFonts w:asciiTheme="minorHAnsi" w:hAnsiTheme="minorHAnsi" w:cstheme="minorHAnsi"/>
          <w:b/>
          <w:bCs/>
          <w:sz w:val="24"/>
        </w:rPr>
        <w:t>IX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F419D3">
        <w:rPr>
          <w:b/>
        </w:rPr>
        <w:t>TERMO DE</w:t>
      </w:r>
      <w:r w:rsidR="002F5CD0">
        <w:rPr>
          <w:b/>
        </w:rPr>
        <w:t xml:space="preserve"> </w:t>
      </w:r>
      <w:r w:rsidR="00600ACB">
        <w:rPr>
          <w:b/>
        </w:rPr>
        <w:t>CONFIDENCIALIDADE</w:t>
      </w: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600ACB" w:rsidRDefault="00600ACB" w:rsidP="00600ACB">
      <w:pPr>
        <w:spacing w:line="360" w:lineRule="auto"/>
        <w:ind w:left="360" w:right="54"/>
        <w:jc w:val="both"/>
      </w:pPr>
      <w:r>
        <w:t xml:space="preserve">Eu, ______________________________________________________________, Portador do documento de identidade nº _________________, expedido pela ______________, CPF nº ________________________, órgão de origem _____________________________, representante da empresa________________________________________, comprometo-me a manter sigilo sobre dados, processos, informações, documentos e materiais que eu venha a ter acesso ou conhecimento no âmbito da UFF localizada no endereço:  Rua Miguel de Frias, 9, Icaraí, Niterói/RJ, CNPJ N.° 28.523.215/0001-06, em razão dos serviços a serem realizados e ciente do que preceituam a Lei 8.666/93; Lei nº 10.520 /02; IN-04/2014; Súmula 269 do TCU; Decreto nº </w:t>
      </w:r>
      <w:r w:rsidR="00B07D6A">
        <w:t>10.024/19</w:t>
      </w:r>
      <w:bookmarkStart w:id="0" w:name="_GoBack"/>
      <w:bookmarkEnd w:id="0"/>
      <w:r>
        <w:t xml:space="preserve">; Decreto 7.174/2010; Decreto-Lei nº 200/1967; Determinações do TCU, como do acórdão 667/05 e o Decreto nº 7.845/2012, de 14 de novembro de 2012 (Salvaguarda de dados, informações, documentos e materiais sigilosos). E por estar de acordo com o presente Termo, assino-o na presença das testemunhas abaixo mencionadas.  </w:t>
      </w:r>
    </w:p>
    <w:p w:rsidR="00600ACB" w:rsidRDefault="00600ACB" w:rsidP="00600ACB">
      <w:pPr>
        <w:spacing w:line="360" w:lineRule="auto"/>
        <w:ind w:left="60"/>
      </w:pPr>
    </w:p>
    <w:p w:rsidR="00600ACB" w:rsidRDefault="00600ACB" w:rsidP="00600ACB">
      <w:pPr>
        <w:spacing w:line="360" w:lineRule="auto"/>
        <w:ind w:left="360" w:right="54"/>
      </w:pPr>
      <w:r>
        <w:t xml:space="preserve">De Acordo </w:t>
      </w:r>
    </w:p>
    <w:p w:rsidR="00600ACB" w:rsidRDefault="00600ACB" w:rsidP="00600ACB">
      <w:pPr>
        <w:spacing w:line="360" w:lineRule="auto"/>
        <w:ind w:left="60"/>
      </w:pPr>
    </w:p>
    <w:p w:rsidR="00600ACB" w:rsidRDefault="00600ACB" w:rsidP="00600ACB">
      <w:pPr>
        <w:spacing w:line="360" w:lineRule="auto"/>
        <w:ind w:left="60"/>
      </w:pPr>
    </w:p>
    <w:p w:rsidR="00600ACB" w:rsidRDefault="00600ACB" w:rsidP="00600ACB">
      <w:pPr>
        <w:spacing w:line="360" w:lineRule="auto"/>
        <w:ind w:left="360"/>
        <w:rPr>
          <w:b/>
        </w:rPr>
      </w:pPr>
      <w:r>
        <w:rPr>
          <w:b/>
        </w:rPr>
        <w:t xml:space="preserve">_______________________________________ </w:t>
      </w:r>
    </w:p>
    <w:p w:rsidR="00600ACB" w:rsidRDefault="00600ACB" w:rsidP="00600ACB">
      <w:pPr>
        <w:spacing w:line="360" w:lineRule="auto"/>
        <w:ind w:left="360"/>
      </w:pPr>
      <w:r>
        <w:rPr>
          <w:b/>
        </w:rPr>
        <w:t xml:space="preserve">Representante da Empresa CONTRATADA </w:t>
      </w:r>
    </w:p>
    <w:p w:rsidR="00600ACB" w:rsidRDefault="00600ACB" w:rsidP="00600ACB">
      <w:pPr>
        <w:spacing w:line="360" w:lineRule="auto"/>
        <w:ind w:left="60"/>
      </w:pPr>
    </w:p>
    <w:p w:rsidR="00600ACB" w:rsidRDefault="00600ACB" w:rsidP="00600ACB">
      <w:pPr>
        <w:spacing w:line="360" w:lineRule="auto"/>
        <w:ind w:left="60"/>
      </w:pPr>
    </w:p>
    <w:p w:rsidR="00600ACB" w:rsidRDefault="00600ACB" w:rsidP="00600ACB">
      <w:pPr>
        <w:spacing w:line="360" w:lineRule="auto"/>
        <w:ind w:left="360"/>
      </w:pPr>
      <w:r>
        <w:rPr>
          <w:b/>
        </w:rPr>
        <w:t xml:space="preserve">_______________________________________ </w:t>
      </w:r>
    </w:p>
    <w:p w:rsidR="00600ACB" w:rsidRDefault="00600ACB" w:rsidP="00600ACB">
      <w:pPr>
        <w:spacing w:line="360" w:lineRule="auto"/>
        <w:ind w:left="360"/>
      </w:pPr>
      <w:r>
        <w:rPr>
          <w:b/>
        </w:rPr>
        <w:t xml:space="preserve">CONTRATANTE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5B6297" w:rsidRDefault="005B6297" w:rsidP="005B6297">
      <w:pPr>
        <w:ind w:left="709" w:hanging="709"/>
      </w:pPr>
    </w:p>
    <w:p w:rsidR="005B6297" w:rsidRDefault="005B6297" w:rsidP="005B6297">
      <w:pPr>
        <w:rPr>
          <w:b/>
        </w:rPr>
      </w:pPr>
    </w:p>
    <w:sectPr w:rsidR="005B6297" w:rsidSect="00072736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12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FB" w:rsidRDefault="00E216FB" w:rsidP="00195787">
      <w:r>
        <w:separator/>
      </w:r>
    </w:p>
  </w:endnote>
  <w:endnote w:type="continuationSeparator" w:id="0">
    <w:p w:rsidR="00E216FB" w:rsidRDefault="00E216F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00ACB">
      <w:rPr>
        <w:sz w:val="12"/>
        <w:szCs w:val="12"/>
      </w:rPr>
      <w:t>IX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07D6A">
      <w:rPr>
        <w:rStyle w:val="Nmerodepgina"/>
        <w:rFonts w:ascii="Verdana" w:eastAsia="MS Gothic" w:hAnsi="Verdana"/>
        <w:noProof/>
        <w:sz w:val="16"/>
        <w:szCs w:val="16"/>
      </w:rPr>
      <w:t>112</w: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07D6A">
      <w:rPr>
        <w:rStyle w:val="Nmerodepgina"/>
        <w:rFonts w:ascii="Verdana" w:eastAsia="MS Gothic" w:hAnsi="Verdana"/>
        <w:noProof/>
        <w:sz w:val="16"/>
        <w:szCs w:val="16"/>
      </w:rPr>
      <w:t>1</w:t>
    </w:r>
    <w:r w:rsidR="00E9178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FB" w:rsidRDefault="00E216FB" w:rsidP="00195787">
      <w:r>
        <w:separator/>
      </w:r>
    </w:p>
  </w:footnote>
  <w:footnote w:type="continuationSeparator" w:id="0">
    <w:p w:rsidR="00E216FB" w:rsidRDefault="00E216F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36" w:rsidRDefault="00072736">
    <w:pPr>
      <w:pStyle w:val="Cabealho"/>
      <w:jc w:val="right"/>
    </w:pPr>
  </w:p>
  <w:p w:rsidR="00072736" w:rsidRDefault="00072736">
    <w:pPr>
      <w:pStyle w:val="Cabealho"/>
      <w:jc w:val="right"/>
    </w:pPr>
  </w:p>
  <w:sdt>
    <w:sdtPr>
      <w:id w:val="971949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072736" w:rsidRPr="00072736" w:rsidRDefault="00072736">
        <w:pPr>
          <w:pStyle w:val="Cabealho"/>
          <w:jc w:val="right"/>
          <w:rPr>
            <w:rFonts w:asciiTheme="minorHAnsi" w:hAnsiTheme="minorHAnsi"/>
          </w:rPr>
        </w:pPr>
        <w:r w:rsidRPr="00072736">
          <w:rPr>
            <w:rFonts w:asciiTheme="minorHAnsi" w:hAnsiTheme="minorHAnsi"/>
          </w:rPr>
          <w:fldChar w:fldCharType="begin"/>
        </w:r>
        <w:r w:rsidRPr="00072736">
          <w:rPr>
            <w:rFonts w:asciiTheme="minorHAnsi" w:hAnsiTheme="minorHAnsi"/>
          </w:rPr>
          <w:instrText xml:space="preserve"> PAGE   \* MERGEFORMAT </w:instrText>
        </w:r>
        <w:r w:rsidRPr="00072736">
          <w:rPr>
            <w:rFonts w:asciiTheme="minorHAnsi" w:hAnsiTheme="minorHAnsi"/>
          </w:rPr>
          <w:fldChar w:fldCharType="separate"/>
        </w:r>
        <w:r w:rsidR="00B07D6A">
          <w:rPr>
            <w:rFonts w:asciiTheme="minorHAnsi" w:hAnsiTheme="minorHAnsi"/>
            <w:noProof/>
          </w:rPr>
          <w:t>112</w:t>
        </w:r>
        <w:r w:rsidRPr="00072736">
          <w:rPr>
            <w:rFonts w:asciiTheme="minorHAnsi" w:hAnsiTheme="minorHAnsi"/>
          </w:rPr>
          <w:fldChar w:fldCharType="end"/>
        </w:r>
      </w:p>
      <w:p w:rsidR="00072736" w:rsidRPr="00072736" w:rsidRDefault="00072736">
        <w:pPr>
          <w:pStyle w:val="Cabealho"/>
          <w:jc w:val="right"/>
          <w:rPr>
            <w:rFonts w:asciiTheme="minorHAnsi" w:hAnsiTheme="minorHAnsi"/>
          </w:rPr>
        </w:pPr>
        <w:r w:rsidRPr="00072736">
          <w:rPr>
            <w:rFonts w:asciiTheme="minorHAnsi" w:hAnsiTheme="minorHAnsi" w:cs="Verdana"/>
          </w:rPr>
          <w:t>Processo n.º 23069.</w:t>
        </w:r>
        <w:r w:rsidRPr="00072736">
          <w:rPr>
            <w:rFonts w:asciiTheme="minorHAnsi" w:hAnsiTheme="minorHAnsi"/>
          </w:rPr>
          <w:t>041803/2019-43</w:t>
        </w:r>
      </w:p>
    </w:sdtContent>
  </w:sdt>
  <w:p w:rsidR="005622EA" w:rsidRDefault="005622EA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2736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74B2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5CD0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53CE"/>
    <w:rsid w:val="00592C4D"/>
    <w:rsid w:val="005A0B33"/>
    <w:rsid w:val="005B345F"/>
    <w:rsid w:val="005B3CB4"/>
    <w:rsid w:val="005B6297"/>
    <w:rsid w:val="005C41B6"/>
    <w:rsid w:val="005D7737"/>
    <w:rsid w:val="005F39EB"/>
    <w:rsid w:val="005F6D6E"/>
    <w:rsid w:val="00600ACB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3659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34A0"/>
    <w:rsid w:val="00892576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81E"/>
    <w:rsid w:val="00AF7DA7"/>
    <w:rsid w:val="00B07D6A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4594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77BE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4D31"/>
    <w:rsid w:val="00DF5E89"/>
    <w:rsid w:val="00E03B99"/>
    <w:rsid w:val="00E04C1D"/>
    <w:rsid w:val="00E1163C"/>
    <w:rsid w:val="00E216FB"/>
    <w:rsid w:val="00E23909"/>
    <w:rsid w:val="00E44B0C"/>
    <w:rsid w:val="00E52524"/>
    <w:rsid w:val="00E578A6"/>
    <w:rsid w:val="00E9178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19D3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3452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BDA50"/>
  <w15:docId w15:val="{FF4C38B1-1A3C-4035-B40E-F0024BE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1834-C3A4-4227-B61E-5C02ACB0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2019-09-09T14:32:00Z</cp:lastPrinted>
  <dcterms:created xsi:type="dcterms:W3CDTF">2019-08-27T04:08:00Z</dcterms:created>
  <dcterms:modified xsi:type="dcterms:W3CDTF">2019-12-26T18:02:00Z</dcterms:modified>
  <dc:language>pt-BR</dc:language>
</cp:coreProperties>
</file>