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63" w:rsidRDefault="00761963" w:rsidP="0092646F">
      <w:pPr>
        <w:pStyle w:val="Ttulo1"/>
        <w:spacing w:line="276" w:lineRule="auto"/>
        <w:ind w:left="709" w:hanging="709"/>
        <w:rPr>
          <w:rFonts w:asciiTheme="minorHAnsi" w:hAnsiTheme="minorHAnsi" w:cstheme="minorHAnsi"/>
          <w:sz w:val="20"/>
          <w:szCs w:val="20"/>
        </w:rPr>
      </w:pPr>
      <w:r w:rsidRPr="00782642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-244475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963" w:rsidRPr="00782642" w:rsidRDefault="00761963" w:rsidP="0092646F">
      <w:pPr>
        <w:tabs>
          <w:tab w:val="left" w:pos="8880"/>
        </w:tabs>
        <w:spacing w:line="276" w:lineRule="auto"/>
        <w:ind w:left="709" w:hanging="70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</w:p>
    <w:p w:rsidR="00761963" w:rsidRPr="00782642" w:rsidRDefault="00761963" w:rsidP="0092646F">
      <w:pPr>
        <w:tabs>
          <w:tab w:val="left" w:pos="6284"/>
        </w:tabs>
        <w:spacing w:line="276" w:lineRule="auto"/>
        <w:ind w:left="709" w:hanging="709"/>
        <w:jc w:val="center"/>
        <w:rPr>
          <w:rFonts w:asciiTheme="minorHAnsi" w:hAnsiTheme="minorHAnsi" w:cstheme="minorHAnsi"/>
          <w:b/>
          <w:bCs/>
          <w:szCs w:val="20"/>
        </w:rPr>
      </w:pPr>
      <w:r w:rsidRPr="00782642">
        <w:rPr>
          <w:rFonts w:asciiTheme="minorHAnsi" w:hAnsiTheme="minorHAnsi" w:cstheme="minorHAnsi"/>
          <w:b/>
          <w:bCs/>
          <w:szCs w:val="20"/>
        </w:rPr>
        <w:t>MINISTÉRIO DA EDUCAÇÃO</w:t>
      </w:r>
    </w:p>
    <w:p w:rsidR="00761963" w:rsidRPr="00782642" w:rsidRDefault="00761963" w:rsidP="0092646F">
      <w:pPr>
        <w:pStyle w:val="Ttulo1"/>
        <w:spacing w:before="0" w:line="276" w:lineRule="auto"/>
        <w:ind w:left="709" w:hanging="709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782642">
        <w:rPr>
          <w:rFonts w:asciiTheme="minorHAnsi" w:hAnsiTheme="minorHAnsi" w:cstheme="minorHAnsi"/>
          <w:b/>
          <w:color w:val="auto"/>
          <w:sz w:val="20"/>
          <w:szCs w:val="20"/>
        </w:rPr>
        <w:t>UNIVERSIDADE FEDERAL FLUMINENSE</w:t>
      </w:r>
    </w:p>
    <w:p w:rsidR="00761963" w:rsidRPr="00782642" w:rsidRDefault="00761963" w:rsidP="0092646F">
      <w:pPr>
        <w:spacing w:line="276" w:lineRule="auto"/>
        <w:ind w:left="709" w:hanging="709"/>
        <w:jc w:val="center"/>
        <w:rPr>
          <w:rFonts w:asciiTheme="minorHAnsi" w:hAnsiTheme="minorHAnsi" w:cstheme="minorHAnsi"/>
          <w:b/>
          <w:szCs w:val="20"/>
        </w:rPr>
      </w:pPr>
      <w:r w:rsidRPr="00782642">
        <w:rPr>
          <w:rFonts w:asciiTheme="minorHAnsi" w:hAnsiTheme="minorHAnsi" w:cstheme="minorHAnsi"/>
          <w:b/>
          <w:szCs w:val="20"/>
        </w:rPr>
        <w:t>PRO</w:t>
      </w:r>
      <w:r w:rsidR="003308AC">
        <w:rPr>
          <w:rFonts w:asciiTheme="minorHAnsi" w:hAnsiTheme="minorHAnsi" w:cstheme="minorHAnsi"/>
          <w:b/>
          <w:szCs w:val="20"/>
        </w:rPr>
        <w:t>-</w:t>
      </w:r>
      <w:r w:rsidRPr="00782642">
        <w:rPr>
          <w:rFonts w:asciiTheme="minorHAnsi" w:hAnsiTheme="minorHAnsi" w:cstheme="minorHAnsi"/>
          <w:b/>
          <w:szCs w:val="20"/>
        </w:rPr>
        <w:t>REITORIA DE ADMINISTRAÇÃO</w:t>
      </w:r>
    </w:p>
    <w:p w:rsidR="001B3F02" w:rsidRDefault="001B3F02" w:rsidP="0092646F">
      <w:pPr>
        <w:ind w:left="709" w:hanging="709"/>
      </w:pPr>
    </w:p>
    <w:p w:rsidR="00761963" w:rsidRDefault="00761963" w:rsidP="0092646F">
      <w:pPr>
        <w:ind w:left="709" w:hanging="709"/>
        <w:jc w:val="center"/>
        <w:rPr>
          <w:b/>
        </w:rPr>
      </w:pPr>
      <w:r w:rsidRPr="00761963">
        <w:rPr>
          <w:rFonts w:asciiTheme="minorHAnsi" w:hAnsiTheme="minorHAnsi" w:cstheme="minorHAnsi"/>
          <w:b/>
          <w:bCs/>
          <w:sz w:val="24"/>
        </w:rPr>
        <w:t xml:space="preserve">ANEXO </w:t>
      </w:r>
      <w:r w:rsidR="008734A0">
        <w:rPr>
          <w:rFonts w:asciiTheme="minorHAnsi" w:hAnsiTheme="minorHAnsi" w:cstheme="minorHAnsi"/>
          <w:b/>
          <w:bCs/>
          <w:sz w:val="24"/>
        </w:rPr>
        <w:t>I</w:t>
      </w:r>
      <w:r w:rsidR="00AF107B">
        <w:rPr>
          <w:rFonts w:asciiTheme="minorHAnsi" w:hAnsiTheme="minorHAnsi" w:cstheme="minorHAnsi"/>
          <w:b/>
          <w:bCs/>
          <w:sz w:val="24"/>
        </w:rPr>
        <w:t>V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CE6A3F">
        <w:rPr>
          <w:rFonts w:asciiTheme="minorHAnsi" w:hAnsiTheme="minorHAnsi" w:cstheme="minorHAnsi"/>
          <w:b/>
          <w:bCs/>
          <w:sz w:val="24"/>
        </w:rPr>
        <w:t>–</w:t>
      </w:r>
      <w:r w:rsidR="0092646F">
        <w:rPr>
          <w:rFonts w:asciiTheme="minorHAnsi" w:hAnsiTheme="minorHAnsi" w:cstheme="minorHAnsi"/>
          <w:b/>
          <w:bCs/>
          <w:sz w:val="24"/>
        </w:rPr>
        <w:t xml:space="preserve"> </w:t>
      </w:r>
      <w:r w:rsidR="008734A0">
        <w:rPr>
          <w:b/>
        </w:rPr>
        <w:t>ORDEM DE SERVIÇOS</w:t>
      </w:r>
    </w:p>
    <w:p w:rsidR="000673D1" w:rsidRDefault="000673D1" w:rsidP="000673D1">
      <w:pPr>
        <w:ind w:left="709" w:hanging="709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56"/>
        <w:gridCol w:w="1973"/>
        <w:gridCol w:w="4347"/>
        <w:gridCol w:w="2158"/>
        <w:gridCol w:w="26"/>
      </w:tblGrid>
      <w:tr w:rsidR="008734A0" w:rsidTr="003308AC">
        <w:trPr>
          <w:gridAfter w:val="1"/>
          <w:wAfter w:w="26" w:type="dxa"/>
          <w:trHeight w:val="279"/>
        </w:trPr>
        <w:tc>
          <w:tcPr>
            <w:tcW w:w="846" w:type="dxa"/>
            <w:vMerge w:val="restart"/>
          </w:tcPr>
          <w:p w:rsidR="008734A0" w:rsidRDefault="008734A0" w:rsidP="00305E5B"/>
        </w:tc>
        <w:tc>
          <w:tcPr>
            <w:tcW w:w="6576" w:type="dxa"/>
            <w:gridSpan w:val="3"/>
            <w:vMerge w:val="restart"/>
          </w:tcPr>
          <w:p w:rsidR="008734A0" w:rsidRDefault="008734A0" w:rsidP="00305E5B">
            <w:pPr>
              <w:rPr>
                <w:b/>
              </w:rPr>
            </w:pPr>
            <w:r>
              <w:rPr>
                <w:b/>
              </w:rPr>
              <w:t xml:space="preserve">UFF </w:t>
            </w:r>
          </w:p>
          <w:p w:rsidR="008734A0" w:rsidRDefault="008734A0" w:rsidP="00305E5B">
            <w:r>
              <w:rPr>
                <w:b/>
              </w:rPr>
              <w:t xml:space="preserve">Contrato: </w:t>
            </w:r>
          </w:p>
          <w:p w:rsidR="008734A0" w:rsidRDefault="008734A0" w:rsidP="00305E5B">
            <w:r>
              <w:rPr>
                <w:b/>
              </w:rPr>
              <w:t xml:space="preserve">Contratada: </w:t>
            </w:r>
          </w:p>
        </w:tc>
        <w:tc>
          <w:tcPr>
            <w:tcW w:w="2158" w:type="dxa"/>
          </w:tcPr>
          <w:p w:rsidR="008734A0" w:rsidRDefault="008734A0" w:rsidP="00305E5B">
            <w:r>
              <w:rPr>
                <w:b/>
              </w:rPr>
              <w:t xml:space="preserve">OS Nº </w:t>
            </w:r>
          </w:p>
          <w:p w:rsidR="008734A0" w:rsidRDefault="008734A0" w:rsidP="00305E5B">
            <w:pPr>
              <w:ind w:left="55"/>
            </w:pPr>
          </w:p>
        </w:tc>
      </w:tr>
      <w:tr w:rsidR="008734A0" w:rsidTr="003308AC">
        <w:trPr>
          <w:gridAfter w:val="1"/>
          <w:wAfter w:w="26" w:type="dxa"/>
          <w:trHeight w:val="243"/>
        </w:trPr>
        <w:tc>
          <w:tcPr>
            <w:tcW w:w="846" w:type="dxa"/>
            <w:vMerge/>
          </w:tcPr>
          <w:p w:rsidR="008734A0" w:rsidRDefault="008734A0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576" w:type="dxa"/>
            <w:gridSpan w:val="3"/>
            <w:vMerge/>
          </w:tcPr>
          <w:p w:rsidR="008734A0" w:rsidRDefault="008734A0" w:rsidP="00305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158" w:type="dxa"/>
          </w:tcPr>
          <w:p w:rsidR="008734A0" w:rsidRDefault="008734A0" w:rsidP="00305E5B">
            <w:pPr>
              <w:ind w:right="993"/>
            </w:pPr>
            <w:r>
              <w:rPr>
                <w:b/>
              </w:rPr>
              <w:t xml:space="preserve">Dt Início: Dt Fim: </w:t>
            </w:r>
          </w:p>
        </w:tc>
      </w:tr>
      <w:tr w:rsidR="008734A0" w:rsidTr="003308AC">
        <w:trPr>
          <w:gridAfter w:val="1"/>
          <w:wAfter w:w="26" w:type="dxa"/>
          <w:trHeight w:val="360"/>
        </w:trPr>
        <w:tc>
          <w:tcPr>
            <w:tcW w:w="9580" w:type="dxa"/>
            <w:gridSpan w:val="5"/>
          </w:tcPr>
          <w:p w:rsidR="008734A0" w:rsidRDefault="008734A0" w:rsidP="00305E5B">
            <w:r>
              <w:rPr>
                <w:b/>
              </w:rPr>
              <w:t xml:space="preserve">ORDEM DE SERVIÇO </w:t>
            </w:r>
          </w:p>
        </w:tc>
      </w:tr>
      <w:tr w:rsidR="008734A0" w:rsidTr="003308AC">
        <w:trPr>
          <w:trHeight w:val="380"/>
        </w:trPr>
        <w:tc>
          <w:tcPr>
            <w:tcW w:w="3075" w:type="dxa"/>
            <w:gridSpan w:val="3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Serviço </w:t>
            </w:r>
          </w:p>
        </w:tc>
        <w:tc>
          <w:tcPr>
            <w:tcW w:w="6531" w:type="dxa"/>
            <w:gridSpan w:val="3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460"/>
        </w:trPr>
        <w:tc>
          <w:tcPr>
            <w:tcW w:w="3075" w:type="dxa"/>
            <w:gridSpan w:val="3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Objetivo </w:t>
            </w:r>
          </w:p>
        </w:tc>
        <w:tc>
          <w:tcPr>
            <w:tcW w:w="6531" w:type="dxa"/>
            <w:gridSpan w:val="3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460"/>
        </w:trPr>
        <w:tc>
          <w:tcPr>
            <w:tcW w:w="3075" w:type="dxa"/>
            <w:gridSpan w:val="3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Métrica </w:t>
            </w:r>
          </w:p>
        </w:tc>
        <w:tc>
          <w:tcPr>
            <w:tcW w:w="6531" w:type="dxa"/>
            <w:gridSpan w:val="3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460"/>
        </w:trPr>
        <w:tc>
          <w:tcPr>
            <w:tcW w:w="3075" w:type="dxa"/>
            <w:gridSpan w:val="3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Cálculo </w:t>
            </w:r>
          </w:p>
        </w:tc>
        <w:tc>
          <w:tcPr>
            <w:tcW w:w="6531" w:type="dxa"/>
            <w:gridSpan w:val="3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460"/>
        </w:trPr>
        <w:tc>
          <w:tcPr>
            <w:tcW w:w="3075" w:type="dxa"/>
            <w:gridSpan w:val="3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Custo Total (UST) </w:t>
            </w:r>
          </w:p>
        </w:tc>
        <w:tc>
          <w:tcPr>
            <w:tcW w:w="6531" w:type="dxa"/>
            <w:gridSpan w:val="3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560"/>
        </w:trPr>
        <w:tc>
          <w:tcPr>
            <w:tcW w:w="1102" w:type="dxa"/>
            <w:gridSpan w:val="2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Id </w:t>
            </w:r>
          </w:p>
        </w:tc>
        <w:tc>
          <w:tcPr>
            <w:tcW w:w="8504" w:type="dxa"/>
            <w:gridSpan w:val="4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Tarefa </w:t>
            </w:r>
          </w:p>
        </w:tc>
      </w:tr>
      <w:tr w:rsidR="008734A0" w:rsidTr="003308AC">
        <w:trPr>
          <w:trHeight w:val="440"/>
        </w:trPr>
        <w:tc>
          <w:tcPr>
            <w:tcW w:w="1102" w:type="dxa"/>
            <w:gridSpan w:val="2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1 </w:t>
            </w:r>
          </w:p>
        </w:tc>
        <w:tc>
          <w:tcPr>
            <w:tcW w:w="8504" w:type="dxa"/>
            <w:gridSpan w:val="4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440"/>
        </w:trPr>
        <w:tc>
          <w:tcPr>
            <w:tcW w:w="1102" w:type="dxa"/>
            <w:gridSpan w:val="2"/>
          </w:tcPr>
          <w:p w:rsidR="008734A0" w:rsidRDefault="008734A0" w:rsidP="00305E5B">
            <w:pPr>
              <w:ind w:left="360"/>
            </w:pPr>
            <w:r>
              <w:rPr>
                <w:b/>
              </w:rPr>
              <w:t xml:space="preserve">2 </w:t>
            </w:r>
          </w:p>
        </w:tc>
        <w:tc>
          <w:tcPr>
            <w:tcW w:w="8504" w:type="dxa"/>
            <w:gridSpan w:val="4"/>
          </w:tcPr>
          <w:p w:rsidR="008734A0" w:rsidRDefault="008734A0" w:rsidP="00305E5B">
            <w:pPr>
              <w:ind w:left="360"/>
            </w:pPr>
          </w:p>
        </w:tc>
      </w:tr>
      <w:tr w:rsidR="008734A0" w:rsidTr="003308AC">
        <w:trPr>
          <w:trHeight w:val="440"/>
        </w:trPr>
        <w:tc>
          <w:tcPr>
            <w:tcW w:w="9606" w:type="dxa"/>
            <w:gridSpan w:val="6"/>
          </w:tcPr>
          <w:p w:rsidR="008734A0" w:rsidRDefault="008734A0" w:rsidP="00305E5B">
            <w:pPr>
              <w:ind w:left="360"/>
            </w:pPr>
            <w:r>
              <w:t>Pressupostos e Restrições</w:t>
            </w:r>
          </w:p>
        </w:tc>
      </w:tr>
    </w:tbl>
    <w:p w:rsidR="008734A0" w:rsidRDefault="008734A0" w:rsidP="003308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pacing w:line="360" w:lineRule="auto"/>
      </w:pPr>
      <w:r>
        <w:rPr>
          <w:b/>
        </w:rPr>
        <w:t>Documentos Entregues</w:t>
      </w:r>
      <w:r>
        <w:t xml:space="preserve"> </w:t>
      </w:r>
    </w:p>
    <w:p w:rsidR="008734A0" w:rsidRDefault="008734A0" w:rsidP="003308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pacing w:line="360" w:lineRule="auto"/>
      </w:pPr>
      <w:r>
        <w:t xml:space="preserve">(   ) – </w:t>
      </w:r>
    </w:p>
    <w:p w:rsidR="008734A0" w:rsidRDefault="008734A0" w:rsidP="003308A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8" w:color="000000"/>
        </w:pBdr>
        <w:spacing w:after="105" w:line="360" w:lineRule="auto"/>
      </w:pPr>
      <w:r>
        <w:t xml:space="preserve">(   ) – </w:t>
      </w:r>
    </w:p>
    <w:p w:rsidR="008734A0" w:rsidRDefault="008734A0" w:rsidP="008734A0">
      <w:pPr>
        <w:pStyle w:val="Ttulo3"/>
        <w:spacing w:line="360" w:lineRule="auto"/>
        <w:ind w:left="0" w:firstLine="0"/>
      </w:pPr>
      <w:r>
        <w:t xml:space="preserve">Indicadores de Desempenho </w:t>
      </w:r>
    </w:p>
    <w:tbl>
      <w:tblPr>
        <w:tblW w:w="9494" w:type="dxa"/>
        <w:tblInd w:w="226" w:type="dxa"/>
        <w:tblLayout w:type="fixed"/>
        <w:tblLook w:val="0400" w:firstRow="0" w:lastRow="0" w:firstColumn="0" w:lastColumn="0" w:noHBand="0" w:noVBand="1"/>
      </w:tblPr>
      <w:tblGrid>
        <w:gridCol w:w="3271"/>
        <w:gridCol w:w="1135"/>
        <w:gridCol w:w="855"/>
        <w:gridCol w:w="2273"/>
        <w:gridCol w:w="1960"/>
      </w:tblGrid>
      <w:tr w:rsidR="008734A0" w:rsidTr="00305E5B">
        <w:trPr>
          <w:trHeight w:val="2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>
            <w:r>
              <w:rPr>
                <w:b/>
              </w:rPr>
              <w:t xml:space="preserve">Indicadores 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>
            <w:r>
              <w:rPr>
                <w:b/>
              </w:rPr>
              <w:t xml:space="preserve">Limite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>
            <w:r>
              <w:rPr>
                <w:b/>
              </w:rPr>
              <w:t xml:space="preserve">Glosa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>
            <w:r>
              <w:rPr>
                <w:b/>
              </w:rPr>
              <w:t xml:space="preserve">Limite </w:t>
            </w:r>
          </w:p>
        </w:tc>
      </w:tr>
      <w:tr w:rsidR="008734A0" w:rsidTr="00305E5B">
        <w:trPr>
          <w:trHeight w:val="2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</w:tr>
      <w:tr w:rsidR="008734A0" w:rsidTr="00305E5B">
        <w:trPr>
          <w:trHeight w:val="2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4A0" w:rsidRDefault="008734A0" w:rsidP="00305E5B"/>
        </w:tc>
      </w:tr>
      <w:tr w:rsidR="008734A0" w:rsidTr="00305E5B">
        <w:trPr>
          <w:trHeight w:val="22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9" w:type="dxa"/>
            </w:tcMar>
          </w:tcPr>
          <w:p w:rsidR="008734A0" w:rsidRDefault="008734A0" w:rsidP="00305E5B">
            <w:r>
              <w:rPr>
                <w:b/>
              </w:rPr>
              <w:t xml:space="preserve">CONTRATANTE 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>
            <w:pPr>
              <w:spacing w:after="160"/>
            </w:pPr>
          </w:p>
        </w:tc>
      </w:tr>
      <w:tr w:rsidR="008734A0" w:rsidTr="00305E5B">
        <w:trPr>
          <w:trHeight w:val="22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>
            <w:r>
              <w:rPr>
                <w:b/>
              </w:rPr>
              <w:t xml:space="preserve">Área/Fiscal Requisitante da Solução 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>
            <w:r>
              <w:rPr>
                <w:b/>
              </w:rPr>
              <w:t xml:space="preserve">Gestor do Contrato </w:t>
            </w:r>
          </w:p>
        </w:tc>
      </w:tr>
      <w:tr w:rsidR="008734A0" w:rsidTr="00305E5B">
        <w:trPr>
          <w:trHeight w:val="104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/>
          <w:p w:rsidR="008734A0" w:rsidRDefault="008734A0" w:rsidP="00305E5B">
            <w:r>
              <w:rPr>
                <w:b/>
              </w:rPr>
              <w:t xml:space="preserve">_____________________ </w:t>
            </w:r>
          </w:p>
          <w:p w:rsidR="008734A0" w:rsidRDefault="008734A0" w:rsidP="00305E5B">
            <w:r>
              <w:rPr>
                <w:b/>
              </w:rPr>
              <w:t xml:space="preserve">&lt;Nome&gt; </w:t>
            </w:r>
          </w:p>
          <w:p w:rsidR="008734A0" w:rsidRDefault="008734A0" w:rsidP="00305E5B">
            <w:r>
              <w:rPr>
                <w:b/>
              </w:rPr>
              <w:t xml:space="preserve">Matrícula: &lt;Matr.&gt; 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/>
          <w:p w:rsidR="008734A0" w:rsidRDefault="008734A0" w:rsidP="00305E5B">
            <w:r>
              <w:rPr>
                <w:b/>
              </w:rPr>
              <w:t xml:space="preserve">______________________ </w:t>
            </w:r>
          </w:p>
          <w:p w:rsidR="008734A0" w:rsidRDefault="008734A0" w:rsidP="00305E5B">
            <w:r>
              <w:rPr>
                <w:b/>
              </w:rPr>
              <w:t xml:space="preserve">&lt;Nome&gt; </w:t>
            </w:r>
          </w:p>
          <w:p w:rsidR="008734A0" w:rsidRDefault="008734A0" w:rsidP="00305E5B">
            <w:r>
              <w:rPr>
                <w:b/>
              </w:rPr>
              <w:t xml:space="preserve">Matrícula: &lt;Matr.&gt; </w:t>
            </w:r>
          </w:p>
        </w:tc>
      </w:tr>
      <w:tr w:rsidR="008734A0" w:rsidTr="00305E5B">
        <w:trPr>
          <w:trHeight w:val="22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9" w:type="dxa"/>
            </w:tcMar>
          </w:tcPr>
          <w:p w:rsidR="008734A0" w:rsidRDefault="008734A0" w:rsidP="00305E5B">
            <w:r>
              <w:rPr>
                <w:b/>
              </w:rPr>
              <w:t xml:space="preserve">CONTRATADA 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>
            <w:pPr>
              <w:spacing w:after="160"/>
            </w:pPr>
          </w:p>
        </w:tc>
      </w:tr>
      <w:tr w:rsidR="008734A0" w:rsidTr="00305E5B">
        <w:trPr>
          <w:trHeight w:val="680"/>
        </w:trPr>
        <w:tc>
          <w:tcPr>
            <w:tcW w:w="4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9" w:type="dxa"/>
            </w:tcMar>
          </w:tcPr>
          <w:p w:rsidR="008734A0" w:rsidRDefault="008734A0" w:rsidP="00305E5B">
            <w:r>
              <w:rPr>
                <w:b/>
              </w:rPr>
              <w:t xml:space="preserve">________________________________ </w:t>
            </w:r>
          </w:p>
          <w:p w:rsidR="008734A0" w:rsidRDefault="008734A0" w:rsidP="00305E5B">
            <w:r>
              <w:rPr>
                <w:b/>
              </w:rPr>
              <w:t xml:space="preserve">&lt;Nome&gt; </w:t>
            </w:r>
          </w:p>
          <w:p w:rsidR="008734A0" w:rsidRDefault="008734A0" w:rsidP="00305E5B">
            <w:r>
              <w:rPr>
                <w:b/>
              </w:rPr>
              <w:t xml:space="preserve">&lt;Qualificação&gt; </w:t>
            </w:r>
          </w:p>
        </w:tc>
        <w:tc>
          <w:tcPr>
            <w:tcW w:w="50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9" w:type="dxa"/>
            </w:tcMar>
          </w:tcPr>
          <w:p w:rsidR="008734A0" w:rsidRDefault="008734A0" w:rsidP="00305E5B">
            <w:pPr>
              <w:spacing w:after="160"/>
            </w:pPr>
          </w:p>
        </w:tc>
      </w:tr>
    </w:tbl>
    <w:p w:rsidR="000673D1" w:rsidRDefault="008734A0" w:rsidP="008734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59" w:right="47"/>
        <w:jc w:val="center"/>
        <w:rPr>
          <w:b/>
        </w:rPr>
      </w:pPr>
      <w:r>
        <w:rPr>
          <w:b/>
        </w:rPr>
        <w:t>Niterói, xx de xxxxx de 20</w:t>
      </w:r>
      <w:r w:rsidR="00005F70">
        <w:rPr>
          <w:b/>
        </w:rPr>
        <w:t>20</w:t>
      </w:r>
      <w:bookmarkStart w:id="0" w:name="_GoBack"/>
      <w:bookmarkEnd w:id="0"/>
      <w:r>
        <w:rPr>
          <w:b/>
        </w:rPr>
        <w:t xml:space="preserve"> </w:t>
      </w:r>
    </w:p>
    <w:p w:rsidR="00F56DEB" w:rsidRDefault="00F56DEB" w:rsidP="000673D1">
      <w:pPr>
        <w:ind w:left="709" w:hanging="709"/>
        <w:rPr>
          <w:b/>
        </w:rPr>
      </w:pPr>
    </w:p>
    <w:sectPr w:rsidR="00F56DEB" w:rsidSect="003308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56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pgNumType w:start="98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E33" w:rsidRDefault="00526E33" w:rsidP="00195787">
      <w:r>
        <w:separator/>
      </w:r>
    </w:p>
  </w:endnote>
  <w:endnote w:type="continuationSeparator" w:id="0">
    <w:p w:rsidR="00526E33" w:rsidRDefault="00526E33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Times New Roman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F" w:rsidRDefault="0081793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2EA" w:rsidRDefault="005622E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5622EA" w:rsidRPr="007D1C2C" w:rsidRDefault="00CE6A3F" w:rsidP="00BB598F">
    <w:pPr>
      <w:pStyle w:val="Rodap"/>
      <w:jc w:val="center"/>
      <w:rPr>
        <w:i/>
      </w:rPr>
    </w:pPr>
    <w:r>
      <w:rPr>
        <w:sz w:val="12"/>
        <w:szCs w:val="12"/>
      </w:rPr>
      <w:t>Anexo III</w:t>
    </w:r>
    <w:r w:rsidR="005622EA">
      <w:rPr>
        <w:sz w:val="12"/>
        <w:szCs w:val="12"/>
      </w:rPr>
      <w:t xml:space="preserve"> </w:t>
    </w:r>
    <w:r w:rsidR="005622EA">
      <w:rPr>
        <w:sz w:val="12"/>
        <w:szCs w:val="12"/>
      </w:rPr>
      <w:tab/>
    </w:r>
    <w:r w:rsidR="005622EA">
      <w:rPr>
        <w:sz w:val="12"/>
        <w:szCs w:val="12"/>
      </w:rPr>
      <w:tab/>
    </w:r>
    <w:r w:rsidR="005622EA">
      <w:rPr>
        <w:rFonts w:ascii="Verdana" w:hAnsi="Verdana"/>
        <w:sz w:val="16"/>
        <w:szCs w:val="16"/>
      </w:rPr>
      <w:t>Pág</w:t>
    </w:r>
    <w:r w:rsidR="005622EA" w:rsidRPr="00901838">
      <w:rPr>
        <w:rFonts w:ascii="Verdana" w:hAnsi="Verdana"/>
        <w:sz w:val="16"/>
        <w:szCs w:val="16"/>
      </w:rPr>
      <w:t xml:space="preserve">. </w:t>
    </w:r>
    <w:r w:rsidR="00F04F2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F04F2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05F70">
      <w:rPr>
        <w:rStyle w:val="Nmerodepgina"/>
        <w:rFonts w:ascii="Verdana" w:eastAsia="MS Gothic" w:hAnsi="Verdana"/>
        <w:noProof/>
        <w:sz w:val="16"/>
        <w:szCs w:val="16"/>
      </w:rPr>
      <w:t>98</w:t>
    </w:r>
    <w:r w:rsidR="00F04F2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5622EA" w:rsidRPr="00901838">
      <w:rPr>
        <w:rStyle w:val="Nmerodepgina"/>
        <w:rFonts w:ascii="Verdana" w:eastAsia="MS Gothic" w:hAnsi="Verdana"/>
        <w:sz w:val="16"/>
        <w:szCs w:val="16"/>
      </w:rPr>
      <w:t>/</w:t>
    </w:r>
    <w:r w:rsidR="00F04F24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5622EA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F04F24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05F70">
      <w:rPr>
        <w:rStyle w:val="Nmerodepgina"/>
        <w:rFonts w:ascii="Verdana" w:eastAsia="MS Gothic" w:hAnsi="Verdana"/>
        <w:noProof/>
        <w:sz w:val="16"/>
        <w:szCs w:val="16"/>
      </w:rPr>
      <w:t>1</w:t>
    </w:r>
    <w:r w:rsidR="00F04F24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:rsidR="005622EA" w:rsidRDefault="005622EA">
    <w:pPr>
      <w:pStyle w:val="Rodap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F" w:rsidRDefault="0081793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E33" w:rsidRDefault="00526E33" w:rsidP="00195787">
      <w:r>
        <w:separator/>
      </w:r>
    </w:p>
  </w:footnote>
  <w:footnote w:type="continuationSeparator" w:id="0">
    <w:p w:rsidR="00526E33" w:rsidRDefault="00526E33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F" w:rsidRDefault="0081793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243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:rsidR="003308AC" w:rsidRPr="003308AC" w:rsidRDefault="003308AC">
        <w:pPr>
          <w:pStyle w:val="Cabealho"/>
          <w:jc w:val="right"/>
          <w:rPr>
            <w:rFonts w:asciiTheme="minorHAnsi" w:hAnsiTheme="minorHAnsi"/>
          </w:rPr>
        </w:pPr>
        <w:r>
          <w:t xml:space="preserve">Fls. </w:t>
        </w:r>
        <w:r w:rsidRPr="003308AC">
          <w:rPr>
            <w:rFonts w:asciiTheme="minorHAnsi" w:hAnsiTheme="minorHAnsi"/>
          </w:rPr>
          <w:fldChar w:fldCharType="begin"/>
        </w:r>
        <w:r w:rsidRPr="003308AC">
          <w:rPr>
            <w:rFonts w:asciiTheme="minorHAnsi" w:hAnsiTheme="minorHAnsi"/>
          </w:rPr>
          <w:instrText xml:space="preserve"> PAGE   \* MERGEFORMAT </w:instrText>
        </w:r>
        <w:r w:rsidRPr="003308AC">
          <w:rPr>
            <w:rFonts w:asciiTheme="minorHAnsi" w:hAnsiTheme="minorHAnsi"/>
          </w:rPr>
          <w:fldChar w:fldCharType="separate"/>
        </w:r>
        <w:r w:rsidR="00005F70">
          <w:rPr>
            <w:rFonts w:asciiTheme="minorHAnsi" w:hAnsiTheme="minorHAnsi"/>
            <w:noProof/>
          </w:rPr>
          <w:t>98</w:t>
        </w:r>
        <w:r w:rsidRPr="003308AC">
          <w:rPr>
            <w:rFonts w:asciiTheme="minorHAnsi" w:hAnsiTheme="minorHAnsi"/>
          </w:rPr>
          <w:fldChar w:fldCharType="end"/>
        </w:r>
      </w:p>
      <w:p w:rsidR="003308AC" w:rsidRPr="003308AC" w:rsidRDefault="003308AC">
        <w:pPr>
          <w:pStyle w:val="Cabealho"/>
          <w:jc w:val="right"/>
          <w:rPr>
            <w:rFonts w:asciiTheme="minorHAnsi" w:hAnsiTheme="minorHAnsi"/>
          </w:rPr>
        </w:pPr>
      </w:p>
      <w:p w:rsidR="003308AC" w:rsidRPr="003308AC" w:rsidRDefault="003308AC">
        <w:pPr>
          <w:pStyle w:val="Cabealho"/>
          <w:jc w:val="right"/>
          <w:rPr>
            <w:rFonts w:asciiTheme="minorHAnsi" w:hAnsiTheme="minorHAnsi"/>
          </w:rPr>
        </w:pPr>
        <w:r w:rsidRPr="003308AC">
          <w:rPr>
            <w:rFonts w:asciiTheme="minorHAnsi" w:hAnsiTheme="minorHAnsi" w:cs="Verdana"/>
          </w:rPr>
          <w:t>Processo n.º 23069.</w:t>
        </w:r>
        <w:r w:rsidRPr="003308AC">
          <w:rPr>
            <w:rFonts w:asciiTheme="minorHAnsi" w:hAnsiTheme="minorHAnsi"/>
          </w:rPr>
          <w:t>041803/2019-43</w:t>
        </w:r>
      </w:p>
    </w:sdtContent>
  </w:sdt>
  <w:p w:rsidR="005622EA" w:rsidRPr="003308AC" w:rsidRDefault="005622EA" w:rsidP="007D1562">
    <w:pPr>
      <w:pStyle w:val="Cabealho"/>
      <w:jc w:val="right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93F" w:rsidRDefault="008179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7A626F"/>
    <w:multiLevelType w:val="multilevel"/>
    <w:tmpl w:val="F7540AE8"/>
    <w:lvl w:ilvl="0">
      <w:start w:val="7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0E440187"/>
    <w:multiLevelType w:val="multilevel"/>
    <w:tmpl w:val="797AE158"/>
    <w:lvl w:ilvl="0">
      <w:start w:val="1"/>
      <w:numFmt w:val="decimal"/>
      <w:lvlText w:val="%1."/>
      <w:lvlJc w:val="left"/>
      <w:pPr>
        <w:ind w:left="495" w:hanging="495"/>
      </w:pPr>
      <w:rPr>
        <w:rFonts w:ascii="Arial" w:eastAsia="Arial" w:hAnsi="Arial" w:cs="Arial"/>
      </w:rPr>
    </w:lvl>
    <w:lvl w:ilvl="1">
      <w:start w:val="1"/>
      <w:numFmt w:val="decimal"/>
      <w:lvlText w:val="%1.%2."/>
      <w:lvlJc w:val="left"/>
      <w:pPr>
        <w:ind w:left="719" w:hanging="720"/>
      </w:pPr>
      <w:rPr>
        <w:rFonts w:ascii="Arial" w:eastAsia="Arial" w:hAnsi="Arial" w:cs="Arial"/>
      </w:rPr>
    </w:lvl>
    <w:lvl w:ilvl="2">
      <w:start w:val="1"/>
      <w:numFmt w:val="decimal"/>
      <w:lvlText w:val="%1.%2.%3."/>
      <w:lvlJc w:val="left"/>
      <w:pPr>
        <w:ind w:left="1078" w:hanging="1080"/>
      </w:pPr>
      <w:rPr>
        <w:rFonts w:ascii="Arial" w:eastAsia="Arial" w:hAnsi="Arial" w:cs="Arial"/>
      </w:rPr>
    </w:lvl>
    <w:lvl w:ilvl="3">
      <w:start w:val="1"/>
      <w:numFmt w:val="decimal"/>
      <w:lvlText w:val="%1.%2.%3.%4."/>
      <w:lvlJc w:val="left"/>
      <w:pPr>
        <w:ind w:left="1077" w:hanging="108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436" w:hanging="1440"/>
      </w:pPr>
      <w:rPr>
        <w:rFonts w:ascii="Arial" w:eastAsia="Arial" w:hAnsi="Arial" w:cs="Arial"/>
      </w:rPr>
    </w:lvl>
    <w:lvl w:ilvl="5">
      <w:start w:val="1"/>
      <w:numFmt w:val="decimal"/>
      <w:lvlText w:val="%1.%2.%3.%4.%5.%6."/>
      <w:lvlJc w:val="left"/>
      <w:pPr>
        <w:ind w:left="1795" w:hanging="1800"/>
      </w:pPr>
      <w:rPr>
        <w:rFonts w:ascii="Arial" w:eastAsia="Arial" w:hAnsi="Arial" w:cs="Arial"/>
      </w:rPr>
    </w:lvl>
    <w:lvl w:ilvl="6">
      <w:start w:val="1"/>
      <w:numFmt w:val="decimal"/>
      <w:lvlText w:val="%1.%2.%3.%4.%5.%6.%7."/>
      <w:lvlJc w:val="left"/>
      <w:pPr>
        <w:ind w:left="2154" w:hanging="2160"/>
      </w:pPr>
      <w:rPr>
        <w:rFonts w:ascii="Arial" w:eastAsia="Arial" w:hAnsi="Arial" w:cs="Arial"/>
      </w:rPr>
    </w:lvl>
    <w:lvl w:ilvl="7">
      <w:start w:val="1"/>
      <w:numFmt w:val="decimal"/>
      <w:lvlText w:val="%1.%2.%3.%4.%5.%6.%7.%8."/>
      <w:lvlJc w:val="left"/>
      <w:pPr>
        <w:ind w:left="2153" w:hanging="2160"/>
      </w:pPr>
      <w:rPr>
        <w:rFonts w:ascii="Arial" w:eastAsia="Arial" w:hAnsi="Arial" w:cs="Arial"/>
      </w:rPr>
    </w:lvl>
    <w:lvl w:ilvl="8">
      <w:start w:val="1"/>
      <w:numFmt w:val="decimal"/>
      <w:lvlText w:val="%1.%2.%3.%4.%5.%6.%7.%8.%9."/>
      <w:lvlJc w:val="left"/>
      <w:pPr>
        <w:ind w:left="2512" w:hanging="2520"/>
      </w:pPr>
      <w:rPr>
        <w:rFonts w:ascii="Arial" w:eastAsia="Arial" w:hAnsi="Arial" w:cs="Arial"/>
      </w:rPr>
    </w:lvl>
  </w:abstractNum>
  <w:abstractNum w:abstractNumId="23" w15:restartNumberingAfterBreak="0">
    <w:nsid w:val="10F36EFA"/>
    <w:multiLevelType w:val="multilevel"/>
    <w:tmpl w:val="571ADCB2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24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6C3601C"/>
    <w:multiLevelType w:val="multilevel"/>
    <w:tmpl w:val="B252779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7" w15:restartNumberingAfterBreak="0">
    <w:nsid w:val="1F94334B"/>
    <w:multiLevelType w:val="multilevel"/>
    <w:tmpl w:val="1B6070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30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EE46660"/>
    <w:multiLevelType w:val="multilevel"/>
    <w:tmpl w:val="5C8834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2FA1A7A"/>
    <w:multiLevelType w:val="multilevel"/>
    <w:tmpl w:val="CFAC8FD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5E91004"/>
    <w:multiLevelType w:val="multilevel"/>
    <w:tmpl w:val="3D544A92"/>
    <w:lvl w:ilvl="0">
      <w:start w:val="1"/>
      <w:numFmt w:val="decimal"/>
      <w:lvlText w:val="%1."/>
      <w:lvlJc w:val="left"/>
      <w:pPr>
        <w:ind w:left="870" w:hanging="870"/>
      </w:pPr>
      <w:rPr>
        <w:b/>
      </w:rPr>
    </w:lvl>
    <w:lvl w:ilvl="1">
      <w:start w:val="1"/>
      <w:numFmt w:val="decimal"/>
      <w:lvlText w:val="%1.%2."/>
      <w:lvlJc w:val="left"/>
      <w:pPr>
        <w:ind w:left="870" w:hanging="87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b/>
      </w:rPr>
    </w:lvl>
  </w:abstractNum>
  <w:abstractNum w:abstractNumId="38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62D373AC"/>
    <w:multiLevelType w:val="multilevel"/>
    <w:tmpl w:val="C1A0A6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F2A76"/>
    <w:multiLevelType w:val="multilevel"/>
    <w:tmpl w:val="4726D5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698C7CA7"/>
    <w:multiLevelType w:val="multilevel"/>
    <w:tmpl w:val="AD1A2BA6"/>
    <w:lvl w:ilvl="0">
      <w:start w:val="1"/>
      <w:numFmt w:val="decimal"/>
      <w:lvlText w:val="%1."/>
      <w:lvlJc w:val="left"/>
      <w:pPr>
        <w:ind w:left="359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19" w:hanging="720"/>
      </w:pPr>
    </w:lvl>
    <w:lvl w:ilvl="2">
      <w:start w:val="1"/>
      <w:numFmt w:val="decimal"/>
      <w:lvlText w:val="%1.%2.%3."/>
      <w:lvlJc w:val="left"/>
      <w:pPr>
        <w:ind w:left="1079" w:hanging="1080"/>
      </w:pPr>
    </w:lvl>
    <w:lvl w:ilvl="3">
      <w:start w:val="1"/>
      <w:numFmt w:val="decimal"/>
      <w:lvlText w:val="%1.%2.%3.%4."/>
      <w:lvlJc w:val="left"/>
      <w:pPr>
        <w:ind w:left="1079" w:hanging="1080"/>
      </w:pPr>
    </w:lvl>
    <w:lvl w:ilvl="4">
      <w:start w:val="1"/>
      <w:numFmt w:val="decimal"/>
      <w:lvlText w:val="%1.%2.%3.%4.%5."/>
      <w:lvlJc w:val="left"/>
      <w:pPr>
        <w:ind w:left="1439" w:hanging="1440"/>
      </w:pPr>
    </w:lvl>
    <w:lvl w:ilvl="5">
      <w:start w:val="1"/>
      <w:numFmt w:val="decimal"/>
      <w:lvlText w:val="%1.%2.%3.%4.%5.%6."/>
      <w:lvlJc w:val="left"/>
      <w:pPr>
        <w:ind w:left="1799" w:hanging="1800"/>
      </w:pPr>
    </w:lvl>
    <w:lvl w:ilvl="6">
      <w:start w:val="1"/>
      <w:numFmt w:val="decimal"/>
      <w:lvlText w:val="%1.%2.%3.%4.%5.%6.%7."/>
      <w:lvlJc w:val="left"/>
      <w:pPr>
        <w:ind w:left="2159" w:hanging="2160"/>
      </w:pPr>
    </w:lvl>
    <w:lvl w:ilvl="7">
      <w:start w:val="1"/>
      <w:numFmt w:val="decimal"/>
      <w:lvlText w:val="%1.%2.%3.%4.%5.%6.%7.%8."/>
      <w:lvlJc w:val="left"/>
      <w:pPr>
        <w:ind w:left="2159" w:hanging="2160"/>
      </w:pPr>
    </w:lvl>
    <w:lvl w:ilvl="8">
      <w:start w:val="1"/>
      <w:numFmt w:val="decimal"/>
      <w:lvlText w:val="%1.%2.%3.%4.%5.%6.%7.%8.%9."/>
      <w:lvlJc w:val="left"/>
      <w:pPr>
        <w:ind w:left="2519" w:hanging="2520"/>
      </w:pPr>
    </w:lvl>
  </w:abstractNum>
  <w:abstractNum w:abstractNumId="46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7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D7345A"/>
    <w:multiLevelType w:val="multilevel"/>
    <w:tmpl w:val="53903E4A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880" w:hanging="880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133" w:hanging="2133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1" w:hanging="21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1" w:hanging="284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1" w:hanging="356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1" w:hanging="428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1" w:hanging="500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1" w:hanging="5721"/>
      </w:pPr>
      <w:rPr>
        <w:rFonts w:ascii="Calibri" w:eastAsia="Calibri" w:hAnsi="Calibri" w:cs="Calibri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35"/>
  </w:num>
  <w:num w:numId="2">
    <w:abstractNumId w:val="40"/>
  </w:num>
  <w:num w:numId="3">
    <w:abstractNumId w:val="41"/>
  </w:num>
  <w:num w:numId="4">
    <w:abstractNumId w:val="32"/>
  </w:num>
  <w:num w:numId="5">
    <w:abstractNumId w:val="26"/>
  </w:num>
  <w:num w:numId="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4"/>
  </w:num>
  <w:num w:numId="9">
    <w:abstractNumId w:val="39"/>
  </w:num>
  <w:num w:numId="10">
    <w:abstractNumId w:val="46"/>
  </w:num>
  <w:num w:numId="11">
    <w:abstractNumId w:val="28"/>
  </w:num>
  <w:num w:numId="12">
    <w:abstractNumId w:val="21"/>
  </w:num>
  <w:num w:numId="13">
    <w:abstractNumId w:val="29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3"/>
  </w:num>
  <w:num w:numId="26">
    <w:abstractNumId w:val="47"/>
  </w:num>
  <w:num w:numId="27">
    <w:abstractNumId w:val="30"/>
  </w:num>
  <w:num w:numId="28">
    <w:abstractNumId w:val="23"/>
  </w:num>
  <w:num w:numId="29">
    <w:abstractNumId w:val="22"/>
  </w:num>
  <w:num w:numId="30">
    <w:abstractNumId w:val="48"/>
  </w:num>
  <w:num w:numId="31">
    <w:abstractNumId w:val="20"/>
  </w:num>
  <w:num w:numId="32">
    <w:abstractNumId w:val="45"/>
  </w:num>
  <w:num w:numId="33">
    <w:abstractNumId w:val="43"/>
  </w:num>
  <w:num w:numId="34">
    <w:abstractNumId w:val="34"/>
  </w:num>
  <w:num w:numId="35">
    <w:abstractNumId w:val="27"/>
  </w:num>
  <w:num w:numId="36">
    <w:abstractNumId w:val="36"/>
  </w:num>
  <w:num w:numId="37">
    <w:abstractNumId w:val="44"/>
  </w:num>
  <w:num w:numId="38">
    <w:abstractNumId w:val="25"/>
  </w:num>
  <w:num w:numId="39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787"/>
    <w:rsid w:val="00002D2A"/>
    <w:rsid w:val="00003966"/>
    <w:rsid w:val="00005F70"/>
    <w:rsid w:val="0001159C"/>
    <w:rsid w:val="00025406"/>
    <w:rsid w:val="00040D39"/>
    <w:rsid w:val="000425AB"/>
    <w:rsid w:val="00054A82"/>
    <w:rsid w:val="00064935"/>
    <w:rsid w:val="000673D1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1BE8"/>
    <w:rsid w:val="00304D62"/>
    <w:rsid w:val="00312FEA"/>
    <w:rsid w:val="00313761"/>
    <w:rsid w:val="00313785"/>
    <w:rsid w:val="00315638"/>
    <w:rsid w:val="00317E71"/>
    <w:rsid w:val="0032139D"/>
    <w:rsid w:val="003308AC"/>
    <w:rsid w:val="00335697"/>
    <w:rsid w:val="003369A6"/>
    <w:rsid w:val="00337554"/>
    <w:rsid w:val="00345DC9"/>
    <w:rsid w:val="003570DA"/>
    <w:rsid w:val="003804AE"/>
    <w:rsid w:val="003A5295"/>
    <w:rsid w:val="003B11E3"/>
    <w:rsid w:val="003B77A0"/>
    <w:rsid w:val="003D2CA2"/>
    <w:rsid w:val="003D4A95"/>
    <w:rsid w:val="003E4D83"/>
    <w:rsid w:val="003F1825"/>
    <w:rsid w:val="003F4DBD"/>
    <w:rsid w:val="003F500E"/>
    <w:rsid w:val="00403A10"/>
    <w:rsid w:val="004063C2"/>
    <w:rsid w:val="00407775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26E33"/>
    <w:rsid w:val="00561155"/>
    <w:rsid w:val="005622EA"/>
    <w:rsid w:val="005807EC"/>
    <w:rsid w:val="005853CE"/>
    <w:rsid w:val="00592C4D"/>
    <w:rsid w:val="005A0B33"/>
    <w:rsid w:val="005B345F"/>
    <w:rsid w:val="005B3CB4"/>
    <w:rsid w:val="005C41B6"/>
    <w:rsid w:val="005D7737"/>
    <w:rsid w:val="005F39EB"/>
    <w:rsid w:val="005F6D6E"/>
    <w:rsid w:val="00602349"/>
    <w:rsid w:val="00611D72"/>
    <w:rsid w:val="0061397F"/>
    <w:rsid w:val="006146CF"/>
    <w:rsid w:val="006151BA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2541"/>
    <w:rsid w:val="007535D5"/>
    <w:rsid w:val="00754691"/>
    <w:rsid w:val="00761963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1793F"/>
    <w:rsid w:val="008227EC"/>
    <w:rsid w:val="00824928"/>
    <w:rsid w:val="00826D31"/>
    <w:rsid w:val="008540D8"/>
    <w:rsid w:val="008566DD"/>
    <w:rsid w:val="008734A0"/>
    <w:rsid w:val="00892576"/>
    <w:rsid w:val="008B6926"/>
    <w:rsid w:val="008C23FF"/>
    <w:rsid w:val="008C6744"/>
    <w:rsid w:val="008F3BD8"/>
    <w:rsid w:val="0090037C"/>
    <w:rsid w:val="00912689"/>
    <w:rsid w:val="0092646F"/>
    <w:rsid w:val="009350A3"/>
    <w:rsid w:val="00937A6A"/>
    <w:rsid w:val="00946A34"/>
    <w:rsid w:val="009502A0"/>
    <w:rsid w:val="00951247"/>
    <w:rsid w:val="00973203"/>
    <w:rsid w:val="009A4E8F"/>
    <w:rsid w:val="009C1A02"/>
    <w:rsid w:val="009E113C"/>
    <w:rsid w:val="009F2EB2"/>
    <w:rsid w:val="00A21E8F"/>
    <w:rsid w:val="00A30A28"/>
    <w:rsid w:val="00A33729"/>
    <w:rsid w:val="00A45504"/>
    <w:rsid w:val="00A738FA"/>
    <w:rsid w:val="00A85110"/>
    <w:rsid w:val="00A93E08"/>
    <w:rsid w:val="00A942C3"/>
    <w:rsid w:val="00AB336E"/>
    <w:rsid w:val="00AC3B53"/>
    <w:rsid w:val="00AD321A"/>
    <w:rsid w:val="00AE0A71"/>
    <w:rsid w:val="00AF107B"/>
    <w:rsid w:val="00AF32BC"/>
    <w:rsid w:val="00AF3581"/>
    <w:rsid w:val="00AF781E"/>
    <w:rsid w:val="00AF7DA7"/>
    <w:rsid w:val="00B525B8"/>
    <w:rsid w:val="00B54C7E"/>
    <w:rsid w:val="00B66F19"/>
    <w:rsid w:val="00B67441"/>
    <w:rsid w:val="00B7127C"/>
    <w:rsid w:val="00B72EE9"/>
    <w:rsid w:val="00B82EC1"/>
    <w:rsid w:val="00B85C8F"/>
    <w:rsid w:val="00B9643D"/>
    <w:rsid w:val="00BA7E53"/>
    <w:rsid w:val="00BB0870"/>
    <w:rsid w:val="00BB1363"/>
    <w:rsid w:val="00BB598F"/>
    <w:rsid w:val="00BC4F69"/>
    <w:rsid w:val="00BC773C"/>
    <w:rsid w:val="00BD6DA3"/>
    <w:rsid w:val="00BE2F47"/>
    <w:rsid w:val="00BE53BB"/>
    <w:rsid w:val="00BE591B"/>
    <w:rsid w:val="00BF0117"/>
    <w:rsid w:val="00C01D97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804D0"/>
    <w:rsid w:val="00CB5F48"/>
    <w:rsid w:val="00CD2701"/>
    <w:rsid w:val="00CE00C9"/>
    <w:rsid w:val="00CE1387"/>
    <w:rsid w:val="00CE1A91"/>
    <w:rsid w:val="00CE4C58"/>
    <w:rsid w:val="00CE6A3F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D40C4"/>
    <w:rsid w:val="00DE596B"/>
    <w:rsid w:val="00DF5E89"/>
    <w:rsid w:val="00E03B99"/>
    <w:rsid w:val="00E04C1D"/>
    <w:rsid w:val="00E1163C"/>
    <w:rsid w:val="00E23909"/>
    <w:rsid w:val="00E44B0C"/>
    <w:rsid w:val="00E52524"/>
    <w:rsid w:val="00E539A7"/>
    <w:rsid w:val="00E578A6"/>
    <w:rsid w:val="00EA06C5"/>
    <w:rsid w:val="00EB6AF5"/>
    <w:rsid w:val="00EB7F69"/>
    <w:rsid w:val="00ED4EB4"/>
    <w:rsid w:val="00F04F24"/>
    <w:rsid w:val="00F12161"/>
    <w:rsid w:val="00F12A88"/>
    <w:rsid w:val="00F147BA"/>
    <w:rsid w:val="00F233BA"/>
    <w:rsid w:val="00F35B8E"/>
    <w:rsid w:val="00F43482"/>
    <w:rsid w:val="00F4673F"/>
    <w:rsid w:val="00F559A1"/>
    <w:rsid w:val="00F56DEB"/>
    <w:rsid w:val="00F6478A"/>
    <w:rsid w:val="00F672BD"/>
    <w:rsid w:val="00F713B3"/>
    <w:rsid w:val="00F74382"/>
    <w:rsid w:val="00F75071"/>
    <w:rsid w:val="00F7797B"/>
    <w:rsid w:val="00F840C3"/>
    <w:rsid w:val="00F9267B"/>
    <w:rsid w:val="00FA11BA"/>
    <w:rsid w:val="00FA37D5"/>
    <w:rsid w:val="00FA6B1D"/>
    <w:rsid w:val="00FC1C20"/>
    <w:rsid w:val="00FC2D21"/>
    <w:rsid w:val="00FC4618"/>
    <w:rsid w:val="00FE7935"/>
    <w:rsid w:val="00FF652B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8E6F5F"/>
  <w15:docId w15:val="{1258B3ED-B16F-45E2-B825-8060ADF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aliases w:val="foote Char,Heading 1a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aliases w:val="DOCs_Paragrafo-1,Normal com bullets,Lista Paragrafo em Preto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5519E"/>
    <w:rPr>
      <w:b/>
      <w:bCs/>
    </w:rPr>
  </w:style>
  <w:style w:type="paragraph" w:styleId="Cabealho">
    <w:name w:val="header"/>
    <w:aliases w:val="foote,Heading 1a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link w:val="Corpodetexto21Char"/>
    <w:uiPriority w:val="99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iPriority w:val="99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Normal1">
    <w:name w:val="Normal1"/>
    <w:rsid w:val="00761963"/>
    <w:pPr>
      <w:spacing w:after="5" w:line="256" w:lineRule="auto"/>
      <w:ind w:left="34" w:hanging="10"/>
      <w:jc w:val="both"/>
    </w:pPr>
    <w:rPr>
      <w:sz w:val="24"/>
      <w:szCs w:val="24"/>
    </w:rPr>
  </w:style>
  <w:style w:type="table" w:customStyle="1" w:styleId="TableNormal">
    <w:name w:val="Table Normal"/>
    <w:rsid w:val="00761963"/>
    <w:pPr>
      <w:spacing w:after="5" w:line="256" w:lineRule="auto"/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761963"/>
    <w:pPr>
      <w:spacing w:line="249" w:lineRule="auto"/>
      <w:ind w:left="142" w:right="452" w:hanging="10"/>
      <w:jc w:val="both"/>
    </w:pPr>
    <w:rPr>
      <w:color w:val="000000"/>
      <w:szCs w:val="24"/>
    </w:rPr>
  </w:style>
  <w:style w:type="character" w:customStyle="1" w:styleId="footnotedescriptionChar">
    <w:name w:val="footnote description Char"/>
    <w:link w:val="footnotedescription"/>
    <w:rsid w:val="00761963"/>
    <w:rPr>
      <w:color w:val="000000"/>
      <w:szCs w:val="24"/>
    </w:rPr>
  </w:style>
  <w:style w:type="character" w:customStyle="1" w:styleId="footnotemark">
    <w:name w:val="footnote mark"/>
    <w:hidden/>
    <w:rsid w:val="00761963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761963"/>
    <w:pPr>
      <w:ind w:left="34" w:hanging="10"/>
      <w:jc w:val="both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">
    <w:name w:val="texto"/>
    <w:rsid w:val="00761963"/>
    <w:pPr>
      <w:tabs>
        <w:tab w:val="left" w:pos="878"/>
        <w:tab w:val="left" w:pos="1586"/>
        <w:tab w:val="left" w:pos="2294"/>
        <w:tab w:val="left" w:pos="3002"/>
        <w:tab w:val="left" w:pos="3710"/>
        <w:tab w:val="left" w:pos="4418"/>
        <w:tab w:val="left" w:pos="5126"/>
        <w:tab w:val="left" w:pos="5834"/>
        <w:tab w:val="left" w:pos="6542"/>
        <w:tab w:val="left" w:pos="7250"/>
        <w:tab w:val="left" w:pos="7958"/>
        <w:tab w:val="left" w:pos="8666"/>
        <w:tab w:val="left" w:pos="9374"/>
        <w:tab w:val="left" w:pos="10082"/>
        <w:tab w:val="left" w:pos="10790"/>
        <w:tab w:val="left" w:pos="11498"/>
        <w:tab w:val="left" w:pos="12206"/>
        <w:tab w:val="left" w:pos="12914"/>
        <w:tab w:val="left" w:pos="13622"/>
        <w:tab w:val="left" w:pos="14330"/>
        <w:tab w:val="left" w:pos="15038"/>
        <w:tab w:val="left" w:pos="15746"/>
        <w:tab w:val="left" w:pos="16454"/>
        <w:tab w:val="left" w:pos="17162"/>
        <w:tab w:val="left" w:pos="17870"/>
        <w:tab w:val="left" w:pos="18578"/>
        <w:tab w:val="left" w:pos="19286"/>
        <w:tab w:val="left" w:pos="19994"/>
        <w:tab w:val="left" w:pos="20702"/>
        <w:tab w:val="left" w:pos="21410"/>
        <w:tab w:val="left" w:pos="22118"/>
        <w:tab w:val="left" w:pos="22826"/>
        <w:tab w:val="left" w:pos="23534"/>
        <w:tab w:val="left" w:pos="24242"/>
        <w:tab w:val="left" w:pos="24950"/>
        <w:tab w:val="left" w:pos="25658"/>
        <w:tab w:val="left" w:pos="26366"/>
        <w:tab w:val="left" w:pos="27074"/>
        <w:tab w:val="left" w:pos="27782"/>
        <w:tab w:val="left" w:pos="28490"/>
      </w:tabs>
      <w:suppressAutoHyphens/>
      <w:autoSpaceDE w:val="0"/>
      <w:autoSpaceDN w:val="0"/>
      <w:spacing w:line="240" w:lineRule="atLeast"/>
      <w:ind w:left="170" w:hanging="170"/>
      <w:jc w:val="both"/>
      <w:textAlignment w:val="baseline"/>
    </w:pPr>
    <w:rPr>
      <w:kern w:val="3"/>
      <w:lang w:eastAsia="zh-CN"/>
    </w:rPr>
  </w:style>
  <w:style w:type="paragraph" w:customStyle="1" w:styleId="TableParagraph">
    <w:name w:val="Table Paragraph"/>
    <w:basedOn w:val="Normal"/>
    <w:rsid w:val="00761963"/>
    <w:pPr>
      <w:widowControl w:val="0"/>
      <w:suppressAutoHyphens w:val="0"/>
      <w:autoSpaceDN w:val="0"/>
    </w:pPr>
    <w:rPr>
      <w:rFonts w:ascii="Calibri" w:eastAsia="Calibri" w:hAnsi="Calibri" w:cs="Times New Roman"/>
      <w:sz w:val="22"/>
      <w:lang w:val="en-US" w:eastAsia="en-US"/>
    </w:rPr>
  </w:style>
  <w:style w:type="paragraph" w:customStyle="1" w:styleId="Default">
    <w:name w:val="Default"/>
    <w:rsid w:val="00761963"/>
    <w:pPr>
      <w:autoSpaceDE w:val="0"/>
      <w:autoSpaceDN w:val="0"/>
      <w:ind w:left="34" w:hanging="10"/>
      <w:jc w:val="both"/>
    </w:pPr>
    <w:rPr>
      <w:rFonts w:ascii="Candara" w:eastAsia="Calibri" w:hAnsi="Candara" w:cs="Candara"/>
      <w:color w:val="000000"/>
      <w:sz w:val="24"/>
      <w:szCs w:val="24"/>
      <w:lang w:eastAsia="en-US"/>
    </w:rPr>
  </w:style>
  <w:style w:type="paragraph" w:customStyle="1" w:styleId="Index">
    <w:name w:val="Index"/>
    <w:basedOn w:val="Normal"/>
    <w:rsid w:val="00761963"/>
    <w:pPr>
      <w:suppressLineNumbers/>
      <w:autoSpaceDN w:val="0"/>
      <w:jc w:val="both"/>
    </w:pPr>
    <w:rPr>
      <w:rFonts w:ascii="Verdana" w:hAnsi="Verdana" w:cs="Times New Roman"/>
      <w:szCs w:val="20"/>
      <w:lang w:eastAsia="ar-SA"/>
    </w:rPr>
  </w:style>
  <w:style w:type="character" w:customStyle="1" w:styleId="PargrafodaListaChar">
    <w:name w:val="Parágrafo da Lista Char"/>
    <w:aliases w:val="DOCs_Paragrafo-1 Char,Normal com bullets Char,Lista Paragrafo em Preto Char"/>
    <w:link w:val="PargrafodaLista"/>
    <w:uiPriority w:val="34"/>
    <w:qFormat/>
    <w:locked/>
    <w:rsid w:val="00761963"/>
    <w:rPr>
      <w:rFonts w:ascii="Arial" w:hAnsi="Arial" w:cs="Tahoma"/>
      <w:szCs w:val="24"/>
    </w:rPr>
  </w:style>
  <w:style w:type="paragraph" w:customStyle="1" w:styleId="msonormal0">
    <w:name w:val="msonormal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font5">
    <w:name w:val="font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font6">
    <w:name w:val="font6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0000"/>
      <w:sz w:val="14"/>
      <w:szCs w:val="14"/>
    </w:rPr>
  </w:style>
  <w:style w:type="paragraph" w:customStyle="1" w:styleId="font7">
    <w:name w:val="font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5"/>
      <w:szCs w:val="25"/>
    </w:rPr>
  </w:style>
  <w:style w:type="paragraph" w:customStyle="1" w:styleId="font8">
    <w:name w:val="font8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14"/>
      <w:szCs w:val="14"/>
    </w:rPr>
  </w:style>
  <w:style w:type="paragraph" w:customStyle="1" w:styleId="xl63">
    <w:name w:val="xl63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4">
    <w:name w:val="xl64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xl65">
    <w:name w:val="xl65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FF0000"/>
      <w:sz w:val="24"/>
    </w:rPr>
  </w:style>
  <w:style w:type="paragraph" w:customStyle="1" w:styleId="xl66">
    <w:name w:val="xl66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67">
    <w:name w:val="xl67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1F4E78"/>
      <w:sz w:val="24"/>
    </w:rPr>
  </w:style>
  <w:style w:type="paragraph" w:customStyle="1" w:styleId="xl68">
    <w:name w:val="xl6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69">
    <w:name w:val="xl69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70">
    <w:name w:val="xl7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1">
    <w:name w:val="xl7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2">
    <w:name w:val="xl7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3">
    <w:name w:val="xl73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1F4E78"/>
      <w:sz w:val="25"/>
      <w:szCs w:val="25"/>
    </w:rPr>
  </w:style>
  <w:style w:type="paragraph" w:customStyle="1" w:styleId="xl74">
    <w:name w:val="xl7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5">
    <w:name w:val="xl75"/>
    <w:basedOn w:val="Normal"/>
    <w:rsid w:val="00761963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6">
    <w:name w:val="xl7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77">
    <w:name w:val="xl7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4"/>
    </w:rPr>
  </w:style>
  <w:style w:type="paragraph" w:customStyle="1" w:styleId="xl78">
    <w:name w:val="xl7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79">
    <w:name w:val="xl79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0">
    <w:name w:val="xl80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B050"/>
      <w:sz w:val="25"/>
      <w:szCs w:val="25"/>
    </w:rPr>
  </w:style>
  <w:style w:type="paragraph" w:customStyle="1" w:styleId="xl81">
    <w:name w:val="xl81"/>
    <w:basedOn w:val="Normal"/>
    <w:rsid w:val="0076196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00B050"/>
      <w:sz w:val="24"/>
    </w:rPr>
  </w:style>
  <w:style w:type="paragraph" w:customStyle="1" w:styleId="xl82">
    <w:name w:val="xl82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3">
    <w:name w:val="xl83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4">
    <w:name w:val="xl84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5">
    <w:name w:val="xl85"/>
    <w:basedOn w:val="Normal"/>
    <w:rsid w:val="00761963"/>
    <w:pP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6">
    <w:name w:val="xl86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7">
    <w:name w:val="xl87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88">
    <w:name w:val="xl8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89">
    <w:name w:val="xl89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0">
    <w:name w:val="xl90"/>
    <w:basedOn w:val="Normal"/>
    <w:rsid w:val="00761963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91">
    <w:name w:val="xl9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</w:rPr>
  </w:style>
  <w:style w:type="paragraph" w:customStyle="1" w:styleId="xl92">
    <w:name w:val="xl9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imes New Roman" w:hAnsi="Times New Roman" w:cs="Times New Roman"/>
      <w:sz w:val="25"/>
      <w:szCs w:val="25"/>
    </w:rPr>
  </w:style>
  <w:style w:type="paragraph" w:customStyle="1" w:styleId="xl93">
    <w:name w:val="xl9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xl94">
    <w:name w:val="xl94"/>
    <w:basedOn w:val="Normal"/>
    <w:rsid w:val="0076196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5">
    <w:name w:val="xl95"/>
    <w:basedOn w:val="Normal"/>
    <w:rsid w:val="00761963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6">
    <w:name w:val="xl96"/>
    <w:basedOn w:val="Normal"/>
    <w:rsid w:val="0076196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7">
    <w:name w:val="xl97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5"/>
      <w:szCs w:val="25"/>
    </w:rPr>
  </w:style>
  <w:style w:type="paragraph" w:customStyle="1" w:styleId="xl98">
    <w:name w:val="xl98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99">
    <w:name w:val="xl99"/>
    <w:basedOn w:val="Normal"/>
    <w:rsid w:val="0076196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0">
    <w:name w:val="xl100"/>
    <w:basedOn w:val="Normal"/>
    <w:rsid w:val="0076196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1">
    <w:name w:val="xl101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2">
    <w:name w:val="xl102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sz w:val="25"/>
      <w:szCs w:val="25"/>
    </w:rPr>
  </w:style>
  <w:style w:type="paragraph" w:customStyle="1" w:styleId="xl103">
    <w:name w:val="xl103"/>
    <w:basedOn w:val="Normal"/>
    <w:rsid w:val="00761963"/>
    <w:pPr>
      <w:suppressAutoHyphens w:val="0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Cs w:val="20"/>
    </w:rPr>
  </w:style>
  <w:style w:type="paragraph" w:customStyle="1" w:styleId="xl104">
    <w:name w:val="xl104"/>
    <w:basedOn w:val="Normal"/>
    <w:rsid w:val="007619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5">
    <w:name w:val="xl105"/>
    <w:basedOn w:val="Normal"/>
    <w:rsid w:val="00761963"/>
    <w:pPr>
      <w:pBdr>
        <w:top w:val="single" w:sz="4" w:space="0" w:color="auto"/>
        <w:bottom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6">
    <w:name w:val="xl106"/>
    <w:basedOn w:val="Normal"/>
    <w:rsid w:val="007619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5"/>
      <w:szCs w:val="25"/>
    </w:rPr>
  </w:style>
  <w:style w:type="paragraph" w:customStyle="1" w:styleId="xl107">
    <w:name w:val="xl107"/>
    <w:basedOn w:val="Normal"/>
    <w:rsid w:val="00761963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customStyle="1" w:styleId="xl108">
    <w:name w:val="xl108"/>
    <w:basedOn w:val="Normal"/>
    <w:rsid w:val="0076196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5"/>
      <w:szCs w:val="25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61963"/>
    <w:pPr>
      <w:suppressAutoHyphens w:val="0"/>
      <w:spacing w:after="120" w:line="480" w:lineRule="auto"/>
      <w:ind w:left="34" w:hanging="10"/>
      <w:jc w:val="both"/>
    </w:pPr>
    <w:rPr>
      <w:rFonts w:ascii="Times New Roman" w:hAnsi="Times New Roman" w:cs="Times New Roman"/>
      <w:color w:val="000000"/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61963"/>
    <w:rPr>
      <w:color w:val="000000"/>
      <w:sz w:val="24"/>
      <w:szCs w:val="24"/>
    </w:rPr>
  </w:style>
  <w:style w:type="character" w:customStyle="1" w:styleId="Corpodetexto21Char">
    <w:name w:val="Corpo de texto 21 Char"/>
    <w:link w:val="Corpodetexto21"/>
    <w:uiPriority w:val="99"/>
    <w:locked/>
    <w:rsid w:val="00761963"/>
    <w:rPr>
      <w:rFonts w:ascii="Arial" w:hAnsi="Arial"/>
      <w:sz w:val="24"/>
      <w:lang w:eastAsia="ar-SA"/>
    </w:rPr>
  </w:style>
  <w:style w:type="paragraph" w:customStyle="1" w:styleId="3TRDcenter">
    <w:name w:val="3_TR_Dcenter"/>
    <w:basedOn w:val="Normal"/>
    <w:rsid w:val="00761963"/>
    <w:pPr>
      <w:suppressAutoHyphens w:val="0"/>
      <w:autoSpaceDN w:val="0"/>
      <w:spacing w:line="360" w:lineRule="auto"/>
      <w:ind w:left="851" w:hanging="360"/>
      <w:jc w:val="both"/>
      <w:outlineLvl w:val="0"/>
    </w:pPr>
    <w:rPr>
      <w:rFonts w:eastAsia="DejaVu Sans" w:cs="Arial"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6E40-E051-4D5A-AFC4-5F1D619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UFF</cp:lastModifiedBy>
  <cp:revision>9</cp:revision>
  <cp:lastPrinted>2019-09-09T14:10:00Z</cp:lastPrinted>
  <dcterms:created xsi:type="dcterms:W3CDTF">2019-08-27T02:43:00Z</dcterms:created>
  <dcterms:modified xsi:type="dcterms:W3CDTF">2019-12-26T18:02:00Z</dcterms:modified>
  <dc:language>pt-BR</dc:language>
</cp:coreProperties>
</file>