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63" w:rsidRDefault="00761963" w:rsidP="0092646F">
      <w:pPr>
        <w:pStyle w:val="Ttulo1"/>
        <w:spacing w:line="276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78264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963" w:rsidRPr="00782642" w:rsidRDefault="00761963" w:rsidP="0092646F">
      <w:pPr>
        <w:tabs>
          <w:tab w:val="left" w:pos="8880"/>
        </w:tabs>
        <w:spacing w:line="276" w:lineRule="auto"/>
        <w:ind w:left="709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</w:p>
    <w:p w:rsidR="00761963" w:rsidRPr="00782642" w:rsidRDefault="00761963" w:rsidP="0092646F">
      <w:pPr>
        <w:tabs>
          <w:tab w:val="left" w:pos="6284"/>
        </w:tabs>
        <w:spacing w:line="276" w:lineRule="auto"/>
        <w:ind w:left="709" w:hanging="709"/>
        <w:jc w:val="center"/>
        <w:rPr>
          <w:rFonts w:asciiTheme="minorHAnsi" w:hAnsiTheme="minorHAnsi" w:cstheme="minorHAnsi"/>
          <w:b/>
          <w:bCs/>
          <w:szCs w:val="20"/>
        </w:rPr>
      </w:pPr>
      <w:r w:rsidRPr="00782642">
        <w:rPr>
          <w:rFonts w:asciiTheme="minorHAnsi" w:hAnsiTheme="minorHAnsi" w:cstheme="minorHAnsi"/>
          <w:b/>
          <w:bCs/>
          <w:szCs w:val="20"/>
        </w:rPr>
        <w:t>MINISTÉRIO DA EDUCAÇÃO</w:t>
      </w:r>
    </w:p>
    <w:p w:rsidR="00761963" w:rsidRPr="00782642" w:rsidRDefault="00761963" w:rsidP="0092646F">
      <w:pPr>
        <w:pStyle w:val="Ttulo1"/>
        <w:spacing w:before="0" w:line="276" w:lineRule="auto"/>
        <w:ind w:left="709" w:hanging="709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82642">
        <w:rPr>
          <w:rFonts w:asciiTheme="minorHAnsi" w:hAnsiTheme="minorHAnsi" w:cstheme="minorHAnsi"/>
          <w:b/>
          <w:color w:val="auto"/>
          <w:sz w:val="20"/>
          <w:szCs w:val="20"/>
        </w:rPr>
        <w:t>UNIVERSIDADE FEDERAL FLUMINENSE</w:t>
      </w:r>
    </w:p>
    <w:p w:rsidR="00761963" w:rsidRPr="00782642" w:rsidRDefault="00761963" w:rsidP="0092646F">
      <w:pPr>
        <w:spacing w:line="276" w:lineRule="auto"/>
        <w:ind w:left="709" w:hanging="709"/>
        <w:jc w:val="center"/>
        <w:rPr>
          <w:rFonts w:asciiTheme="minorHAnsi" w:hAnsiTheme="minorHAnsi" w:cstheme="minorHAnsi"/>
          <w:b/>
          <w:szCs w:val="20"/>
        </w:rPr>
      </w:pPr>
      <w:r w:rsidRPr="00782642">
        <w:rPr>
          <w:rFonts w:asciiTheme="minorHAnsi" w:hAnsiTheme="minorHAnsi" w:cstheme="minorHAnsi"/>
          <w:b/>
          <w:szCs w:val="20"/>
        </w:rPr>
        <w:t>PRO REITORIA DE ADMINISTRAÇÃO</w:t>
      </w:r>
    </w:p>
    <w:p w:rsidR="001B3F02" w:rsidRDefault="001B3F02" w:rsidP="0092646F">
      <w:pPr>
        <w:ind w:left="709" w:hanging="709"/>
      </w:pPr>
    </w:p>
    <w:p w:rsidR="00761963" w:rsidRDefault="00761963" w:rsidP="0092646F">
      <w:pPr>
        <w:ind w:left="709" w:hanging="709"/>
        <w:jc w:val="center"/>
        <w:rPr>
          <w:b/>
        </w:rPr>
      </w:pPr>
      <w:r w:rsidRPr="00761963">
        <w:rPr>
          <w:rFonts w:asciiTheme="minorHAnsi" w:hAnsiTheme="minorHAnsi" w:cstheme="minorHAnsi"/>
          <w:b/>
          <w:bCs/>
          <w:sz w:val="24"/>
        </w:rPr>
        <w:t>ANEXO I</w:t>
      </w:r>
      <w:r w:rsidR="00CE6A3F">
        <w:rPr>
          <w:rFonts w:asciiTheme="minorHAnsi" w:hAnsiTheme="minorHAnsi" w:cstheme="minorHAnsi"/>
          <w:b/>
          <w:bCs/>
          <w:sz w:val="24"/>
        </w:rPr>
        <w:t>I</w:t>
      </w:r>
      <w:r w:rsidRPr="00761963">
        <w:rPr>
          <w:rFonts w:asciiTheme="minorHAnsi" w:hAnsiTheme="minorHAnsi" w:cstheme="minorHAnsi"/>
          <w:b/>
          <w:bCs/>
          <w:sz w:val="24"/>
        </w:rPr>
        <w:t>I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CE6A3F">
        <w:rPr>
          <w:rFonts w:asciiTheme="minorHAnsi" w:hAnsiTheme="minorHAnsi" w:cstheme="minorHAnsi"/>
          <w:b/>
          <w:bCs/>
          <w:sz w:val="24"/>
        </w:rPr>
        <w:t>–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CE6A3F">
        <w:rPr>
          <w:b/>
        </w:rPr>
        <w:t>RESUMO QUANTIDADES UST´S</w:t>
      </w:r>
    </w:p>
    <w:p w:rsidR="00CE6A3F" w:rsidRDefault="00CE6A3F" w:rsidP="00CE6A3F">
      <w:pPr>
        <w:ind w:left="709" w:hanging="709"/>
        <w:rPr>
          <w:rFonts w:asciiTheme="minorHAnsi" w:hAnsiTheme="minorHAnsi" w:cstheme="minorHAnsi"/>
          <w:b/>
          <w:bCs/>
          <w:sz w:val="24"/>
        </w:rPr>
      </w:pPr>
    </w:p>
    <w:p w:rsidR="00CE6A3F" w:rsidRDefault="00CE6A3F" w:rsidP="00CE6A3F">
      <w:pPr>
        <w:spacing w:line="360" w:lineRule="auto"/>
        <w:ind w:left="142" w:firstLine="60"/>
      </w:pPr>
    </w:p>
    <w:p w:rsidR="00CE6A3F" w:rsidRDefault="00CE6A3F" w:rsidP="00CE6A3F">
      <w:pPr>
        <w:pStyle w:val="Ttulo2"/>
        <w:spacing w:line="360" w:lineRule="auto"/>
        <w:ind w:left="359" w:right="0"/>
        <w:jc w:val="both"/>
      </w:pPr>
      <w:r>
        <w:t xml:space="preserve">PLANEJAMENTO DE QUANTIDADE DE UNIDADES DE SERVIÇO TÉCNICAS </w:t>
      </w:r>
    </w:p>
    <w:p w:rsidR="00CE6A3F" w:rsidRDefault="00CE6A3F" w:rsidP="00CE6A3F">
      <w:pPr>
        <w:spacing w:line="360" w:lineRule="auto"/>
        <w:ind w:left="142" w:firstLine="60"/>
      </w:pPr>
    </w:p>
    <w:tbl>
      <w:tblPr>
        <w:tblW w:w="9580" w:type="dxa"/>
        <w:tblLayout w:type="fixed"/>
        <w:tblLook w:val="0400" w:firstRow="0" w:lastRow="0" w:firstColumn="0" w:lastColumn="0" w:noHBand="0" w:noVBand="1"/>
      </w:tblPr>
      <w:tblGrid>
        <w:gridCol w:w="608"/>
        <w:gridCol w:w="1494"/>
        <w:gridCol w:w="5055"/>
        <w:gridCol w:w="1183"/>
        <w:gridCol w:w="1240"/>
      </w:tblGrid>
      <w:tr w:rsidR="00CE6A3F" w:rsidTr="00305E5B">
        <w:trPr>
          <w:trHeight w:val="6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</w:t>
            </w:r>
          </w:p>
        </w:tc>
        <w:tc>
          <w:tcPr>
            <w:tcW w:w="5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ORDEM DE SERVIÇO - Rotina/Demanda/Projeto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Estimativa Mensal - UST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Estimativa Anual - UST</w:t>
            </w:r>
          </w:p>
        </w:tc>
      </w:tr>
      <w:tr w:rsidR="00CE6A3F" w:rsidTr="00305E5B">
        <w:trPr>
          <w:trHeight w:val="56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Pr="008A636B" w:rsidRDefault="00CE6A3F" w:rsidP="00305E5B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8A636B">
              <w:rPr>
                <w:rFonts w:ascii="Calibri" w:eastAsia="Calibri" w:hAnsi="Calibri" w:cs="Calibri"/>
                <w:b/>
                <w:szCs w:val="20"/>
              </w:rPr>
              <w:t>SUSTENTAÇÃO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A3F" w:rsidRDefault="00CE6A3F" w:rsidP="00305E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OP001-Operação do Atendimento aos usuários - 1º Nível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2.028,60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24.343,20</w:t>
            </w:r>
          </w:p>
        </w:tc>
      </w:tr>
      <w:tr w:rsidR="00CE6A3F" w:rsidTr="00305E5B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Pr="008A636B" w:rsidRDefault="00CE6A3F" w:rsidP="00305E5B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8A636B">
              <w:rPr>
                <w:rFonts w:ascii="Calibri" w:eastAsia="Calibri" w:hAnsi="Calibri" w:cs="Calibri"/>
                <w:b/>
                <w:szCs w:val="20"/>
              </w:rPr>
              <w:t>SUSTENTAÇÃO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A3F" w:rsidRDefault="00CE6A3F" w:rsidP="00305E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OP002-Operação do Atendimento aos usuários - 2º Nível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4.712,40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56.548,80</w:t>
            </w:r>
          </w:p>
        </w:tc>
      </w:tr>
      <w:tr w:rsidR="00CE6A3F" w:rsidTr="00305E5B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Pr="008A636B" w:rsidRDefault="00CE6A3F" w:rsidP="00305E5B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8A636B">
              <w:rPr>
                <w:rFonts w:ascii="Calibri" w:eastAsia="Calibri" w:hAnsi="Calibri" w:cs="Calibri"/>
                <w:b/>
                <w:szCs w:val="20"/>
              </w:rPr>
              <w:t>SUSTENTAÇÃO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OP003-Operação de Monitoração inteligente do ambiente de TIC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25.920,00</w:t>
            </w:r>
          </w:p>
        </w:tc>
      </w:tr>
      <w:tr w:rsidR="00CE6A3F" w:rsidTr="00305E5B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Pr="008A636B" w:rsidRDefault="00CE6A3F" w:rsidP="00305E5B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8A636B">
              <w:rPr>
                <w:rFonts w:ascii="Calibri" w:eastAsia="Calibri" w:hAnsi="Calibri" w:cs="Calibri"/>
                <w:b/>
                <w:szCs w:val="20"/>
              </w:rPr>
              <w:t>SUSTENTAÇÃO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OP004-Operação da Infraestrutura de TIC do UFF - 3º Nível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60.480,00</w:t>
            </w:r>
          </w:p>
        </w:tc>
      </w:tr>
      <w:tr w:rsidR="00CE6A3F" w:rsidTr="00305E5B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Pr="008A636B" w:rsidRDefault="00CE6A3F" w:rsidP="00305E5B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8A636B">
              <w:rPr>
                <w:rFonts w:ascii="Calibri" w:eastAsia="Calibri" w:hAnsi="Calibri" w:cs="Calibri"/>
                <w:b/>
                <w:szCs w:val="20"/>
              </w:rPr>
              <w:t>SUSTENTAÇÃO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OP005-Sustentação do ambiente legado/EAD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108.864,00</w:t>
            </w:r>
          </w:p>
        </w:tc>
      </w:tr>
      <w:tr w:rsidR="00CE6A3F" w:rsidTr="00305E5B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8A636B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Pr="008A636B" w:rsidRDefault="00CE6A3F" w:rsidP="00305E5B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8A636B">
              <w:rPr>
                <w:rFonts w:ascii="Calibri" w:eastAsia="Calibri" w:hAnsi="Calibri" w:cs="Calibri"/>
                <w:b/>
                <w:szCs w:val="20"/>
              </w:rPr>
              <w:t>PROJETO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P001-Projetos e melhoria de processos do UFF - 20% do volume total de UST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5.886,54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70.638,53</w:t>
            </w:r>
          </w:p>
        </w:tc>
      </w:tr>
      <w:tr w:rsidR="00CE6A3F" w:rsidTr="00305E5B">
        <w:trPr>
          <w:trHeight w:val="30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Soma Parcial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28.899,54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346.794,53</w:t>
            </w:r>
          </w:p>
        </w:tc>
      </w:tr>
      <w:tr w:rsidR="00CE6A3F" w:rsidTr="00305E5B">
        <w:trPr>
          <w:trHeight w:val="30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Soma Global - Sustentação + Demanda/Projeto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28.899,54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346.794,53</w:t>
            </w:r>
          </w:p>
        </w:tc>
      </w:tr>
      <w:tr w:rsidR="00CE6A3F" w:rsidTr="00305E5B">
        <w:trPr>
          <w:trHeight w:val="30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30 Meses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A3F" w:rsidRDefault="00CE6A3F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866.986,32</w:t>
            </w:r>
          </w:p>
        </w:tc>
      </w:tr>
      <w:tr w:rsidR="00702463" w:rsidTr="00305E5B">
        <w:trPr>
          <w:trHeight w:val="30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463" w:rsidRDefault="00702463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Aproximado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463" w:rsidRDefault="00702463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866.987</w:t>
            </w:r>
            <w:bookmarkStart w:id="0" w:name="_GoBack"/>
            <w:bookmarkEnd w:id="0"/>
          </w:p>
        </w:tc>
      </w:tr>
    </w:tbl>
    <w:p w:rsidR="00CE6A3F" w:rsidRDefault="00CE6A3F" w:rsidP="00CE6A3F">
      <w:pPr>
        <w:pStyle w:val="Ttulo2"/>
        <w:spacing w:line="360" w:lineRule="auto"/>
        <w:ind w:left="359" w:right="0"/>
        <w:jc w:val="both"/>
      </w:pPr>
    </w:p>
    <w:p w:rsidR="00CE6A3F" w:rsidRDefault="00CE6A3F" w:rsidP="00CE6A3F">
      <w:pPr>
        <w:ind w:left="709" w:hanging="709"/>
      </w:pPr>
    </w:p>
    <w:sectPr w:rsidR="00CE6A3F" w:rsidSect="00653F43">
      <w:headerReference w:type="default" r:id="rId9"/>
      <w:footerReference w:type="default" r:id="rId10"/>
      <w:pgSz w:w="11906" w:h="16838"/>
      <w:pgMar w:top="1440" w:right="1080" w:bottom="1440" w:left="156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pgNumType w:start="97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65" w:rsidRDefault="00816D65" w:rsidP="00195787">
      <w:r>
        <w:separator/>
      </w:r>
    </w:p>
  </w:endnote>
  <w:endnote w:type="continuationSeparator" w:id="0">
    <w:p w:rsidR="00816D65" w:rsidRDefault="00816D6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EA" w:rsidRDefault="005622E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5622EA" w:rsidRPr="007D1C2C" w:rsidRDefault="00CE6A3F" w:rsidP="00BB598F">
    <w:pPr>
      <w:pStyle w:val="Rodap"/>
      <w:jc w:val="center"/>
      <w:rPr>
        <w:i/>
      </w:rPr>
    </w:pPr>
    <w:r>
      <w:rPr>
        <w:sz w:val="12"/>
        <w:szCs w:val="12"/>
      </w:rPr>
      <w:t>Anexo III</w:t>
    </w:r>
    <w:r w:rsidR="005622EA">
      <w:rPr>
        <w:sz w:val="12"/>
        <w:szCs w:val="12"/>
      </w:rPr>
      <w:t xml:space="preserve"> </w:t>
    </w:r>
    <w:r w:rsidR="005622EA">
      <w:rPr>
        <w:sz w:val="12"/>
        <w:szCs w:val="12"/>
      </w:rPr>
      <w:tab/>
    </w:r>
    <w:r w:rsidR="005622EA">
      <w:rPr>
        <w:sz w:val="12"/>
        <w:szCs w:val="12"/>
      </w:rPr>
      <w:tab/>
    </w:r>
    <w:r w:rsidR="005622EA">
      <w:rPr>
        <w:rFonts w:ascii="Verdana" w:hAnsi="Verdana"/>
        <w:sz w:val="16"/>
        <w:szCs w:val="16"/>
      </w:rPr>
      <w:t>Pág</w:t>
    </w:r>
    <w:r w:rsidR="005622EA" w:rsidRPr="00901838">
      <w:rPr>
        <w:rFonts w:ascii="Verdana" w:hAnsi="Verdana"/>
        <w:sz w:val="16"/>
        <w:szCs w:val="16"/>
      </w:rPr>
      <w:t xml:space="preserve">. </w:t>
    </w:r>
    <w:r w:rsidR="002E7C8B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E7C8B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02463">
      <w:rPr>
        <w:rStyle w:val="Nmerodepgina"/>
        <w:rFonts w:ascii="Verdana" w:eastAsia="MS Gothic" w:hAnsi="Verdana"/>
        <w:noProof/>
        <w:sz w:val="16"/>
        <w:szCs w:val="16"/>
      </w:rPr>
      <w:t>97</w:t>
    </w:r>
    <w:r w:rsidR="002E7C8B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5622EA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E7C8B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E7C8B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02463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E7C8B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5622EA" w:rsidRDefault="005622EA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65" w:rsidRDefault="00816D65" w:rsidP="00195787">
      <w:r>
        <w:separator/>
      </w:r>
    </w:p>
  </w:footnote>
  <w:footnote w:type="continuationSeparator" w:id="0">
    <w:p w:rsidR="00816D65" w:rsidRDefault="00816D6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6795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653F43" w:rsidRPr="00653F43" w:rsidRDefault="00653F43">
        <w:pPr>
          <w:pStyle w:val="Cabealho"/>
          <w:jc w:val="right"/>
          <w:rPr>
            <w:rFonts w:asciiTheme="minorHAnsi" w:hAnsiTheme="minorHAnsi"/>
          </w:rPr>
        </w:pPr>
        <w:r>
          <w:t xml:space="preserve">Fls. </w:t>
        </w:r>
        <w:r w:rsidRPr="00653F43">
          <w:rPr>
            <w:rFonts w:asciiTheme="minorHAnsi" w:hAnsiTheme="minorHAnsi"/>
          </w:rPr>
          <w:fldChar w:fldCharType="begin"/>
        </w:r>
        <w:r w:rsidRPr="00653F43">
          <w:rPr>
            <w:rFonts w:asciiTheme="minorHAnsi" w:hAnsiTheme="minorHAnsi"/>
          </w:rPr>
          <w:instrText xml:space="preserve"> PAGE   \* MERGEFORMAT </w:instrText>
        </w:r>
        <w:r w:rsidRPr="00653F43">
          <w:rPr>
            <w:rFonts w:asciiTheme="minorHAnsi" w:hAnsiTheme="minorHAnsi"/>
          </w:rPr>
          <w:fldChar w:fldCharType="separate"/>
        </w:r>
        <w:r w:rsidR="00702463">
          <w:rPr>
            <w:rFonts w:asciiTheme="minorHAnsi" w:hAnsiTheme="minorHAnsi"/>
            <w:noProof/>
          </w:rPr>
          <w:t>97</w:t>
        </w:r>
        <w:r w:rsidRPr="00653F43">
          <w:rPr>
            <w:rFonts w:asciiTheme="minorHAnsi" w:hAnsiTheme="minorHAnsi"/>
          </w:rPr>
          <w:fldChar w:fldCharType="end"/>
        </w:r>
      </w:p>
    </w:sdtContent>
  </w:sdt>
  <w:p w:rsidR="005622EA" w:rsidRPr="00653F43" w:rsidRDefault="005622EA" w:rsidP="007D1562">
    <w:pPr>
      <w:pStyle w:val="Cabealho"/>
      <w:jc w:val="right"/>
      <w:rPr>
        <w:rFonts w:asciiTheme="minorHAnsi" w:hAnsiTheme="minorHAnsi"/>
      </w:rPr>
    </w:pPr>
  </w:p>
  <w:p w:rsidR="00653F43" w:rsidRPr="00653F43" w:rsidRDefault="00653F43" w:rsidP="007D1562">
    <w:pPr>
      <w:pStyle w:val="Cabealho"/>
      <w:jc w:val="right"/>
      <w:rPr>
        <w:rFonts w:asciiTheme="minorHAnsi" w:hAnsiTheme="minorHAnsi"/>
      </w:rPr>
    </w:pPr>
    <w:r w:rsidRPr="00653F43">
      <w:rPr>
        <w:rFonts w:asciiTheme="minorHAnsi" w:hAnsiTheme="minorHAnsi" w:cs="Verdana"/>
      </w:rPr>
      <w:t>Processo n.º 23069.</w:t>
    </w:r>
    <w:r w:rsidRPr="00653F43">
      <w:rPr>
        <w:rFonts w:asciiTheme="minorHAnsi" w:hAnsiTheme="minorHAnsi"/>
      </w:rPr>
      <w:t>041803/2019-43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7A626F"/>
    <w:multiLevelType w:val="multilevel"/>
    <w:tmpl w:val="F7540AE8"/>
    <w:lvl w:ilvl="0">
      <w:start w:val="7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E440187"/>
    <w:multiLevelType w:val="multilevel"/>
    <w:tmpl w:val="797AE158"/>
    <w:lvl w:ilvl="0">
      <w:start w:val="1"/>
      <w:numFmt w:val="decimal"/>
      <w:lvlText w:val="%1."/>
      <w:lvlJc w:val="left"/>
      <w:pPr>
        <w:ind w:left="495" w:hanging="495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19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1078" w:hanging="108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1077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1436" w:hanging="144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left"/>
      <w:pPr>
        <w:ind w:left="1795" w:hanging="180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2154" w:hanging="216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left"/>
      <w:pPr>
        <w:ind w:left="2153" w:hanging="216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left"/>
      <w:pPr>
        <w:ind w:left="2512" w:hanging="2520"/>
      </w:pPr>
      <w:rPr>
        <w:rFonts w:ascii="Arial" w:eastAsia="Arial" w:hAnsi="Arial" w:cs="Arial"/>
      </w:rPr>
    </w:lvl>
  </w:abstractNum>
  <w:abstractNum w:abstractNumId="23" w15:restartNumberingAfterBreak="0">
    <w:nsid w:val="10F36EFA"/>
    <w:multiLevelType w:val="multilevel"/>
    <w:tmpl w:val="571ADCB2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4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6C3601C"/>
    <w:multiLevelType w:val="multilevel"/>
    <w:tmpl w:val="B25277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1F94334B"/>
    <w:multiLevelType w:val="multilevel"/>
    <w:tmpl w:val="1B607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0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E46660"/>
    <w:multiLevelType w:val="multilevel"/>
    <w:tmpl w:val="5C883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2FA1A7A"/>
    <w:multiLevelType w:val="multilevel"/>
    <w:tmpl w:val="CFAC8F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5E91004"/>
    <w:multiLevelType w:val="multilevel"/>
    <w:tmpl w:val="3D544A92"/>
    <w:lvl w:ilvl="0">
      <w:start w:val="1"/>
      <w:numFmt w:val="decimal"/>
      <w:lvlText w:val="%1."/>
      <w:lvlJc w:val="left"/>
      <w:pPr>
        <w:ind w:left="870" w:hanging="870"/>
      </w:pPr>
      <w:rPr>
        <w:b/>
      </w:rPr>
    </w:lvl>
    <w:lvl w:ilvl="1">
      <w:start w:val="1"/>
      <w:numFmt w:val="decimal"/>
      <w:lvlText w:val="%1.%2."/>
      <w:lvlJc w:val="left"/>
      <w:pPr>
        <w:ind w:left="870" w:hanging="87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b/>
      </w:rPr>
    </w:lvl>
  </w:abstractNum>
  <w:abstractNum w:abstractNumId="38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2D373AC"/>
    <w:multiLevelType w:val="multilevel"/>
    <w:tmpl w:val="C1A0A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6F2A76"/>
    <w:multiLevelType w:val="multilevel"/>
    <w:tmpl w:val="4726D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8C7CA7"/>
    <w:multiLevelType w:val="multilevel"/>
    <w:tmpl w:val="AD1A2BA6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4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7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D7345A"/>
    <w:multiLevelType w:val="multilevel"/>
    <w:tmpl w:val="53903E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880" w:hanging="8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33" w:hanging="213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1" w:hanging="21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1" w:hanging="28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1" w:hanging="35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1" w:hanging="42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1" w:hanging="50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1" w:hanging="57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5"/>
  </w:num>
  <w:num w:numId="2">
    <w:abstractNumId w:val="40"/>
  </w:num>
  <w:num w:numId="3">
    <w:abstractNumId w:val="41"/>
  </w:num>
  <w:num w:numId="4">
    <w:abstractNumId w:val="32"/>
  </w:num>
  <w:num w:numId="5">
    <w:abstractNumId w:val="26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4"/>
  </w:num>
  <w:num w:numId="9">
    <w:abstractNumId w:val="39"/>
  </w:num>
  <w:num w:numId="10">
    <w:abstractNumId w:val="46"/>
  </w:num>
  <w:num w:numId="11">
    <w:abstractNumId w:val="28"/>
  </w:num>
  <w:num w:numId="12">
    <w:abstractNumId w:val="21"/>
  </w:num>
  <w:num w:numId="13">
    <w:abstractNumId w:val="29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7"/>
  </w:num>
  <w:num w:numId="27">
    <w:abstractNumId w:val="30"/>
  </w:num>
  <w:num w:numId="28">
    <w:abstractNumId w:val="23"/>
  </w:num>
  <w:num w:numId="29">
    <w:abstractNumId w:val="22"/>
  </w:num>
  <w:num w:numId="30">
    <w:abstractNumId w:val="48"/>
  </w:num>
  <w:num w:numId="31">
    <w:abstractNumId w:val="20"/>
  </w:num>
  <w:num w:numId="32">
    <w:abstractNumId w:val="45"/>
  </w:num>
  <w:num w:numId="33">
    <w:abstractNumId w:val="43"/>
  </w:num>
  <w:num w:numId="34">
    <w:abstractNumId w:val="34"/>
  </w:num>
  <w:num w:numId="35">
    <w:abstractNumId w:val="27"/>
  </w:num>
  <w:num w:numId="36">
    <w:abstractNumId w:val="36"/>
  </w:num>
  <w:num w:numId="37">
    <w:abstractNumId w:val="44"/>
  </w:num>
  <w:num w:numId="38">
    <w:abstractNumId w:val="25"/>
  </w:num>
  <w:num w:numId="3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5C1A"/>
    <w:rsid w:val="001C723F"/>
    <w:rsid w:val="001D2142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E7C8B"/>
    <w:rsid w:val="002F4D24"/>
    <w:rsid w:val="002F756A"/>
    <w:rsid w:val="00301BE8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B77A0"/>
    <w:rsid w:val="003D2CA2"/>
    <w:rsid w:val="003D4A95"/>
    <w:rsid w:val="003E4D83"/>
    <w:rsid w:val="003F1825"/>
    <w:rsid w:val="003F4DBD"/>
    <w:rsid w:val="003F500E"/>
    <w:rsid w:val="00403A10"/>
    <w:rsid w:val="004063C2"/>
    <w:rsid w:val="00407775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2C88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2456"/>
    <w:rsid w:val="00561155"/>
    <w:rsid w:val="005622EA"/>
    <w:rsid w:val="005807EC"/>
    <w:rsid w:val="005853CE"/>
    <w:rsid w:val="00592C4D"/>
    <w:rsid w:val="005A0B33"/>
    <w:rsid w:val="005B345F"/>
    <w:rsid w:val="005B3CB4"/>
    <w:rsid w:val="005B4A62"/>
    <w:rsid w:val="005C41B6"/>
    <w:rsid w:val="005D7737"/>
    <w:rsid w:val="005F39EB"/>
    <w:rsid w:val="005F6D6E"/>
    <w:rsid w:val="00602349"/>
    <w:rsid w:val="00611D72"/>
    <w:rsid w:val="0061397F"/>
    <w:rsid w:val="006146CF"/>
    <w:rsid w:val="006151BA"/>
    <w:rsid w:val="006314E9"/>
    <w:rsid w:val="00640955"/>
    <w:rsid w:val="00642767"/>
    <w:rsid w:val="00645265"/>
    <w:rsid w:val="006466E1"/>
    <w:rsid w:val="00647DA8"/>
    <w:rsid w:val="00653F43"/>
    <w:rsid w:val="00656E9A"/>
    <w:rsid w:val="00661793"/>
    <w:rsid w:val="00667772"/>
    <w:rsid w:val="00670D70"/>
    <w:rsid w:val="006723C3"/>
    <w:rsid w:val="006757D3"/>
    <w:rsid w:val="0069429E"/>
    <w:rsid w:val="00697869"/>
    <w:rsid w:val="006A50FF"/>
    <w:rsid w:val="006C27E6"/>
    <w:rsid w:val="006E2B79"/>
    <w:rsid w:val="006E4496"/>
    <w:rsid w:val="006E7396"/>
    <w:rsid w:val="006F29AD"/>
    <w:rsid w:val="00702463"/>
    <w:rsid w:val="0070435E"/>
    <w:rsid w:val="00712E04"/>
    <w:rsid w:val="00720609"/>
    <w:rsid w:val="0072557C"/>
    <w:rsid w:val="007312B8"/>
    <w:rsid w:val="0074359C"/>
    <w:rsid w:val="007464EA"/>
    <w:rsid w:val="00750831"/>
    <w:rsid w:val="00752541"/>
    <w:rsid w:val="007535D5"/>
    <w:rsid w:val="00754691"/>
    <w:rsid w:val="0076196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16D65"/>
    <w:rsid w:val="008227EC"/>
    <w:rsid w:val="00824928"/>
    <w:rsid w:val="008540D8"/>
    <w:rsid w:val="008566DD"/>
    <w:rsid w:val="00892576"/>
    <w:rsid w:val="008A636B"/>
    <w:rsid w:val="008C23FF"/>
    <w:rsid w:val="008C6744"/>
    <w:rsid w:val="008F3BD8"/>
    <w:rsid w:val="0090037C"/>
    <w:rsid w:val="00912689"/>
    <w:rsid w:val="0092646F"/>
    <w:rsid w:val="009350A3"/>
    <w:rsid w:val="00937A6A"/>
    <w:rsid w:val="00946A34"/>
    <w:rsid w:val="009502A0"/>
    <w:rsid w:val="00951247"/>
    <w:rsid w:val="00973203"/>
    <w:rsid w:val="009A4E8F"/>
    <w:rsid w:val="009C1A02"/>
    <w:rsid w:val="009E113C"/>
    <w:rsid w:val="009F2EB2"/>
    <w:rsid w:val="00A21E8F"/>
    <w:rsid w:val="00A30A28"/>
    <w:rsid w:val="00A33729"/>
    <w:rsid w:val="00A45504"/>
    <w:rsid w:val="00A738FA"/>
    <w:rsid w:val="00A8361B"/>
    <w:rsid w:val="00A85110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127C"/>
    <w:rsid w:val="00B72EE9"/>
    <w:rsid w:val="00B82EC1"/>
    <w:rsid w:val="00B85C8F"/>
    <w:rsid w:val="00B9643D"/>
    <w:rsid w:val="00BB0870"/>
    <w:rsid w:val="00BB1363"/>
    <w:rsid w:val="00BB598F"/>
    <w:rsid w:val="00BC4F69"/>
    <w:rsid w:val="00BD6DA3"/>
    <w:rsid w:val="00BE2F47"/>
    <w:rsid w:val="00BE53BB"/>
    <w:rsid w:val="00BE591B"/>
    <w:rsid w:val="00BF0117"/>
    <w:rsid w:val="00C01D97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804D0"/>
    <w:rsid w:val="00CB5F48"/>
    <w:rsid w:val="00CD2701"/>
    <w:rsid w:val="00CE00C9"/>
    <w:rsid w:val="00CE1387"/>
    <w:rsid w:val="00CE1A91"/>
    <w:rsid w:val="00CE4C58"/>
    <w:rsid w:val="00CE6A3F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D40C4"/>
    <w:rsid w:val="00DE596B"/>
    <w:rsid w:val="00DF5E89"/>
    <w:rsid w:val="00E03B99"/>
    <w:rsid w:val="00E04C1D"/>
    <w:rsid w:val="00E1163C"/>
    <w:rsid w:val="00E23909"/>
    <w:rsid w:val="00E44B0C"/>
    <w:rsid w:val="00E52524"/>
    <w:rsid w:val="00E578A6"/>
    <w:rsid w:val="00E976E2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3"/>
    <w:rsid w:val="00F9267B"/>
    <w:rsid w:val="00FA11BA"/>
    <w:rsid w:val="00FA37D5"/>
    <w:rsid w:val="00FA6B1D"/>
    <w:rsid w:val="00FC1C20"/>
    <w:rsid w:val="00FC2D21"/>
    <w:rsid w:val="00FC4618"/>
    <w:rsid w:val="00FE7935"/>
    <w:rsid w:val="00FF652B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0F01D"/>
  <w15:docId w15:val="{BF82EB29-7DF8-42DA-B295-4019A2C0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aliases w:val="foote Char,Heading 1a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aliases w:val="DOCs_Paragrafo-1,Normal com bullets,Lista Paragrafo em Preto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15519E"/>
    <w:rPr>
      <w:b/>
      <w:bCs/>
    </w:rPr>
  </w:style>
  <w:style w:type="paragraph" w:styleId="Cabealho">
    <w:name w:val="header"/>
    <w:aliases w:val="foote,Heading 1a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link w:val="Corpodetexto21Char"/>
    <w:uiPriority w:val="99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Normal1">
    <w:name w:val="Normal1"/>
    <w:rsid w:val="00761963"/>
    <w:pPr>
      <w:spacing w:after="5" w:line="256" w:lineRule="auto"/>
      <w:ind w:left="34" w:hanging="10"/>
      <w:jc w:val="both"/>
    </w:pPr>
    <w:rPr>
      <w:sz w:val="24"/>
      <w:szCs w:val="24"/>
    </w:rPr>
  </w:style>
  <w:style w:type="table" w:customStyle="1" w:styleId="TableNormal">
    <w:name w:val="Table Normal"/>
    <w:rsid w:val="00761963"/>
    <w:pPr>
      <w:spacing w:after="5" w:line="256" w:lineRule="auto"/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761963"/>
    <w:pPr>
      <w:spacing w:line="249" w:lineRule="auto"/>
      <w:ind w:left="142" w:right="452" w:hanging="10"/>
      <w:jc w:val="both"/>
    </w:pPr>
    <w:rPr>
      <w:color w:val="000000"/>
      <w:szCs w:val="24"/>
    </w:rPr>
  </w:style>
  <w:style w:type="character" w:customStyle="1" w:styleId="footnotedescriptionChar">
    <w:name w:val="footnote description Char"/>
    <w:link w:val="footnotedescription"/>
    <w:rsid w:val="00761963"/>
    <w:rPr>
      <w:color w:val="000000"/>
      <w:szCs w:val="24"/>
    </w:rPr>
  </w:style>
  <w:style w:type="character" w:customStyle="1" w:styleId="footnotemark">
    <w:name w:val="footnote mark"/>
    <w:hidden/>
    <w:rsid w:val="0076196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61963"/>
    <w:pPr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">
    <w:name w:val="texto"/>
    <w:rsid w:val="00761963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line="240" w:lineRule="atLeast"/>
      <w:ind w:left="170" w:hanging="170"/>
      <w:jc w:val="both"/>
      <w:textAlignment w:val="baseline"/>
    </w:pPr>
    <w:rPr>
      <w:kern w:val="3"/>
      <w:lang w:eastAsia="zh-CN"/>
    </w:rPr>
  </w:style>
  <w:style w:type="paragraph" w:customStyle="1" w:styleId="TableParagraph">
    <w:name w:val="Table Paragraph"/>
    <w:basedOn w:val="Normal"/>
    <w:rsid w:val="00761963"/>
    <w:pPr>
      <w:widowControl w:val="0"/>
      <w:suppressAutoHyphens w:val="0"/>
      <w:autoSpaceDN w:val="0"/>
    </w:pPr>
    <w:rPr>
      <w:rFonts w:ascii="Calibri" w:eastAsia="Calibri" w:hAnsi="Calibri" w:cs="Times New Roman"/>
      <w:sz w:val="22"/>
      <w:lang w:val="en-US" w:eastAsia="en-US"/>
    </w:rPr>
  </w:style>
  <w:style w:type="paragraph" w:customStyle="1" w:styleId="Default">
    <w:name w:val="Default"/>
    <w:rsid w:val="00761963"/>
    <w:pPr>
      <w:autoSpaceDE w:val="0"/>
      <w:autoSpaceDN w:val="0"/>
      <w:ind w:left="34" w:hanging="10"/>
      <w:jc w:val="both"/>
    </w:pPr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customStyle="1" w:styleId="Index">
    <w:name w:val="Index"/>
    <w:basedOn w:val="Normal"/>
    <w:rsid w:val="00761963"/>
    <w:pPr>
      <w:suppressLineNumbers/>
      <w:autoSpaceDN w:val="0"/>
      <w:jc w:val="both"/>
    </w:pPr>
    <w:rPr>
      <w:rFonts w:ascii="Verdana" w:hAnsi="Verdana" w:cs="Times New Roman"/>
      <w:szCs w:val="20"/>
      <w:lang w:eastAsia="ar-SA"/>
    </w:rPr>
  </w:style>
  <w:style w:type="character" w:customStyle="1" w:styleId="PargrafodaListaChar">
    <w:name w:val="Parágrafo da Lista Char"/>
    <w:aliases w:val="DOCs_Paragrafo-1 Char,Normal com bullets Char,Lista Paragrafo em Preto Char"/>
    <w:link w:val="PargrafodaLista"/>
    <w:uiPriority w:val="34"/>
    <w:qFormat/>
    <w:locked/>
    <w:rsid w:val="00761963"/>
    <w:rPr>
      <w:rFonts w:ascii="Arial" w:hAnsi="Arial" w:cs="Tahoma"/>
      <w:szCs w:val="24"/>
    </w:rPr>
  </w:style>
  <w:style w:type="paragraph" w:customStyle="1" w:styleId="msonormal0">
    <w:name w:val="msonormal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font5">
    <w:name w:val="font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font6">
    <w:name w:val="font6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5"/>
      <w:szCs w:val="25"/>
    </w:rPr>
  </w:style>
  <w:style w:type="paragraph" w:customStyle="1" w:styleId="font8">
    <w:name w:val="font8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63">
    <w:name w:val="xl63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4">
    <w:name w:val="xl64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5">
    <w:name w:val="xl6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FF0000"/>
      <w:sz w:val="24"/>
    </w:rPr>
  </w:style>
  <w:style w:type="paragraph" w:customStyle="1" w:styleId="xl66">
    <w:name w:val="xl66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67">
    <w:name w:val="xl6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1F4E78"/>
      <w:sz w:val="24"/>
    </w:rPr>
  </w:style>
  <w:style w:type="paragraph" w:customStyle="1" w:styleId="xl68">
    <w:name w:val="xl6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69">
    <w:name w:val="xl69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70">
    <w:name w:val="xl7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1">
    <w:name w:val="xl7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2">
    <w:name w:val="xl7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3">
    <w:name w:val="xl73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1F4E78"/>
      <w:sz w:val="25"/>
      <w:szCs w:val="25"/>
    </w:rPr>
  </w:style>
  <w:style w:type="paragraph" w:customStyle="1" w:styleId="xl74">
    <w:name w:val="xl7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5">
    <w:name w:val="xl75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6">
    <w:name w:val="xl7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7">
    <w:name w:val="xl7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8">
    <w:name w:val="xl7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79">
    <w:name w:val="xl79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0">
    <w:name w:val="xl8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B050"/>
      <w:sz w:val="25"/>
      <w:szCs w:val="25"/>
    </w:rPr>
  </w:style>
  <w:style w:type="paragraph" w:customStyle="1" w:styleId="xl81">
    <w:name w:val="xl81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B050"/>
      <w:sz w:val="24"/>
    </w:rPr>
  </w:style>
  <w:style w:type="paragraph" w:customStyle="1" w:styleId="xl82">
    <w:name w:val="xl82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3">
    <w:name w:val="xl83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4">
    <w:name w:val="xl84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5">
    <w:name w:val="xl85"/>
    <w:basedOn w:val="Normal"/>
    <w:rsid w:val="00761963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6">
    <w:name w:val="xl8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7">
    <w:name w:val="xl8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8">
    <w:name w:val="xl8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9">
    <w:name w:val="xl89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0">
    <w:name w:val="xl90"/>
    <w:basedOn w:val="Normal"/>
    <w:rsid w:val="0076196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91">
    <w:name w:val="xl9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92">
    <w:name w:val="xl9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sz w:val="25"/>
      <w:szCs w:val="25"/>
    </w:rPr>
  </w:style>
  <w:style w:type="paragraph" w:customStyle="1" w:styleId="xl93">
    <w:name w:val="xl9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76196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5">
    <w:name w:val="xl95"/>
    <w:basedOn w:val="Normal"/>
    <w:rsid w:val="0076196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6">
    <w:name w:val="xl96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7">
    <w:name w:val="xl97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8">
    <w:name w:val="xl9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99">
    <w:name w:val="xl99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0">
    <w:name w:val="xl100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1">
    <w:name w:val="xl10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2">
    <w:name w:val="xl10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3">
    <w:name w:val="xl10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xl104">
    <w:name w:val="xl10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5">
    <w:name w:val="xl105"/>
    <w:basedOn w:val="Normal"/>
    <w:rsid w:val="00761963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6">
    <w:name w:val="xl106"/>
    <w:basedOn w:val="Normal"/>
    <w:rsid w:val="0076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7">
    <w:name w:val="xl107"/>
    <w:basedOn w:val="Normal"/>
    <w:rsid w:val="0076196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8">
    <w:name w:val="xl108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1963"/>
    <w:pPr>
      <w:suppressAutoHyphens w:val="0"/>
      <w:spacing w:after="120" w:line="480" w:lineRule="auto"/>
      <w:ind w:left="34" w:hanging="10"/>
      <w:jc w:val="both"/>
    </w:pPr>
    <w:rPr>
      <w:rFonts w:ascii="Times New Roman" w:hAnsi="Times New Roman" w:cs="Times New Roman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1963"/>
    <w:rPr>
      <w:color w:val="000000"/>
      <w:sz w:val="24"/>
      <w:szCs w:val="24"/>
    </w:rPr>
  </w:style>
  <w:style w:type="character" w:customStyle="1" w:styleId="Corpodetexto21Char">
    <w:name w:val="Corpo de texto 21 Char"/>
    <w:link w:val="Corpodetexto21"/>
    <w:uiPriority w:val="99"/>
    <w:locked/>
    <w:rsid w:val="00761963"/>
    <w:rPr>
      <w:rFonts w:ascii="Arial" w:hAnsi="Arial"/>
      <w:sz w:val="24"/>
      <w:lang w:eastAsia="ar-SA"/>
    </w:rPr>
  </w:style>
  <w:style w:type="paragraph" w:customStyle="1" w:styleId="3TRDcenter">
    <w:name w:val="3_TR_Dcenter"/>
    <w:basedOn w:val="Normal"/>
    <w:rsid w:val="00761963"/>
    <w:pPr>
      <w:suppressAutoHyphens w:val="0"/>
      <w:autoSpaceDN w:val="0"/>
      <w:spacing w:line="360" w:lineRule="auto"/>
      <w:ind w:left="851" w:hanging="360"/>
      <w:jc w:val="both"/>
      <w:outlineLvl w:val="0"/>
    </w:pPr>
    <w:rPr>
      <w:rFonts w:eastAsia="DejaVu Sans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387A-F5AE-4EBA-8021-C4E6D8EA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7</cp:revision>
  <cp:lastPrinted>2019-09-09T14:06:00Z</cp:lastPrinted>
  <dcterms:created xsi:type="dcterms:W3CDTF">2019-08-27T02:39:00Z</dcterms:created>
  <dcterms:modified xsi:type="dcterms:W3CDTF">2019-12-27T17:47:00Z</dcterms:modified>
  <dc:language>pt-BR</dc:language>
</cp:coreProperties>
</file>