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20E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E35B3E">
        <w:rPr>
          <w:rFonts w:asciiTheme="minorHAnsi" w:hAnsiTheme="minorHAnsi" w:cstheme="minorHAnsi"/>
          <w:b/>
          <w:bCs/>
          <w:color w:val="FF0000"/>
          <w:sz w:val="22"/>
          <w:szCs w:val="22"/>
        </w:rPr>
        <w:t>55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E35B3E">
        <w:rPr>
          <w:rFonts w:cs="Arial"/>
          <w:szCs w:val="20"/>
        </w:rPr>
        <w:t>55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E35B3E">
        <w:rPr>
          <w:rFonts w:cs="Arial"/>
          <w:szCs w:val="20"/>
        </w:rPr>
        <w:t>155044</w:t>
      </w:r>
      <w:r w:rsidR="00A739D4">
        <w:rPr>
          <w:rFonts w:cs="Arial"/>
          <w:szCs w:val="20"/>
        </w:rPr>
        <w:t>/2020-</w:t>
      </w:r>
      <w:r w:rsidR="00E35B3E">
        <w:rPr>
          <w:rFonts w:cs="Arial"/>
          <w:szCs w:val="20"/>
        </w:rPr>
        <w:t>39</w:t>
      </w:r>
      <w:r w:rsidR="00D46E4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Pr="00E9126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E9126A">
        <w:rPr>
          <w:rFonts w:cs="Arial"/>
          <w:szCs w:val="20"/>
        </w:rPr>
        <w:t>A presente Ata tem por objeto o registro de preços para a eventual</w:t>
      </w:r>
      <w:r w:rsidR="00220E8D" w:rsidRPr="00E9126A">
        <w:rPr>
          <w:rFonts w:cs="Arial"/>
          <w:szCs w:val="20"/>
        </w:rPr>
        <w:t xml:space="preserve"> </w:t>
      </w:r>
      <w:r w:rsidR="00520213" w:rsidRPr="00E9126A">
        <w:rPr>
          <w:rStyle w:val="Forte"/>
          <w:rFonts w:cs="Arial"/>
          <w:szCs w:val="20"/>
        </w:rPr>
        <w:t xml:space="preserve">Aquisição de </w:t>
      </w:r>
      <w:r w:rsidR="00E35B3E">
        <w:rPr>
          <w:rStyle w:val="Forte"/>
          <w:rFonts w:cs="Arial"/>
        </w:rPr>
        <w:t>Medicamento</w:t>
      </w:r>
      <w:r w:rsidR="00E9126A" w:rsidRPr="00E9126A">
        <w:rPr>
          <w:rStyle w:val="Forte"/>
          <w:rFonts w:cs="Arial"/>
        </w:rPr>
        <w:t xml:space="preserve"> </w:t>
      </w:r>
      <w:r w:rsidR="00E35B3E">
        <w:rPr>
          <w:rStyle w:val="Forte"/>
          <w:rFonts w:cs="Arial"/>
        </w:rPr>
        <w:t>de Uso Humano</w:t>
      </w:r>
      <w:r w:rsidRPr="00E9126A">
        <w:rPr>
          <w:rFonts w:cs="Arial"/>
          <w:szCs w:val="20"/>
        </w:rPr>
        <w:t>, especificado no item</w:t>
      </w:r>
      <w:r w:rsidR="00220E8D" w:rsidRPr="00E9126A">
        <w:rPr>
          <w:rFonts w:cs="Arial"/>
          <w:szCs w:val="20"/>
        </w:rPr>
        <w:t xml:space="preserve"> 1 do </w:t>
      </w:r>
      <w:r w:rsidRPr="00E9126A">
        <w:rPr>
          <w:rFonts w:cs="Arial"/>
          <w:szCs w:val="20"/>
        </w:rPr>
        <w:t>Termo de Referência, anexo</w:t>
      </w:r>
      <w:r w:rsidR="00220E8D" w:rsidRPr="00E9126A">
        <w:rPr>
          <w:rFonts w:cs="Arial"/>
          <w:szCs w:val="20"/>
        </w:rPr>
        <w:t xml:space="preserve">s I-A e I-B </w:t>
      </w:r>
      <w:r w:rsidRPr="00E9126A">
        <w:rPr>
          <w:rFonts w:cs="Arial"/>
          <w:szCs w:val="20"/>
        </w:rPr>
        <w:t xml:space="preserve">do edital de </w:t>
      </w:r>
      <w:r w:rsidRPr="00E9126A">
        <w:rPr>
          <w:rFonts w:cs="Arial"/>
          <w:i/>
          <w:szCs w:val="20"/>
        </w:rPr>
        <w:t>Pregão</w:t>
      </w:r>
      <w:r w:rsidR="00220E8D" w:rsidRPr="00E9126A">
        <w:rPr>
          <w:rFonts w:cs="Arial"/>
          <w:i/>
          <w:szCs w:val="20"/>
        </w:rPr>
        <w:t xml:space="preserve"> </w:t>
      </w:r>
      <w:r w:rsidRPr="00E9126A">
        <w:rPr>
          <w:rFonts w:cs="Arial"/>
          <w:szCs w:val="20"/>
        </w:rPr>
        <w:t xml:space="preserve">nº </w:t>
      </w:r>
      <w:r w:rsidR="00E35B3E">
        <w:rPr>
          <w:rFonts w:cs="Arial"/>
          <w:szCs w:val="20"/>
        </w:rPr>
        <w:t>55</w:t>
      </w:r>
      <w:r w:rsidR="00220E8D" w:rsidRPr="00E9126A">
        <w:rPr>
          <w:rFonts w:cs="Arial"/>
          <w:szCs w:val="20"/>
        </w:rPr>
        <w:t>/2020</w:t>
      </w:r>
      <w:r w:rsidRPr="00E9126A">
        <w:rPr>
          <w:rFonts w:cs="Arial"/>
          <w:szCs w:val="20"/>
        </w:rPr>
        <w:t>, 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>ÓRGÃO(S) GERENCIADOR E PARTICIPANTE(S)</w:t>
      </w:r>
    </w:p>
    <w:p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4A5FFD" w:rsidRPr="00B6622A" w:rsidRDefault="00AB5EF8" w:rsidP="004A5FFD">
      <w:pPr>
        <w:numPr>
          <w:ilvl w:val="1"/>
          <w:numId w:val="37"/>
        </w:numPr>
        <w:suppressAutoHyphens w:val="0"/>
        <w:spacing w:before="120" w:after="120" w:line="276" w:lineRule="auto"/>
      </w:pPr>
      <w:r w:rsidRPr="00B6622A">
        <w:rPr>
          <w:rFonts w:cs="Arial"/>
          <w:iCs/>
          <w:szCs w:val="20"/>
        </w:rPr>
        <w:t xml:space="preserve">São órgãos e entidades públicas participantes </w:t>
      </w:r>
      <w:r w:rsidR="00E35B3E">
        <w:rPr>
          <w:rFonts w:cs="Arial"/>
          <w:iCs/>
          <w:szCs w:val="20"/>
        </w:rPr>
        <w:t>da IRP nº. 39</w:t>
      </w:r>
      <w:r>
        <w:rPr>
          <w:rFonts w:cs="Arial"/>
          <w:iCs/>
          <w:szCs w:val="20"/>
        </w:rPr>
        <w:t>/2020</w:t>
      </w:r>
      <w:r w:rsidR="00E91AE6">
        <w:rPr>
          <w:rFonts w:cs="Arial"/>
          <w:iCs/>
          <w:szCs w:val="20"/>
        </w:rPr>
        <w:t>.</w:t>
      </w:r>
      <w:r w:rsidR="004A5FFD">
        <w:rPr>
          <w:rFonts w:cs="Arial"/>
          <w:iCs/>
          <w:szCs w:val="20"/>
        </w:rPr>
        <w:br/>
      </w:r>
      <w:r w:rsidR="004A5FFD">
        <w:br/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3"/>
        <w:gridCol w:w="2294"/>
      </w:tblGrid>
      <w:tr w:rsidR="004A5FFD" w:rsidTr="000F2E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5FFD" w:rsidRPr="004A5FFD" w:rsidRDefault="004A5FFD" w:rsidP="004A5FFD">
            <w:pPr>
              <w:pStyle w:val="PargrafodaLista"/>
              <w:widowControl w:val="0"/>
              <w:spacing w:before="240" w:line="276" w:lineRule="auto"/>
              <w:ind w:left="360" w:right="99"/>
              <w:rPr>
                <w:rFonts w:cs="Arial"/>
                <w:b/>
                <w:spacing w:val="-3"/>
                <w:szCs w:val="20"/>
              </w:rPr>
            </w:pPr>
            <w:r w:rsidRPr="004A5FFD">
              <w:rPr>
                <w:rFonts w:cs="Arial"/>
                <w:b/>
                <w:spacing w:val="-3"/>
                <w:szCs w:val="20"/>
              </w:rPr>
              <w:t>UASG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5FFD" w:rsidRDefault="004A5FFD" w:rsidP="000F2E48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ÓRGÃO PARTICIPANTE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5FFD" w:rsidRDefault="004A5FFD" w:rsidP="000F2E48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LOCALIDADE</w:t>
            </w:r>
          </w:p>
        </w:tc>
      </w:tr>
      <w:tr w:rsidR="004A5FFD" w:rsidTr="000F2E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A5FFD" w:rsidRDefault="00684F95" w:rsidP="000F2E48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153147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A5FFD" w:rsidRDefault="00684F95" w:rsidP="000F2E48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INSTITUTO DE GINECOLOGIA DA UFRJ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A5FFD" w:rsidRPr="004A5FFD" w:rsidRDefault="00684F95" w:rsidP="000F2E48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RIO DE JANEIRO/RJ</w:t>
            </w:r>
          </w:p>
        </w:tc>
      </w:tr>
      <w:tr w:rsidR="004A5FFD" w:rsidTr="000F2E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A5FFD" w:rsidRDefault="00684F95" w:rsidP="004A5FFD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155016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A5FFD" w:rsidRDefault="00684F95" w:rsidP="004A5FFD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HOSPITAL UNIVERSITÁRIO GRANDE DOURADOS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A5FFD" w:rsidRPr="004A5FFD" w:rsidRDefault="00684F95" w:rsidP="004A5FFD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DOURADOS/MS</w:t>
            </w:r>
          </w:p>
        </w:tc>
      </w:tr>
      <w:tr w:rsidR="00684F95" w:rsidTr="000F2E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84F95" w:rsidRDefault="00684F95" w:rsidP="004A5FFD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250061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84F95" w:rsidRDefault="00684F95" w:rsidP="004A5FFD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HOSPITAL FEDERAL DOS SERVIDORES DO ESTADO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84F95" w:rsidRPr="004A5FFD" w:rsidRDefault="00684F95" w:rsidP="004A5FFD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RIO DE JANEIRO/RJ</w:t>
            </w:r>
          </w:p>
        </w:tc>
      </w:tr>
      <w:tr w:rsidR="004A5FFD" w:rsidTr="000F2E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A5FFD" w:rsidRDefault="00684F95" w:rsidP="004A5FFD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250105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A5FFD" w:rsidRDefault="00684F95" w:rsidP="004A5FFD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HOSPITAL FEDERAL DA LAGOA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A5FFD" w:rsidRPr="004A5FFD" w:rsidRDefault="00684F95" w:rsidP="004A5FFD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RIO DE JANEIRO/RJ</w:t>
            </w:r>
          </w:p>
        </w:tc>
      </w:tr>
    </w:tbl>
    <w:p w:rsidR="005B41D4" w:rsidRPr="00B6622A" w:rsidRDefault="005B41D4" w:rsidP="00E9126A">
      <w:pPr>
        <w:suppressAutoHyphens w:val="0"/>
        <w:spacing w:before="120" w:after="120" w:line="276" w:lineRule="auto"/>
        <w:jc w:val="both"/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Default="005B41D4" w:rsidP="00B6622A">
      <w:pPr>
        <w:rPr>
          <w:szCs w:val="20"/>
          <w:lang w:eastAsia="en-US"/>
        </w:rPr>
      </w:pPr>
    </w:p>
    <w:p w:rsidR="00DB7862" w:rsidRDefault="00DB7862" w:rsidP="00DB7862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Quando o preço de mercado tornar-se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lastRenderedPageBreak/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  <w:r w:rsidR="00E91AE6">
        <w:rPr>
          <w:rFonts w:cs="Arial"/>
          <w:iCs/>
          <w:szCs w:val="20"/>
        </w:rPr>
        <w:br/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</w:t>
      </w:r>
      <w:r w:rsidR="00135A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:rsidR="001F2BED" w:rsidRDefault="001F2BE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>iterói, ___ de ________ de 2020</w:t>
      </w:r>
      <w:r>
        <w:rPr>
          <w:rFonts w:cs="Arial"/>
          <w:spacing w:val="-1"/>
          <w:szCs w:val="20"/>
        </w:rPr>
        <w:t>.</w:t>
      </w:r>
    </w:p>
    <w:p w:rsidR="005B41D4" w:rsidRDefault="005B41D4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p w:rsidR="007C2E2F" w:rsidRDefault="007C2E2F" w:rsidP="00E9126A">
      <w:pPr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7C2E2F">
      <w:pPr>
        <w:ind w:hanging="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EMPRESA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Representante</w:t>
      </w:r>
    </w:p>
    <w:sectPr w:rsidR="007C2E2F" w:rsidRPr="007C2E2F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B" w:rsidRDefault="002C706B" w:rsidP="00195787">
      <w:r>
        <w:separator/>
      </w:r>
    </w:p>
  </w:endnote>
  <w:endnote w:type="continuationSeparator" w:id="0">
    <w:p w:rsidR="002C706B" w:rsidRDefault="002C706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2C01F1">
              <w:rPr>
                <w:b/>
                <w:bCs/>
                <w:noProof/>
                <w:sz w:val="12"/>
                <w:szCs w:val="12"/>
              </w:rPr>
              <w:t>1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2C01F1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B" w:rsidRDefault="002C706B" w:rsidP="00195787">
      <w:r>
        <w:separator/>
      </w:r>
    </w:p>
  </w:footnote>
  <w:footnote w:type="continuationSeparator" w:id="0">
    <w:p w:rsidR="002C706B" w:rsidRDefault="002C706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317E71" w:rsidRPr="00E35B3E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 w:rsidRPr="00E35B3E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5B3E">
      <w:rPr>
        <w:rFonts w:ascii="Verdana" w:hAnsi="Verdana"/>
        <w:sz w:val="16"/>
        <w:szCs w:val="16"/>
      </w:rPr>
      <w:t xml:space="preserve">Processo </w:t>
    </w:r>
    <w:r w:rsidR="0095513F" w:rsidRPr="00E35B3E">
      <w:rPr>
        <w:rFonts w:ascii="Verdana" w:hAnsi="Verdana"/>
        <w:sz w:val="16"/>
        <w:szCs w:val="16"/>
      </w:rPr>
      <w:t xml:space="preserve">n.º </w:t>
    </w:r>
    <w:r w:rsidR="00CA1729" w:rsidRPr="00E35B3E">
      <w:rPr>
        <w:rFonts w:ascii="Verdana" w:hAnsi="Verdana"/>
        <w:sz w:val="16"/>
        <w:szCs w:val="16"/>
      </w:rPr>
      <w:t>23069.</w:t>
    </w:r>
    <w:r w:rsidR="00E35B3E" w:rsidRPr="00E35B3E">
      <w:rPr>
        <w:rFonts w:ascii="Verdana" w:hAnsi="Verdana"/>
        <w:color w:val="000000"/>
        <w:sz w:val="16"/>
        <w:szCs w:val="16"/>
      </w:rPr>
      <w:t>155044/2020-39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4084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0A96"/>
    <w:rsid w:val="00122A72"/>
    <w:rsid w:val="00131CC6"/>
    <w:rsid w:val="001321AA"/>
    <w:rsid w:val="00135A30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1F2BED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C01F1"/>
    <w:rsid w:val="002C706B"/>
    <w:rsid w:val="002D35D6"/>
    <w:rsid w:val="002D7E78"/>
    <w:rsid w:val="002E549D"/>
    <w:rsid w:val="002E71CD"/>
    <w:rsid w:val="002E7AB5"/>
    <w:rsid w:val="002F4D24"/>
    <w:rsid w:val="002F756A"/>
    <w:rsid w:val="00304D62"/>
    <w:rsid w:val="00312A09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0111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0D65"/>
    <w:rsid w:val="004922A2"/>
    <w:rsid w:val="00492F98"/>
    <w:rsid w:val="00494F0A"/>
    <w:rsid w:val="00497259"/>
    <w:rsid w:val="004A1A69"/>
    <w:rsid w:val="004A40F3"/>
    <w:rsid w:val="004A5FFD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0213"/>
    <w:rsid w:val="005262A8"/>
    <w:rsid w:val="00533F3F"/>
    <w:rsid w:val="00561155"/>
    <w:rsid w:val="00565D9F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84F95"/>
    <w:rsid w:val="006900E5"/>
    <w:rsid w:val="0069429E"/>
    <w:rsid w:val="006971C7"/>
    <w:rsid w:val="00697869"/>
    <w:rsid w:val="006A50FF"/>
    <w:rsid w:val="006B5CF4"/>
    <w:rsid w:val="006C27E6"/>
    <w:rsid w:val="006D546C"/>
    <w:rsid w:val="006D6972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168A"/>
    <w:rsid w:val="007A3D75"/>
    <w:rsid w:val="007A512D"/>
    <w:rsid w:val="007B50C0"/>
    <w:rsid w:val="007C0405"/>
    <w:rsid w:val="007C1A52"/>
    <w:rsid w:val="007C2E2F"/>
    <w:rsid w:val="007D1562"/>
    <w:rsid w:val="007D1FF1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677CD"/>
    <w:rsid w:val="00A738FA"/>
    <w:rsid w:val="00A739D4"/>
    <w:rsid w:val="00A85110"/>
    <w:rsid w:val="00A87093"/>
    <w:rsid w:val="00A93E08"/>
    <w:rsid w:val="00A942C3"/>
    <w:rsid w:val="00A96A68"/>
    <w:rsid w:val="00AA15EB"/>
    <w:rsid w:val="00AB336E"/>
    <w:rsid w:val="00AB5EF8"/>
    <w:rsid w:val="00AC3B53"/>
    <w:rsid w:val="00AD321A"/>
    <w:rsid w:val="00AE0A71"/>
    <w:rsid w:val="00AE69B5"/>
    <w:rsid w:val="00AF32BC"/>
    <w:rsid w:val="00AF3581"/>
    <w:rsid w:val="00AF781E"/>
    <w:rsid w:val="00AF7DA7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94E61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B7862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35B3E"/>
    <w:rsid w:val="00E44B0C"/>
    <w:rsid w:val="00E52524"/>
    <w:rsid w:val="00E578A6"/>
    <w:rsid w:val="00E9126A"/>
    <w:rsid w:val="00E91AE6"/>
    <w:rsid w:val="00E9607F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15E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3ECB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A58AF7-AE09-40BB-BB33-1D1E94F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DA7C-C006-4E13-8290-81AFD52F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2020-08-18T13:39:00Z</dcterms:created>
  <dcterms:modified xsi:type="dcterms:W3CDTF">2020-08-18T13:39:00Z</dcterms:modified>
  <dc:language>pt-BR</dc:language>
</cp:coreProperties>
</file>