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220E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B3ECB">
        <w:rPr>
          <w:rFonts w:asciiTheme="minorHAnsi" w:hAnsiTheme="minorHAnsi" w:cstheme="minorHAnsi"/>
          <w:b/>
          <w:bCs/>
          <w:color w:val="FF0000"/>
          <w:sz w:val="22"/>
          <w:szCs w:val="22"/>
        </w:rPr>
        <w:t>43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Default="00A677CD" w:rsidP="00A677CD">
      <w:pPr>
        <w:tabs>
          <w:tab w:val="left" w:pos="60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proofErr w:type="gramStart"/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</w:t>
      </w:r>
      <w:proofErr w:type="gramEnd"/>
      <w:r>
        <w:rPr>
          <w:rFonts w:cs="Arial"/>
          <w:szCs w:val="20"/>
        </w:rPr>
        <w:t>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 xml:space="preserve">representado </w:t>
      </w:r>
      <w:proofErr w:type="gramStart"/>
      <w:r>
        <w:rPr>
          <w:rFonts w:cs="Arial"/>
          <w:spacing w:val="3"/>
          <w:szCs w:val="20"/>
        </w:rPr>
        <w:t>pelo(</w:t>
      </w:r>
      <w:proofErr w:type="gramEnd"/>
      <w:r>
        <w:rPr>
          <w:rFonts w:cs="Arial"/>
          <w:spacing w:val="3"/>
          <w:szCs w:val="20"/>
        </w:rPr>
        <w:t>a)</w:t>
      </w:r>
      <w:r>
        <w:rPr>
          <w:rFonts w:cs="Arial"/>
          <w:szCs w:val="20"/>
        </w:rPr>
        <w:t xml:space="preserve"> Vera Lucia Lavrado </w:t>
      </w:r>
      <w:proofErr w:type="spellStart"/>
      <w:r>
        <w:rPr>
          <w:rFonts w:cs="Arial"/>
          <w:szCs w:val="20"/>
        </w:rPr>
        <w:t>Cupelo</w:t>
      </w:r>
      <w:proofErr w:type="spellEnd"/>
      <w:r>
        <w:rPr>
          <w:rFonts w:cs="Arial"/>
          <w:szCs w:val="20"/>
        </w:rPr>
        <w:t xml:space="preserve">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="008A1F68" w:rsidRPr="008A1F68">
        <w:rPr>
          <w:rFonts w:cs="Arial"/>
          <w:szCs w:val="20"/>
        </w:rPr>
        <w:t xml:space="preserve">nº </w:t>
      </w:r>
      <w:r w:rsidR="00FB3ECB">
        <w:rPr>
          <w:rFonts w:cs="Arial"/>
          <w:szCs w:val="20"/>
        </w:rPr>
        <w:t>43</w:t>
      </w:r>
      <w:r w:rsidR="008A1F68" w:rsidRPr="008A1F68">
        <w:rPr>
          <w:rFonts w:cs="Arial"/>
          <w:szCs w:val="20"/>
        </w:rPr>
        <w:t>/2020</w:t>
      </w:r>
      <w:r>
        <w:rPr>
          <w:rFonts w:cs="Arial"/>
          <w:szCs w:val="20"/>
        </w:rPr>
        <w:t xml:space="preserve">,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220E8D">
        <w:rPr>
          <w:rFonts w:cs="Arial"/>
          <w:szCs w:val="20"/>
        </w:rPr>
        <w:t>23069.</w:t>
      </w:r>
      <w:r w:rsidR="00D46E46">
        <w:rPr>
          <w:rFonts w:cs="Arial"/>
          <w:szCs w:val="20"/>
        </w:rPr>
        <w:t>153</w:t>
      </w:r>
      <w:r w:rsidR="00FB3ECB">
        <w:rPr>
          <w:rFonts w:cs="Arial"/>
          <w:szCs w:val="20"/>
        </w:rPr>
        <w:t>841</w:t>
      </w:r>
      <w:r w:rsidR="00D46E46">
        <w:rPr>
          <w:rFonts w:cs="Arial"/>
          <w:szCs w:val="20"/>
        </w:rPr>
        <w:t>/2020-</w:t>
      </w:r>
      <w:r w:rsidR="00FB3ECB">
        <w:rPr>
          <w:rFonts w:cs="Arial"/>
          <w:szCs w:val="20"/>
        </w:rPr>
        <w:t>81</w:t>
      </w:r>
      <w:r w:rsidR="00D46E4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Pr="00FB3ECB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FB3ECB">
        <w:rPr>
          <w:rFonts w:cs="Arial"/>
          <w:szCs w:val="20"/>
        </w:rPr>
        <w:t>A presente Ata tem por objeto o registro de preços para a eventual</w:t>
      </w:r>
      <w:r w:rsidR="00220E8D" w:rsidRPr="00FB3ECB">
        <w:rPr>
          <w:rFonts w:cs="Arial"/>
          <w:szCs w:val="20"/>
        </w:rPr>
        <w:t xml:space="preserve"> </w:t>
      </w:r>
      <w:r w:rsidR="00520213" w:rsidRPr="00FB3ECB">
        <w:rPr>
          <w:rStyle w:val="Forte"/>
          <w:rFonts w:cs="Arial"/>
          <w:szCs w:val="20"/>
        </w:rPr>
        <w:t xml:space="preserve">Aquisição de </w:t>
      </w:r>
      <w:r w:rsidR="00FB3ECB">
        <w:rPr>
          <w:rStyle w:val="Forte"/>
          <w:rFonts w:cs="Arial"/>
          <w:szCs w:val="20"/>
        </w:rPr>
        <w:t>Equipamentos Médico</w:t>
      </w:r>
      <w:r w:rsidR="00FB3ECB" w:rsidRPr="00FB3ECB">
        <w:rPr>
          <w:rStyle w:val="Forte"/>
          <w:rFonts w:cs="Arial"/>
          <w:szCs w:val="20"/>
        </w:rPr>
        <w:t>-Hospitalares</w:t>
      </w:r>
      <w:r w:rsidRPr="00FB3ECB">
        <w:rPr>
          <w:rFonts w:cs="Arial"/>
          <w:szCs w:val="20"/>
        </w:rPr>
        <w:t>, especificado no item</w:t>
      </w:r>
      <w:r w:rsidR="00220E8D" w:rsidRPr="00FB3ECB">
        <w:rPr>
          <w:rFonts w:cs="Arial"/>
          <w:szCs w:val="20"/>
        </w:rPr>
        <w:t xml:space="preserve"> 1 do </w:t>
      </w:r>
      <w:r w:rsidRPr="00FB3ECB">
        <w:rPr>
          <w:rFonts w:cs="Arial"/>
          <w:szCs w:val="20"/>
        </w:rPr>
        <w:t>Termo de Referência, anexo</w:t>
      </w:r>
      <w:r w:rsidR="00220E8D" w:rsidRPr="00FB3ECB">
        <w:rPr>
          <w:rFonts w:cs="Arial"/>
          <w:szCs w:val="20"/>
        </w:rPr>
        <w:t xml:space="preserve">s I-A e I-B </w:t>
      </w:r>
      <w:r w:rsidRPr="00FB3ECB">
        <w:rPr>
          <w:rFonts w:cs="Arial"/>
          <w:szCs w:val="20"/>
        </w:rPr>
        <w:t xml:space="preserve">do edital de </w:t>
      </w:r>
      <w:r w:rsidRPr="00FB3ECB">
        <w:rPr>
          <w:rFonts w:cs="Arial"/>
          <w:i/>
          <w:szCs w:val="20"/>
        </w:rPr>
        <w:t>Pregão</w:t>
      </w:r>
      <w:r w:rsidR="00220E8D" w:rsidRPr="00FB3ECB">
        <w:rPr>
          <w:rFonts w:cs="Arial"/>
          <w:i/>
          <w:szCs w:val="20"/>
        </w:rPr>
        <w:t xml:space="preserve"> </w:t>
      </w:r>
      <w:r w:rsidRPr="00FB3ECB">
        <w:rPr>
          <w:rFonts w:cs="Arial"/>
          <w:szCs w:val="20"/>
        </w:rPr>
        <w:t xml:space="preserve">nº </w:t>
      </w:r>
      <w:r w:rsidR="00FB3ECB">
        <w:rPr>
          <w:rFonts w:cs="Arial"/>
          <w:szCs w:val="20"/>
        </w:rPr>
        <w:t>43</w:t>
      </w:r>
      <w:r w:rsidR="00220E8D" w:rsidRPr="00FB3ECB">
        <w:rPr>
          <w:rFonts w:cs="Arial"/>
          <w:szCs w:val="20"/>
        </w:rPr>
        <w:t>/2020</w:t>
      </w:r>
      <w:r w:rsidRPr="00FB3ECB">
        <w:rPr>
          <w:rFonts w:cs="Arial"/>
          <w:szCs w:val="20"/>
        </w:rPr>
        <w:t>, que é parte integrante desta Ata, assim como a proposta vencedora, independentemente de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</w:t>
      </w:r>
      <w:proofErr w:type="gramStart"/>
      <w:r>
        <w:rPr>
          <w:rFonts w:cs="Arial"/>
          <w:szCs w:val="20"/>
        </w:rPr>
        <w:t>na(</w:t>
      </w:r>
      <w:proofErr w:type="gramEnd"/>
      <w:r>
        <w:rPr>
          <w:rFonts w:cs="Arial"/>
          <w:szCs w:val="20"/>
        </w:rPr>
        <w:t xml:space="preserve">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proofErr w:type="gramStart"/>
            <w:r>
              <w:rPr>
                <w:rFonts w:cs="Arial"/>
                <w:spacing w:val="-24"/>
                <w:szCs w:val="20"/>
                <w:highlight w:val="yellow"/>
              </w:rPr>
              <w:t>CEP  _</w:t>
            </w:r>
            <w:proofErr w:type="gramEnd"/>
            <w:r>
              <w:rPr>
                <w:rFonts w:cs="Arial"/>
                <w:spacing w:val="-24"/>
                <w:szCs w:val="20"/>
                <w:highlight w:val="yellow"/>
              </w:rPr>
              <w:t>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</w:t>
            </w:r>
            <w:proofErr w:type="spellStart"/>
            <w:r>
              <w:rPr>
                <w:rFonts w:cs="Arial"/>
                <w:spacing w:val="1"/>
                <w:szCs w:val="20"/>
                <w:highlight w:val="yellow"/>
              </w:rPr>
              <w:t>Sr</w:t>
            </w:r>
            <w:proofErr w:type="spellEnd"/>
            <w:r>
              <w:rPr>
                <w:rFonts w:cs="Arial"/>
                <w:spacing w:val="1"/>
                <w:szCs w:val="20"/>
                <w:highlight w:val="yellow"/>
              </w:rPr>
              <w:t xml:space="preserve">(a). ______________________, </w:t>
            </w:r>
            <w:proofErr w:type="gramStart"/>
            <w:r>
              <w:rPr>
                <w:rFonts w:cs="Arial"/>
                <w:spacing w:val="1"/>
                <w:szCs w:val="20"/>
                <w:highlight w:val="yellow"/>
              </w:rPr>
              <w:t>portador(</w:t>
            </w:r>
            <w:proofErr w:type="gramEnd"/>
            <w:r>
              <w:rPr>
                <w:rFonts w:cs="Arial"/>
                <w:spacing w:val="1"/>
                <w:szCs w:val="20"/>
                <w:highlight w:val="yellow"/>
              </w:rPr>
              <w:t xml:space="preserve">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proofErr w:type="gramStart"/>
      <w:r>
        <w:t>ÓRGÃO(</w:t>
      </w:r>
      <w:proofErr w:type="gramEnd"/>
      <w:r>
        <w:t>S) GERENCIADOR E PARTICIPANTE(S)</w:t>
      </w:r>
    </w:p>
    <w:p w:rsidR="005B41D4" w:rsidRPr="00B6622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5B41D4" w:rsidRPr="00B6622A" w:rsidRDefault="00E91AE6" w:rsidP="00B6622A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Arial"/>
          <w:iCs/>
          <w:szCs w:val="20"/>
        </w:rPr>
        <w:t xml:space="preserve">A </w:t>
      </w:r>
      <w:r w:rsidR="007D6D38">
        <w:rPr>
          <w:rFonts w:cs="Arial"/>
          <w:iCs/>
          <w:szCs w:val="20"/>
        </w:rPr>
        <w:t>IRP nº</w:t>
      </w:r>
      <w:r w:rsidR="007D6D38" w:rsidRPr="001321AA">
        <w:rPr>
          <w:rFonts w:cs="Arial"/>
          <w:iCs/>
          <w:szCs w:val="20"/>
        </w:rPr>
        <w:t>.</w:t>
      </w:r>
      <w:r w:rsidR="001321AA">
        <w:rPr>
          <w:rFonts w:cs="Arial"/>
          <w:iCs/>
          <w:szCs w:val="20"/>
        </w:rPr>
        <w:t xml:space="preserve"> </w:t>
      </w:r>
      <w:r w:rsidR="00FB3ECB">
        <w:rPr>
          <w:rFonts w:cs="Arial"/>
          <w:iCs/>
          <w:szCs w:val="20"/>
        </w:rPr>
        <w:t>29</w:t>
      </w:r>
      <w:bookmarkStart w:id="0" w:name="_GoBack"/>
      <w:bookmarkEnd w:id="0"/>
      <w:r w:rsidR="007D6D38" w:rsidRPr="001321AA">
        <w:rPr>
          <w:rFonts w:cs="Arial"/>
          <w:iCs/>
          <w:szCs w:val="20"/>
        </w:rPr>
        <w:t>/2020</w:t>
      </w:r>
      <w:r>
        <w:rPr>
          <w:rFonts w:cs="Arial"/>
          <w:iCs/>
          <w:szCs w:val="20"/>
        </w:rPr>
        <w:t xml:space="preserve"> não foi divulgada.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:rsidR="005B41D4" w:rsidRDefault="005B41D4" w:rsidP="00B6622A">
      <w:pPr>
        <w:rPr>
          <w:szCs w:val="20"/>
          <w:lang w:eastAsia="en-US"/>
        </w:rPr>
      </w:pPr>
    </w:p>
    <w:p w:rsidR="005B41D4" w:rsidRDefault="005B41D4" w:rsidP="00135A30">
      <w:pPr>
        <w:spacing w:before="120" w:after="120" w:line="276" w:lineRule="auto"/>
        <w:rPr>
          <w:rFonts w:cs="Times New Roman"/>
          <w:szCs w:val="20"/>
          <w:highlight w:val="yellow"/>
        </w:rPr>
      </w:pPr>
    </w:p>
    <w:p w:rsidR="005B41D4" w:rsidRPr="008A1F68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8A1F68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5B41D4" w:rsidRDefault="005B41D4" w:rsidP="005B41D4">
      <w:pPr>
        <w:spacing w:before="120" w:after="120" w:line="276" w:lineRule="auto"/>
        <w:ind w:left="1224"/>
        <w:jc w:val="both"/>
        <w:rPr>
          <w:rFonts w:cs="Times New Roman"/>
          <w:szCs w:val="20"/>
          <w:highlight w:val="yellow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de </w:t>
      </w:r>
      <w:r w:rsidRPr="008A1F68">
        <w:rPr>
          <w:rFonts w:cs="Arial"/>
          <w:szCs w:val="20"/>
        </w:rPr>
        <w:t>12 meses</w:t>
      </w:r>
      <w:r>
        <w:rPr>
          <w:rFonts w:cs="Arial"/>
          <w:szCs w:val="20"/>
        </w:rPr>
        <w:t>, a partir da assinatura da mesma, não podendo ser prorrogada.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>
        <w:rPr>
          <w:rFonts w:cs="Arial"/>
          <w:szCs w:val="20"/>
        </w:rPr>
        <w:t>vantajosidade</w:t>
      </w:r>
      <w:proofErr w:type="spellEnd"/>
      <w:r>
        <w:rPr>
          <w:rFonts w:cs="Arial"/>
          <w:szCs w:val="20"/>
        </w:rPr>
        <w:t xml:space="preserve">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 negociações junto </w:t>
      </w:r>
      <w:proofErr w:type="gramStart"/>
      <w:r>
        <w:rPr>
          <w:rFonts w:cs="Arial"/>
          <w:szCs w:val="20"/>
        </w:rPr>
        <w:t>ao(</w:t>
      </w:r>
      <w:proofErr w:type="gramEnd"/>
      <w:r>
        <w:rPr>
          <w:rFonts w:cs="Arial"/>
          <w:szCs w:val="20"/>
        </w:rPr>
        <w:t>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cs="Arial"/>
          <w:szCs w:val="20"/>
        </w:rPr>
        <w:t>o(</w:t>
      </w:r>
      <w:proofErr w:type="gramEnd"/>
      <w:r>
        <w:rPr>
          <w:rFonts w:cs="Arial"/>
          <w:szCs w:val="20"/>
        </w:rPr>
        <w:t>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de mercado </w:t>
      </w:r>
      <w:proofErr w:type="gramStart"/>
      <w:r>
        <w:rPr>
          <w:rFonts w:cs="Arial"/>
          <w:szCs w:val="20"/>
        </w:rPr>
        <w:t>tornar-se</w:t>
      </w:r>
      <w:proofErr w:type="gramEnd"/>
      <w:r>
        <w:rPr>
          <w:rFonts w:cs="Arial"/>
          <w:szCs w:val="20"/>
        </w:rPr>
        <w:t xml:space="preserve">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liberar</w:t>
      </w:r>
      <w:proofErr w:type="gramEnd"/>
      <w:r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convocar</w:t>
      </w:r>
      <w:proofErr w:type="gramEnd"/>
      <w:r>
        <w:rPr>
          <w:rFonts w:cs="Arial"/>
          <w:szCs w:val="20"/>
        </w:rPr>
        <w:t xml:space="preserve">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lastRenderedPageBreak/>
        <w:t>descumprir</w:t>
      </w:r>
      <w:proofErr w:type="gramEnd"/>
      <w:r>
        <w:rPr>
          <w:rFonts w:cs="Arial"/>
          <w:szCs w:val="20"/>
        </w:rPr>
        <w:t xml:space="preserve">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sofrer</w:t>
      </w:r>
      <w:proofErr w:type="gramEnd"/>
      <w:r>
        <w:rPr>
          <w:rFonts w:cs="Arial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por</w:t>
      </w:r>
      <w:proofErr w:type="gramEnd"/>
      <w:r>
        <w:rPr>
          <w:rFonts w:cs="Arial"/>
          <w:szCs w:val="20"/>
        </w:rPr>
        <w:t xml:space="preserve">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  <w:r w:rsidR="00E91AE6">
        <w:rPr>
          <w:rFonts w:cs="Arial"/>
          <w:iCs/>
          <w:szCs w:val="20"/>
        </w:rPr>
        <w:br/>
      </w:r>
      <w:r w:rsidR="00E91AE6">
        <w:rPr>
          <w:rFonts w:cs="Arial"/>
          <w:iCs/>
          <w:szCs w:val="20"/>
        </w:rPr>
        <w:br/>
      </w:r>
      <w:r w:rsidR="00E91AE6">
        <w:rPr>
          <w:rFonts w:cs="Arial"/>
          <w:iCs/>
          <w:szCs w:val="20"/>
        </w:rPr>
        <w:br/>
      </w:r>
      <w:r w:rsidR="00E91AE6">
        <w:rPr>
          <w:rFonts w:cs="Arial"/>
          <w:iCs/>
          <w:szCs w:val="20"/>
        </w:rPr>
        <w:br/>
      </w:r>
      <w:r w:rsidR="00E91AE6">
        <w:rPr>
          <w:rFonts w:cs="Arial"/>
          <w:iCs/>
          <w:szCs w:val="20"/>
        </w:rPr>
        <w:br/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</w:t>
      </w:r>
      <w:r w:rsidR="00135A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 via de igual teor, que, depois de lida e achada em ordem, vai assinada pelas partes.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</w:t>
      </w:r>
      <w:r w:rsidR="008A1F68">
        <w:rPr>
          <w:rFonts w:cs="Arial"/>
          <w:spacing w:val="-1"/>
          <w:szCs w:val="20"/>
        </w:rPr>
        <w:t xml:space="preserve">iterói, ___ de ________ </w:t>
      </w:r>
      <w:proofErr w:type="spellStart"/>
      <w:r w:rsidR="008A1F68">
        <w:rPr>
          <w:rFonts w:cs="Arial"/>
          <w:spacing w:val="-1"/>
          <w:szCs w:val="20"/>
        </w:rPr>
        <w:t>de</w:t>
      </w:r>
      <w:proofErr w:type="spellEnd"/>
      <w:r w:rsidR="008A1F68">
        <w:rPr>
          <w:rFonts w:cs="Arial"/>
          <w:spacing w:val="-1"/>
          <w:szCs w:val="20"/>
        </w:rPr>
        <w:t xml:space="preserve"> 2020</w:t>
      </w:r>
      <w:r>
        <w:rPr>
          <w:rFonts w:cs="Arial"/>
          <w:spacing w:val="-1"/>
          <w:szCs w:val="20"/>
        </w:rPr>
        <w:t>.</w:t>
      </w: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Default="005B41D4" w:rsidP="005B41D4">
      <w:pPr>
        <w:widowControl w:val="0"/>
        <w:ind w:left="709" w:right="1508"/>
        <w:jc w:val="center"/>
      </w:pPr>
      <w:bookmarkStart w:id="1" w:name="__DdeLink__604_2412081874"/>
      <w:r>
        <w:rPr>
          <w:rFonts w:cs="Arial"/>
          <w:szCs w:val="20"/>
        </w:rPr>
        <w:t>Pró-Reitora de Administração</w:t>
      </w:r>
      <w:bookmarkEnd w:id="1"/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7C2E2F">
      <w:pPr>
        <w:ind w:hanging="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EMPRESA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Representante</w:t>
      </w:r>
    </w:p>
    <w:sectPr w:rsidR="007C2E2F" w:rsidRPr="007C2E2F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8A" w:rsidRDefault="007A168A" w:rsidP="00195787">
      <w:r>
        <w:separator/>
      </w:r>
    </w:p>
  </w:endnote>
  <w:endnote w:type="continuationSeparator" w:id="0">
    <w:p w:rsidR="007A168A" w:rsidRDefault="007A168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FB3ECB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FB3ECB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8A" w:rsidRDefault="007A168A" w:rsidP="00195787">
      <w:r>
        <w:separator/>
      </w:r>
    </w:p>
  </w:footnote>
  <w:footnote w:type="continuationSeparator" w:id="0">
    <w:p w:rsidR="007A168A" w:rsidRDefault="007A168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  <w:r w:rsidR="00FB3ECB">
      <w:rPr>
        <w:rFonts w:ascii="Verdana" w:hAnsi="Verdana"/>
        <w:sz w:val="16"/>
        <w:szCs w:val="16"/>
      </w:rPr>
      <w:t>153841/2020-81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0E98"/>
    <w:rsid w:val="000B4084"/>
    <w:rsid w:val="000B5CD5"/>
    <w:rsid w:val="000D13E3"/>
    <w:rsid w:val="000D1838"/>
    <w:rsid w:val="000D62E0"/>
    <w:rsid w:val="000E0BB9"/>
    <w:rsid w:val="000E2172"/>
    <w:rsid w:val="000E4F8C"/>
    <w:rsid w:val="000F0145"/>
    <w:rsid w:val="0010119F"/>
    <w:rsid w:val="00120A96"/>
    <w:rsid w:val="00122A72"/>
    <w:rsid w:val="00131CC6"/>
    <w:rsid w:val="001321AA"/>
    <w:rsid w:val="00135A30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0E8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0D65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6BA9"/>
    <w:rsid w:val="004C7778"/>
    <w:rsid w:val="004D3151"/>
    <w:rsid w:val="004E1CA4"/>
    <w:rsid w:val="004E712D"/>
    <w:rsid w:val="004F5DCC"/>
    <w:rsid w:val="005006DB"/>
    <w:rsid w:val="00513C95"/>
    <w:rsid w:val="005156AC"/>
    <w:rsid w:val="00520213"/>
    <w:rsid w:val="005262A8"/>
    <w:rsid w:val="00533F3F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4EAE"/>
    <w:rsid w:val="007A168A"/>
    <w:rsid w:val="007A3D75"/>
    <w:rsid w:val="007A512D"/>
    <w:rsid w:val="007B50C0"/>
    <w:rsid w:val="007C0405"/>
    <w:rsid w:val="007C1A52"/>
    <w:rsid w:val="007C2E2F"/>
    <w:rsid w:val="007D1562"/>
    <w:rsid w:val="007D4F40"/>
    <w:rsid w:val="007D5648"/>
    <w:rsid w:val="007D6D3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F68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677CD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22A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1955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94E61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46E46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1AE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15E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3ECB"/>
    <w:rsid w:val="00FC1C20"/>
    <w:rsid w:val="00FC2D21"/>
    <w:rsid w:val="00FC4618"/>
    <w:rsid w:val="00FD3919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B6B2B"/>
  <w15:docId w15:val="{03A58AF7-AE09-40BB-BB33-1D1E94F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F5E-8255-4ED6-8E5F-2B51F57B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12</cp:revision>
  <cp:lastPrinted>2019-12-03T15:51:00Z</cp:lastPrinted>
  <dcterms:created xsi:type="dcterms:W3CDTF">2020-03-20T18:58:00Z</dcterms:created>
  <dcterms:modified xsi:type="dcterms:W3CDTF">2020-05-24T18:00:00Z</dcterms:modified>
  <dc:language>pt-BR</dc:language>
</cp:coreProperties>
</file>