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721F45">
        <w:rPr>
          <w:rFonts w:asciiTheme="minorHAnsi" w:hAnsiTheme="minorHAnsi" w:cstheme="minorHAnsi"/>
          <w:b/>
          <w:bCs/>
          <w:color w:val="FF0000"/>
          <w:sz w:val="22"/>
          <w:szCs w:val="22"/>
        </w:rPr>
        <w:t>55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21F45">
        <w:rPr>
          <w:rFonts w:cs="Arial"/>
          <w:b/>
          <w:szCs w:val="20"/>
          <w:u w:val="single"/>
        </w:rPr>
        <w:t>55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7D" w:rsidRDefault="0017347D" w:rsidP="00195787">
      <w:r>
        <w:separator/>
      </w:r>
    </w:p>
  </w:endnote>
  <w:endnote w:type="continuationSeparator" w:id="0">
    <w:p w:rsidR="0017347D" w:rsidRDefault="0017347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405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7D" w:rsidRDefault="0017347D" w:rsidP="00195787">
      <w:r>
        <w:separator/>
      </w:r>
    </w:p>
  </w:footnote>
  <w:footnote w:type="continuationSeparator" w:id="0">
    <w:p w:rsidR="0017347D" w:rsidRDefault="0017347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317E71" w:rsidRPr="00721F45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 w:rsidRPr="00721F45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F45">
      <w:rPr>
        <w:rFonts w:ascii="Verdana" w:hAnsi="Verdana"/>
        <w:sz w:val="16"/>
        <w:szCs w:val="16"/>
      </w:rPr>
      <w:t xml:space="preserve">Processo </w:t>
    </w:r>
    <w:r w:rsidR="0095513F" w:rsidRPr="00721F45">
      <w:rPr>
        <w:rFonts w:ascii="Verdana" w:hAnsi="Verdana"/>
        <w:sz w:val="16"/>
        <w:szCs w:val="16"/>
      </w:rPr>
      <w:t xml:space="preserve">n.º </w:t>
    </w:r>
    <w:r w:rsidR="00CA1729" w:rsidRPr="00721F45">
      <w:rPr>
        <w:rFonts w:ascii="Verdana" w:hAnsi="Verdana"/>
        <w:sz w:val="16"/>
        <w:szCs w:val="16"/>
      </w:rPr>
      <w:t>23069.</w:t>
    </w:r>
    <w:r w:rsidR="00721F45" w:rsidRPr="00721F45">
      <w:rPr>
        <w:rFonts w:ascii="Verdana" w:hAnsi="Verdana"/>
        <w:color w:val="000000"/>
        <w:sz w:val="16"/>
        <w:szCs w:val="16"/>
      </w:rPr>
      <w:t>155044/2020-39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2405A"/>
    <w:rsid w:val="00131CC6"/>
    <w:rsid w:val="0014109B"/>
    <w:rsid w:val="0014267B"/>
    <w:rsid w:val="00156C9E"/>
    <w:rsid w:val="001571D0"/>
    <w:rsid w:val="00162743"/>
    <w:rsid w:val="00163819"/>
    <w:rsid w:val="0017347D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1F45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327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A750E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1236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6434-B757-4077-9A1C-29EF7DA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2020-08-18T13:39:00Z</dcterms:created>
  <dcterms:modified xsi:type="dcterms:W3CDTF">2020-08-18T13:39:00Z</dcterms:modified>
  <dc:language>pt-BR</dc:language>
</cp:coreProperties>
</file>