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4BFD6" w14:textId="567DF265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E96D31">
        <w:rPr>
          <w:rFonts w:asciiTheme="minorHAnsi" w:hAnsiTheme="minorHAnsi" w:cstheme="minorHAnsi"/>
          <w:b/>
          <w:sz w:val="24"/>
        </w:rPr>
        <w:t>ANEXO I</w:t>
      </w:r>
      <w:r w:rsidR="000E31DE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0E31DE">
        <w:rPr>
          <w:rFonts w:asciiTheme="minorHAnsi" w:hAnsiTheme="minorHAnsi" w:cstheme="minorHAnsi"/>
          <w:b/>
          <w:sz w:val="24"/>
        </w:rPr>
        <w:t>83</w:t>
      </w:r>
      <w:r w:rsidRPr="00E96D31">
        <w:rPr>
          <w:rFonts w:asciiTheme="minorHAnsi" w:hAnsiTheme="minorHAnsi" w:cstheme="minorHAnsi"/>
          <w:b/>
          <w:sz w:val="24"/>
        </w:rPr>
        <w:t>/2019/AD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3A1D85" w14:textId="0647B0E9" w:rsidR="000E31DE" w:rsidRPr="00557154" w:rsidRDefault="000E31DE" w:rsidP="000E31DE">
      <w:pPr>
        <w:jc w:val="center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>ANEXO II</w:t>
      </w:r>
      <w:r w:rsidRPr="00557154">
        <w:rPr>
          <w:rFonts w:ascii="Verdana" w:hAnsi="Verdana"/>
          <w:b/>
          <w:bCs/>
          <w:color w:val="FF0000"/>
        </w:rPr>
        <w:t xml:space="preserve"> DO EDITAL DO PREGÃO ELETRÔNICO N.º </w:t>
      </w:r>
      <w:r>
        <w:rPr>
          <w:rFonts w:ascii="Verdana" w:hAnsi="Verdana"/>
          <w:b/>
          <w:bCs/>
          <w:color w:val="FF0000"/>
        </w:rPr>
        <w:t>83</w:t>
      </w:r>
      <w:r w:rsidRPr="00557154">
        <w:rPr>
          <w:rFonts w:ascii="Verdana" w:hAnsi="Verdana"/>
          <w:b/>
          <w:bCs/>
          <w:color w:val="FF0000"/>
        </w:rPr>
        <w:t>/201</w:t>
      </w:r>
      <w:r>
        <w:rPr>
          <w:rFonts w:ascii="Verdana" w:hAnsi="Verdana"/>
          <w:b/>
          <w:bCs/>
          <w:color w:val="FF0000"/>
        </w:rPr>
        <w:t>9</w:t>
      </w:r>
      <w:r w:rsidRPr="00557154">
        <w:rPr>
          <w:rFonts w:ascii="Verdana" w:hAnsi="Verdana"/>
          <w:b/>
          <w:bCs/>
          <w:color w:val="FF0000"/>
        </w:rPr>
        <w:t>/AD</w:t>
      </w:r>
    </w:p>
    <w:p w14:paraId="428B2A31" w14:textId="77777777" w:rsidR="000E31DE" w:rsidRPr="00557154" w:rsidRDefault="000E31DE" w:rsidP="000E31DE">
      <w:pPr>
        <w:tabs>
          <w:tab w:val="left" w:pos="0"/>
        </w:tabs>
        <w:ind w:right="-7"/>
        <w:jc w:val="center"/>
        <w:rPr>
          <w:rFonts w:ascii="Verdana" w:hAnsi="Verdana"/>
          <w:b/>
        </w:rPr>
      </w:pPr>
    </w:p>
    <w:p w14:paraId="6FDE8073" w14:textId="77777777" w:rsidR="000E31DE" w:rsidRPr="00557154" w:rsidRDefault="000E31DE" w:rsidP="000E31DE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 w:rsidRPr="00557154">
        <w:rPr>
          <w:rFonts w:ascii="Verdana" w:hAnsi="Verdana"/>
          <w:b/>
          <w:u w:val="single"/>
        </w:rPr>
        <w:t>MODELO DE DECLARAÇÃO DE SUSTENTABILIDADE AMBIENTAL</w:t>
      </w:r>
    </w:p>
    <w:p w14:paraId="45F2B623" w14:textId="77777777" w:rsidR="000E31DE" w:rsidRDefault="000E31DE" w:rsidP="000E31DE">
      <w:pPr>
        <w:tabs>
          <w:tab w:val="left" w:pos="0"/>
        </w:tabs>
        <w:ind w:right="-7"/>
        <w:jc w:val="center"/>
        <w:rPr>
          <w:b/>
        </w:rPr>
      </w:pPr>
    </w:p>
    <w:p w14:paraId="0B422805" w14:textId="77777777" w:rsidR="000E31DE" w:rsidRDefault="000E31DE" w:rsidP="000E31DE">
      <w:pPr>
        <w:pStyle w:val="PargrafodaLista"/>
        <w:tabs>
          <w:tab w:val="left" w:pos="3765"/>
        </w:tabs>
        <w:ind w:left="0"/>
        <w:jc w:val="center"/>
        <w:rPr>
          <w:rFonts w:cs="Arial"/>
          <w:b/>
          <w:sz w:val="22"/>
          <w:szCs w:val="22"/>
        </w:rPr>
      </w:pPr>
    </w:p>
    <w:p w14:paraId="0406105A" w14:textId="77777777" w:rsidR="000E31DE" w:rsidRDefault="000E31DE" w:rsidP="000E31DE">
      <w:pPr>
        <w:pStyle w:val="PargrafodaLista"/>
        <w:tabs>
          <w:tab w:val="left" w:pos="3765"/>
        </w:tabs>
        <w:ind w:left="0"/>
        <w:rPr>
          <w:rFonts w:cs="Arial"/>
          <w:b/>
          <w:sz w:val="22"/>
          <w:szCs w:val="22"/>
        </w:rPr>
      </w:pPr>
    </w:p>
    <w:p w14:paraId="77ADF993" w14:textId="77777777" w:rsidR="000E31DE" w:rsidRDefault="000E31DE" w:rsidP="000E31DE">
      <w:pPr>
        <w:jc w:val="both"/>
        <w:rPr>
          <w:rFonts w:cs="Arial"/>
          <w:b/>
          <w:szCs w:val="20"/>
        </w:rPr>
      </w:pPr>
    </w:p>
    <w:p w14:paraId="684C7509" w14:textId="77777777" w:rsidR="000E31DE" w:rsidRPr="00015A91" w:rsidRDefault="000E31DE" w:rsidP="000E31DE">
      <w:pPr>
        <w:jc w:val="both"/>
        <w:rPr>
          <w:rFonts w:cs="Arial"/>
          <w:b/>
          <w:szCs w:val="20"/>
        </w:rPr>
      </w:pPr>
    </w:p>
    <w:p w14:paraId="5832C531" w14:textId="1036AE82" w:rsidR="000E31DE" w:rsidRPr="00015A91" w:rsidRDefault="000E31DE" w:rsidP="000E31DE">
      <w:pPr>
        <w:spacing w:line="360" w:lineRule="auto"/>
        <w:ind w:firstLine="1418"/>
        <w:jc w:val="both"/>
        <w:rPr>
          <w:rFonts w:cs="Arial"/>
          <w:szCs w:val="20"/>
        </w:rPr>
      </w:pPr>
      <w:r w:rsidRPr="00015A91">
        <w:rPr>
          <w:rFonts w:cs="Arial"/>
          <w:szCs w:val="20"/>
        </w:rPr>
        <w:t>____________________________________________</w:t>
      </w:r>
      <w:r>
        <w:rPr>
          <w:rFonts w:cs="Arial"/>
          <w:szCs w:val="20"/>
        </w:rPr>
        <w:t xml:space="preserve">_____________________________ </w:t>
      </w:r>
      <w:r w:rsidRPr="00015A91">
        <w:rPr>
          <w:rFonts w:cs="Arial"/>
          <w:szCs w:val="20"/>
        </w:rPr>
        <w:t xml:space="preserve">(nome empresarial da licitante) inscrita no CNPJ </w:t>
      </w:r>
      <w:proofErr w:type="gramStart"/>
      <w:r w:rsidRPr="00015A91">
        <w:rPr>
          <w:rFonts w:cs="Arial"/>
          <w:szCs w:val="20"/>
        </w:rPr>
        <w:t>N.º :</w:t>
      </w:r>
      <w:proofErr w:type="gramEnd"/>
      <w:r w:rsidRPr="00015A91">
        <w:rPr>
          <w:rFonts w:cs="Arial"/>
          <w:szCs w:val="20"/>
        </w:rPr>
        <w:t xml:space="preserve"> _________________________com sede na ___________</w:t>
      </w:r>
      <w:r>
        <w:rPr>
          <w:rFonts w:cs="Arial"/>
          <w:szCs w:val="20"/>
        </w:rPr>
        <w:t>__________________</w:t>
      </w:r>
      <w:r w:rsidRPr="00015A91">
        <w:rPr>
          <w:rFonts w:cs="Arial"/>
          <w:szCs w:val="20"/>
        </w:rPr>
        <w:t>__________________________________________________________________________________(endereço completo) por intermédio de seu representante legal, o(a) Sr.(a) _______________________________________ infra-assinado, portador(a) da Carteira de Identidade n</w:t>
      </w:r>
      <w:r>
        <w:rPr>
          <w:rFonts w:cs="Arial"/>
          <w:szCs w:val="20"/>
        </w:rPr>
        <w:t xml:space="preserve">.º ___________________________ </w:t>
      </w:r>
      <w:r w:rsidRPr="00015A91">
        <w:rPr>
          <w:rFonts w:cs="Arial"/>
          <w:szCs w:val="20"/>
        </w:rPr>
        <w:t xml:space="preserve">e do CPF/MF n.º ___________________________________, para os fins de habilitação no Pregão Eletrônico </w:t>
      </w:r>
      <w:r w:rsidR="002C159C">
        <w:rPr>
          <w:rFonts w:cs="Arial"/>
          <w:b/>
          <w:szCs w:val="20"/>
          <w:u w:val="single"/>
        </w:rPr>
        <w:t>83</w:t>
      </w:r>
      <w:r>
        <w:rPr>
          <w:rFonts w:cs="Arial"/>
          <w:b/>
          <w:szCs w:val="20"/>
          <w:u w:val="single"/>
        </w:rPr>
        <w:t>/2019</w:t>
      </w:r>
      <w:r w:rsidRPr="00015A91">
        <w:rPr>
          <w:rFonts w:cs="Arial"/>
          <w:szCs w:val="20"/>
        </w:rPr>
        <w:t xml:space="preserve">– </w:t>
      </w:r>
      <w:r>
        <w:rPr>
          <w:rFonts w:cs="Arial"/>
          <w:szCs w:val="20"/>
        </w:rPr>
        <w:t>UFF, DECLARA expressamente que a</w:t>
      </w:r>
      <w:r w:rsidRPr="00015A91">
        <w:rPr>
          <w:rFonts w:cs="Arial"/>
          <w:szCs w:val="20"/>
        </w:rPr>
        <w:t xml:space="preserve">tende aos critérios de qualidade ambiental e sustentabilidade </w:t>
      </w:r>
      <w:proofErr w:type="spellStart"/>
      <w:r w:rsidRPr="00015A91">
        <w:rPr>
          <w:rFonts w:cs="Arial"/>
          <w:szCs w:val="20"/>
        </w:rPr>
        <w:t>sócio-ambiental</w:t>
      </w:r>
      <w:proofErr w:type="spellEnd"/>
      <w:r w:rsidRPr="00015A91">
        <w:rPr>
          <w:rFonts w:cs="Arial"/>
          <w:szCs w:val="20"/>
        </w:rPr>
        <w:t>, respeitando as normas de proteção do meio ambiente, em conformidade com a Instrução Normativa de nº 01</w:t>
      </w:r>
      <w:r>
        <w:rPr>
          <w:rFonts w:cs="Arial"/>
          <w:szCs w:val="20"/>
        </w:rPr>
        <w:t>,</w:t>
      </w:r>
      <w:r w:rsidRPr="00015A91">
        <w:rPr>
          <w:rFonts w:cs="Arial"/>
          <w:szCs w:val="20"/>
        </w:rPr>
        <w:t xml:space="preserve"> de 19 de janeiro de 2010</w:t>
      </w:r>
      <w:r>
        <w:rPr>
          <w:rFonts w:cs="Arial"/>
          <w:szCs w:val="20"/>
        </w:rPr>
        <w:t>,</w:t>
      </w:r>
      <w:r w:rsidRPr="00015A91">
        <w:rPr>
          <w:rFonts w:cs="Arial"/>
          <w:szCs w:val="20"/>
        </w:rPr>
        <w:t xml:space="preserve"> da Secretaria de Logística e Tecnologia da Informação do Ministério do Planejamento, Orçamento e Gestão</w:t>
      </w:r>
      <w:r>
        <w:rPr>
          <w:rFonts w:cs="Arial"/>
          <w:szCs w:val="20"/>
        </w:rPr>
        <w:t xml:space="preserve"> (SLTI/MPOG)</w:t>
      </w:r>
      <w:r w:rsidRPr="00015A91">
        <w:rPr>
          <w:rFonts w:cs="Arial"/>
          <w:szCs w:val="20"/>
        </w:rPr>
        <w:t>.</w:t>
      </w:r>
    </w:p>
    <w:p w14:paraId="2EC3CA5C" w14:textId="77777777" w:rsidR="000E31DE" w:rsidRPr="00015A91" w:rsidRDefault="000E31DE" w:rsidP="000E31DE">
      <w:pPr>
        <w:spacing w:before="120"/>
        <w:ind w:firstLine="1418"/>
        <w:jc w:val="both"/>
        <w:rPr>
          <w:rFonts w:cs="Arial"/>
          <w:szCs w:val="20"/>
        </w:rPr>
      </w:pPr>
      <w:r w:rsidRPr="00015A91">
        <w:rPr>
          <w:rFonts w:cs="Arial"/>
          <w:szCs w:val="20"/>
        </w:rPr>
        <w:t xml:space="preserve">Por ser expressão da verdade, firmamos </w:t>
      </w:r>
      <w:proofErr w:type="gramStart"/>
      <w:r w:rsidRPr="00015A91">
        <w:rPr>
          <w:rFonts w:cs="Arial"/>
          <w:szCs w:val="20"/>
        </w:rPr>
        <w:t>a presente</w:t>
      </w:r>
      <w:proofErr w:type="gramEnd"/>
      <w:r w:rsidRPr="00015A91">
        <w:rPr>
          <w:rFonts w:cs="Arial"/>
          <w:szCs w:val="20"/>
        </w:rPr>
        <w:t>.</w:t>
      </w:r>
    </w:p>
    <w:p w14:paraId="2836F1EE" w14:textId="77777777" w:rsidR="000E31DE" w:rsidRDefault="000E31DE" w:rsidP="000E31DE">
      <w:pPr>
        <w:spacing w:before="120"/>
        <w:jc w:val="both"/>
        <w:rPr>
          <w:rFonts w:cs="Arial"/>
          <w:szCs w:val="20"/>
        </w:rPr>
      </w:pPr>
    </w:p>
    <w:p w14:paraId="5EEC0E60" w14:textId="77777777" w:rsidR="000E31DE" w:rsidRDefault="000E31DE" w:rsidP="000E31DE">
      <w:pPr>
        <w:spacing w:before="120"/>
        <w:jc w:val="both"/>
        <w:rPr>
          <w:rFonts w:cs="Arial"/>
          <w:szCs w:val="20"/>
        </w:rPr>
      </w:pPr>
    </w:p>
    <w:p w14:paraId="20F06DB1" w14:textId="77777777" w:rsidR="000E31DE" w:rsidRPr="00015A91" w:rsidRDefault="000E31DE" w:rsidP="000E31DE">
      <w:pPr>
        <w:spacing w:before="120"/>
        <w:jc w:val="both"/>
        <w:rPr>
          <w:rFonts w:cs="Arial"/>
          <w:szCs w:val="20"/>
        </w:rPr>
      </w:pPr>
    </w:p>
    <w:p w14:paraId="42ACD998" w14:textId="77777777" w:rsidR="000E31DE" w:rsidRPr="00015A91" w:rsidRDefault="000E31DE" w:rsidP="000E31DE">
      <w:pPr>
        <w:pStyle w:val="western"/>
        <w:suppressAutoHyphens/>
        <w:spacing w:before="0"/>
        <w:jc w:val="right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 xml:space="preserve">_____________________________, _____de _______________________de </w:t>
      </w:r>
      <w:r>
        <w:rPr>
          <w:rFonts w:ascii="Arial" w:hAnsi="Arial" w:cs="Arial"/>
          <w:sz w:val="20"/>
          <w:szCs w:val="20"/>
        </w:rPr>
        <w:t>2019.</w:t>
      </w:r>
    </w:p>
    <w:p w14:paraId="7C248231" w14:textId="77777777" w:rsidR="000E31DE" w:rsidRDefault="000E31DE" w:rsidP="000E31DE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14:paraId="1FA39A2C" w14:textId="77777777" w:rsidR="000E31DE" w:rsidRDefault="000E31DE" w:rsidP="000E31DE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14:paraId="625E53F0" w14:textId="77777777" w:rsidR="000E31DE" w:rsidRPr="00015A91" w:rsidRDefault="000E31DE" w:rsidP="000E31DE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_________________________________________</w:t>
      </w:r>
    </w:p>
    <w:p w14:paraId="57C702BD" w14:textId="77777777" w:rsidR="000E31DE" w:rsidRPr="00015A91" w:rsidRDefault="000E31DE" w:rsidP="000E31DE">
      <w:pPr>
        <w:pStyle w:val="western"/>
        <w:suppressAutoHyphens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015A91">
        <w:rPr>
          <w:rFonts w:ascii="Arial" w:hAnsi="Arial" w:cs="Arial"/>
          <w:b/>
          <w:sz w:val="20"/>
          <w:szCs w:val="20"/>
        </w:rPr>
        <w:t>REPRESENTANTE LEGAL</w:t>
      </w:r>
    </w:p>
    <w:p w14:paraId="679FB3E1" w14:textId="3B572BDA" w:rsidR="00E96D31" w:rsidRPr="00E96D31" w:rsidRDefault="00E96D31" w:rsidP="000E31DE">
      <w:pPr>
        <w:pStyle w:val="Corpodetexto"/>
        <w:jc w:val="both"/>
        <w:rPr>
          <w:rFonts w:asciiTheme="minorHAnsi" w:hAnsiTheme="minorHAnsi" w:cstheme="minorHAnsi"/>
          <w:b/>
          <w:bCs/>
          <w:color w:val="000000"/>
        </w:rPr>
      </w:pPr>
    </w:p>
    <w:sectPr w:rsidR="00E96D31" w:rsidRPr="00E96D31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182BF" w14:textId="77777777" w:rsidR="002D50B7" w:rsidRDefault="002D50B7" w:rsidP="00195787">
      <w:r>
        <w:separator/>
      </w:r>
    </w:p>
  </w:endnote>
  <w:endnote w:type="continuationSeparator" w:id="0">
    <w:p w14:paraId="7FB66DB1" w14:textId="77777777" w:rsidR="002D50B7" w:rsidRDefault="002D50B7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libr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5ADB67E5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2C159C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proofErr w:type="spellStart"/>
    <w:r w:rsidR="002C159C">
      <w:rPr>
        <w:sz w:val="12"/>
        <w:szCs w:val="12"/>
      </w:rPr>
      <w:t>Declaracao</w:t>
    </w:r>
    <w:proofErr w:type="spellEnd"/>
    <w:r w:rsidR="002C159C">
      <w:rPr>
        <w:sz w:val="12"/>
        <w:szCs w:val="12"/>
      </w:rPr>
      <w:t xml:space="preserve"> Sustentabilidade Ambiental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8706C5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8706C5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3A80C" w14:textId="77777777" w:rsidR="002D50B7" w:rsidRDefault="002D50B7" w:rsidP="00195787">
      <w:r>
        <w:separator/>
      </w:r>
    </w:p>
  </w:footnote>
  <w:footnote w:type="continuationSeparator" w:id="0">
    <w:p w14:paraId="5C4AD297" w14:textId="77777777" w:rsidR="002D50B7" w:rsidRDefault="002D50B7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4A88A157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23069.0</w:t>
    </w:r>
    <w:r w:rsidR="000E31DE">
      <w:rPr>
        <w:rFonts w:ascii="Verdana" w:hAnsi="Verdana"/>
        <w:sz w:val="16"/>
        <w:szCs w:val="16"/>
      </w:rPr>
      <w:t>42202</w:t>
    </w:r>
    <w:r w:rsidR="00AF7FB8">
      <w:rPr>
        <w:rFonts w:ascii="Verdana" w:hAnsi="Verdana"/>
        <w:sz w:val="16"/>
        <w:szCs w:val="16"/>
      </w:rPr>
      <w:t>/2019-</w:t>
    </w:r>
    <w:r w:rsidR="000E31DE">
      <w:rPr>
        <w:rFonts w:ascii="Verdana" w:hAnsi="Verdana"/>
        <w:sz w:val="16"/>
        <w:szCs w:val="16"/>
      </w:rPr>
      <w:t>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E31DE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174CF"/>
    <w:rsid w:val="00225216"/>
    <w:rsid w:val="00227CFC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C159C"/>
    <w:rsid w:val="002D35D6"/>
    <w:rsid w:val="002D50B7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706C5"/>
    <w:rsid w:val="00892576"/>
    <w:rsid w:val="008C23FF"/>
    <w:rsid w:val="008C54E4"/>
    <w:rsid w:val="008C6744"/>
    <w:rsid w:val="008E18E8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AF7FB8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FD616-F3C9-4C89-99FE-04C0BEDE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Admin</cp:lastModifiedBy>
  <cp:revision>2</cp:revision>
  <cp:lastPrinted>2019-06-11T23:15:00Z</cp:lastPrinted>
  <dcterms:created xsi:type="dcterms:W3CDTF">2019-11-08T11:51:00Z</dcterms:created>
  <dcterms:modified xsi:type="dcterms:W3CDTF">2019-11-08T11:51:00Z</dcterms:modified>
  <dc:language>pt-BR</dc:language>
</cp:coreProperties>
</file>