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CFC4" w14:textId="77777777" w:rsidR="00C91CE4" w:rsidRDefault="00C91CE4" w:rsidP="00195787">
      <w:r>
        <w:separator/>
      </w:r>
    </w:p>
  </w:endnote>
  <w:endnote w:type="continuationSeparator" w:id="0">
    <w:p w14:paraId="6F605A93" w14:textId="77777777" w:rsidR="00C91CE4" w:rsidRDefault="00C91CE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B0493D5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269E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269E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E74E" w14:textId="77777777" w:rsidR="00C91CE4" w:rsidRDefault="00C91CE4" w:rsidP="00195787">
      <w:r>
        <w:separator/>
      </w:r>
    </w:p>
  </w:footnote>
  <w:footnote w:type="continuationSeparator" w:id="0">
    <w:p w14:paraId="01381C4B" w14:textId="77777777" w:rsidR="00C91CE4" w:rsidRDefault="00C91CE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14:paraId="4C7298CB" w14:textId="6C01AFD0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n.º </w:t>
    </w:r>
    <w:r w:rsidRPr="00C104FE">
      <w:rPr>
        <w:rFonts w:ascii="Verdana" w:hAnsi="Verdana"/>
        <w:sz w:val="16"/>
        <w:szCs w:val="16"/>
      </w:rPr>
      <w:t>23069.</w:t>
    </w:r>
    <w:r w:rsidR="00E86352">
      <w:rPr>
        <w:rFonts w:ascii="Verdana" w:hAnsi="Verdana"/>
        <w:color w:val="000000"/>
        <w:sz w:val="16"/>
        <w:szCs w:val="16"/>
      </w:rPr>
      <w:t>157020/2020-14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27BFB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0049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37A32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E6A21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0DC2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1CE4"/>
    <w:rsid w:val="00C9733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5E89"/>
    <w:rsid w:val="00DF69A8"/>
    <w:rsid w:val="00E03B99"/>
    <w:rsid w:val="00E1163C"/>
    <w:rsid w:val="00E232C6"/>
    <w:rsid w:val="00E23909"/>
    <w:rsid w:val="00E269EB"/>
    <w:rsid w:val="00E4199B"/>
    <w:rsid w:val="00E44B0C"/>
    <w:rsid w:val="00E52524"/>
    <w:rsid w:val="00E578A6"/>
    <w:rsid w:val="00E86352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D983-B828-412D-B91A-EA643ACF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2020-03-20T14:30:00Z</cp:lastPrinted>
  <dcterms:created xsi:type="dcterms:W3CDTF">2020-09-28T19:28:00Z</dcterms:created>
  <dcterms:modified xsi:type="dcterms:W3CDTF">2020-09-28T19:28:00Z</dcterms:modified>
  <dc:language>pt-BR</dc:language>
</cp:coreProperties>
</file>