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4F45B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B646CD">
        <w:rPr>
          <w:rFonts w:asciiTheme="minorHAnsi" w:hAnsiTheme="minorHAnsi" w:cstheme="minorHAnsi"/>
          <w:b/>
          <w:bCs/>
          <w:color w:val="FF0000"/>
          <w:sz w:val="22"/>
          <w:szCs w:val="22"/>
        </w:rPr>
        <w:t>62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Pr="004E5C12">
        <w:rPr>
          <w:rFonts w:cs="Arial"/>
          <w:szCs w:val="20"/>
        </w:rPr>
        <w:t xml:space="preserve">nº </w:t>
      </w:r>
      <w:r w:rsidR="00B646CD">
        <w:rPr>
          <w:rFonts w:cs="Arial"/>
          <w:szCs w:val="20"/>
        </w:rPr>
        <w:t>62</w:t>
      </w:r>
      <w:r w:rsidR="004E5C12">
        <w:rPr>
          <w:rFonts w:cs="Arial"/>
          <w:szCs w:val="20"/>
        </w:rPr>
        <w:t>/2020,</w:t>
      </w:r>
      <w:r>
        <w:rPr>
          <w:rFonts w:cs="Arial"/>
          <w:szCs w:val="20"/>
        </w:rPr>
        <w:t xml:space="preserve">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="00B646CD" w:rsidRPr="00B646CD">
        <w:rPr>
          <w:rFonts w:cs="Arial"/>
          <w:szCs w:val="20"/>
        </w:rPr>
        <w:t>23069.155321/2020-11</w:t>
      </w:r>
      <w:r w:rsidR="0026687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r w:rsidR="00B646CD">
        <w:rPr>
          <w:rFonts w:cs="Arial"/>
          <w:szCs w:val="20"/>
        </w:rPr>
        <w:t xml:space="preserve">aquisição de </w:t>
      </w:r>
      <w:r w:rsidR="00CE70E1">
        <w:rPr>
          <w:rFonts w:cs="Arial"/>
          <w:b/>
          <w:color w:val="000000"/>
          <w:sz w:val="18"/>
          <w:szCs w:val="18"/>
        </w:rPr>
        <w:t xml:space="preserve">MATERIAL </w:t>
      </w:r>
      <w:r w:rsidR="00B646CD">
        <w:rPr>
          <w:rFonts w:cs="Arial"/>
          <w:b/>
          <w:color w:val="000000"/>
          <w:sz w:val="18"/>
          <w:szCs w:val="18"/>
        </w:rPr>
        <w:t>HOSPITALAR – USO CIRÚRGICO</w:t>
      </w:r>
      <w:r w:rsidR="004E5C12">
        <w:rPr>
          <w:rFonts w:cs="Arial"/>
          <w:szCs w:val="20"/>
        </w:rPr>
        <w:t xml:space="preserve">, especificado(s) no </w:t>
      </w:r>
      <w:r>
        <w:rPr>
          <w:rFonts w:cs="Arial"/>
          <w:szCs w:val="20"/>
        </w:rPr>
        <w:t xml:space="preserve">Termo de Referência, anexo </w:t>
      </w:r>
      <w:r w:rsidR="004E5C12">
        <w:rPr>
          <w:rFonts w:cs="Arial"/>
          <w:szCs w:val="20"/>
        </w:rPr>
        <w:t>I e I-A</w:t>
      </w:r>
      <w:r>
        <w:rPr>
          <w:rFonts w:cs="Arial"/>
          <w:szCs w:val="20"/>
        </w:rPr>
        <w:t xml:space="preserve"> do edital de </w:t>
      </w:r>
      <w:r>
        <w:rPr>
          <w:rFonts w:cs="Arial"/>
          <w:i/>
          <w:szCs w:val="20"/>
        </w:rPr>
        <w:t>Pregão</w:t>
      </w:r>
      <w:r w:rsidR="004E5C12">
        <w:rPr>
          <w:rFonts w:cs="Arial"/>
          <w:i/>
          <w:szCs w:val="20"/>
        </w:rPr>
        <w:t xml:space="preserve"> </w:t>
      </w:r>
      <w:r w:rsidRPr="004E5C12">
        <w:rPr>
          <w:rFonts w:cs="Arial"/>
          <w:szCs w:val="20"/>
        </w:rPr>
        <w:t xml:space="preserve">nº </w:t>
      </w:r>
      <w:r w:rsidR="00B646CD">
        <w:rPr>
          <w:rFonts w:cs="Arial"/>
          <w:szCs w:val="20"/>
        </w:rPr>
        <w:t>62</w:t>
      </w:r>
      <w:r w:rsidR="004E5C12">
        <w:rPr>
          <w:rFonts w:cs="Arial"/>
          <w:szCs w:val="20"/>
        </w:rPr>
        <w:t>/2020,</w:t>
      </w:r>
      <w:r w:rsidRPr="004E5C12">
        <w:rPr>
          <w:rFonts w:cs="Arial"/>
          <w:szCs w:val="20"/>
        </w:rPr>
        <w:t xml:space="preserve"> que é parte integrante desta Ata, assim como a proposta vencedora, independentemente d</w:t>
      </w:r>
      <w:r>
        <w:rPr>
          <w:rFonts w:cs="Arial"/>
          <w:szCs w:val="20"/>
        </w:rPr>
        <w:t>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>ÓRGÃO(S) GERENCIADOR E PARTICIPANTE(S)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Default="005B41D4" w:rsidP="005B41D4">
      <w:pPr>
        <w:pStyle w:val="PargrafodaLista"/>
        <w:numPr>
          <w:ilvl w:val="1"/>
          <w:numId w:val="38"/>
        </w:numPr>
        <w:suppressAutoHyphens w:val="0"/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 w:rsidRPr="008F54EF">
        <w:rPr>
          <w:rFonts w:cs="Times New Roman"/>
          <w:szCs w:val="20"/>
        </w:rPr>
        <w:t xml:space="preserve">A IRP </w:t>
      </w:r>
      <w:r w:rsidR="008F54EF" w:rsidRPr="008F54EF">
        <w:rPr>
          <w:rFonts w:cs="Times New Roman"/>
          <w:szCs w:val="20"/>
        </w:rPr>
        <w:t>nº 45/2020 foi divulgada e</w:t>
      </w:r>
      <w:r w:rsidR="008F54EF">
        <w:rPr>
          <w:rFonts w:cs="Times New Roman"/>
          <w:szCs w:val="20"/>
        </w:rPr>
        <w:t xml:space="preserve"> não houve órgãos participantes, foi DESERTA.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A1C89" w:rsidRDefault="005A1C89" w:rsidP="005A1C89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5A1C89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Pr="003F1C8B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</w:t>
      </w:r>
      <w:r w:rsidRPr="003F1C8B">
        <w:rPr>
          <w:rFonts w:cs="Arial"/>
          <w:szCs w:val="20"/>
        </w:rPr>
        <w:t>Preços será de 12 meses, a partir da assinatura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Niterói, ___ de ________ de 201__.</w:t>
      </w: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1815" w:rsidRDefault="009A1815" w:rsidP="009A1815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 xml:space="preserve">representante </w:t>
      </w:r>
    </w:p>
    <w:p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empresa</w:t>
      </w:r>
    </w:p>
    <w:p w:rsidR="009A1815" w:rsidRPr="00CA1729" w:rsidRDefault="009A1815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A1815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63" w:rsidRDefault="002C7163" w:rsidP="00195787">
      <w:r>
        <w:separator/>
      </w:r>
    </w:p>
  </w:endnote>
  <w:endnote w:type="continuationSeparator" w:id="0">
    <w:p w:rsidR="002C7163" w:rsidRDefault="002C716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587A09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587A09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A9600B">
              <w:rPr>
                <w:b/>
                <w:bCs/>
                <w:noProof/>
                <w:sz w:val="12"/>
                <w:szCs w:val="12"/>
              </w:rPr>
              <w:t>1</w:t>
            </w:r>
            <w:r w:rsidR="00587A09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587A09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587A09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A9600B">
              <w:rPr>
                <w:b/>
                <w:bCs/>
                <w:noProof/>
                <w:sz w:val="12"/>
                <w:szCs w:val="12"/>
              </w:rPr>
              <w:t>4</w:t>
            </w:r>
            <w:r w:rsidR="00587A09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63" w:rsidRDefault="002C7163" w:rsidP="00195787">
      <w:r>
        <w:separator/>
      </w:r>
    </w:p>
  </w:footnote>
  <w:footnote w:type="continuationSeparator" w:id="0">
    <w:p w:rsidR="002C7163" w:rsidRDefault="002C716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317E71" w:rsidRPr="00266877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B646CD">
      <w:rPr>
        <w:rFonts w:ascii="Verdana" w:hAnsi="Verdana"/>
        <w:sz w:val="16"/>
        <w:szCs w:val="16"/>
      </w:rPr>
      <w:t>23069.155321/2020-11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211B"/>
    <w:rsid w:val="00054A82"/>
    <w:rsid w:val="00064935"/>
    <w:rsid w:val="00073A80"/>
    <w:rsid w:val="000920DA"/>
    <w:rsid w:val="00095182"/>
    <w:rsid w:val="000A5C63"/>
    <w:rsid w:val="000B0E98"/>
    <w:rsid w:val="000B5CD5"/>
    <w:rsid w:val="000D13E3"/>
    <w:rsid w:val="000D1838"/>
    <w:rsid w:val="000D62E0"/>
    <w:rsid w:val="000E0BB9"/>
    <w:rsid w:val="000E2172"/>
    <w:rsid w:val="000E4F8C"/>
    <w:rsid w:val="000E78AC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357B0"/>
    <w:rsid w:val="00242E92"/>
    <w:rsid w:val="002444B6"/>
    <w:rsid w:val="00252014"/>
    <w:rsid w:val="00252EE9"/>
    <w:rsid w:val="0025380C"/>
    <w:rsid w:val="00254F46"/>
    <w:rsid w:val="00266078"/>
    <w:rsid w:val="00266877"/>
    <w:rsid w:val="00275798"/>
    <w:rsid w:val="0027641D"/>
    <w:rsid w:val="002A29F6"/>
    <w:rsid w:val="002A48AB"/>
    <w:rsid w:val="002A62F2"/>
    <w:rsid w:val="002B7D60"/>
    <w:rsid w:val="002C0FFC"/>
    <w:rsid w:val="002C7163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1C8B"/>
    <w:rsid w:val="003F4DBD"/>
    <w:rsid w:val="003F500E"/>
    <w:rsid w:val="00403A10"/>
    <w:rsid w:val="004063C2"/>
    <w:rsid w:val="00414A38"/>
    <w:rsid w:val="00415333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39EB"/>
    <w:rsid w:val="004C7778"/>
    <w:rsid w:val="004D3151"/>
    <w:rsid w:val="004E1CA4"/>
    <w:rsid w:val="004E5C12"/>
    <w:rsid w:val="004E712D"/>
    <w:rsid w:val="004F45B5"/>
    <w:rsid w:val="004F5DCC"/>
    <w:rsid w:val="005006DB"/>
    <w:rsid w:val="00513C95"/>
    <w:rsid w:val="005156AC"/>
    <w:rsid w:val="005262A8"/>
    <w:rsid w:val="00533F3F"/>
    <w:rsid w:val="00561155"/>
    <w:rsid w:val="005707BA"/>
    <w:rsid w:val="005807EC"/>
    <w:rsid w:val="005853CE"/>
    <w:rsid w:val="00587A09"/>
    <w:rsid w:val="00593968"/>
    <w:rsid w:val="005A0B33"/>
    <w:rsid w:val="005A1C89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4433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1562A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75275"/>
    <w:rsid w:val="00782642"/>
    <w:rsid w:val="007856B1"/>
    <w:rsid w:val="007861D9"/>
    <w:rsid w:val="00792C4F"/>
    <w:rsid w:val="00792EFD"/>
    <w:rsid w:val="00793F13"/>
    <w:rsid w:val="007A3D75"/>
    <w:rsid w:val="007A512D"/>
    <w:rsid w:val="007B50C0"/>
    <w:rsid w:val="007C0405"/>
    <w:rsid w:val="007C049B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1706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8F54EF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181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00B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2D9"/>
    <w:rsid w:val="00B53E28"/>
    <w:rsid w:val="00B54C7E"/>
    <w:rsid w:val="00B646CD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0E1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1413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B7911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766D4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4B2927-AC69-4DAC-BA60-68B0045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DA9A-FF2D-4373-A197-1F4A4CF6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2020-08-10T18:17:00Z</dcterms:created>
  <dcterms:modified xsi:type="dcterms:W3CDTF">2020-08-10T18:17:00Z</dcterms:modified>
  <dc:language>pt-BR</dc:language>
</cp:coreProperties>
</file>