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46E46">
        <w:rPr>
          <w:rFonts w:asciiTheme="minorHAnsi" w:hAnsiTheme="minorHAnsi" w:cstheme="minorHAnsi"/>
          <w:b/>
          <w:bCs/>
          <w:color w:val="FF0000"/>
          <w:sz w:val="22"/>
          <w:szCs w:val="22"/>
        </w:rPr>
        <w:t>17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</w:t>
      </w:r>
      <w:proofErr w:type="gramEnd"/>
      <w:r>
        <w:rPr>
          <w:rFonts w:cs="Arial"/>
          <w:szCs w:val="20"/>
        </w:rPr>
        <w:t>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 xml:space="preserve">representado </w:t>
      </w:r>
      <w:proofErr w:type="gramStart"/>
      <w:r>
        <w:rPr>
          <w:rFonts w:cs="Arial"/>
          <w:spacing w:val="3"/>
          <w:szCs w:val="20"/>
        </w:rPr>
        <w:t>pelo(</w:t>
      </w:r>
      <w:proofErr w:type="gramEnd"/>
      <w:r>
        <w:rPr>
          <w:rFonts w:cs="Arial"/>
          <w:spacing w:val="3"/>
          <w:szCs w:val="20"/>
        </w:rPr>
        <w:t>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7D6D38">
        <w:rPr>
          <w:rFonts w:cs="Arial"/>
          <w:szCs w:val="20"/>
        </w:rPr>
        <w:t>17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D46E46">
        <w:rPr>
          <w:rFonts w:cs="Arial"/>
          <w:szCs w:val="20"/>
        </w:rPr>
        <w:t>153377/2020-23,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220E8D">
        <w:rPr>
          <w:rFonts w:cs="Arial"/>
          <w:szCs w:val="20"/>
        </w:rPr>
        <w:t xml:space="preserve"> </w:t>
      </w:r>
      <w:r w:rsidR="00D46E46">
        <w:rPr>
          <w:rFonts w:cs="Arial"/>
          <w:b/>
          <w:color w:val="000000"/>
          <w:szCs w:val="18"/>
        </w:rPr>
        <w:t>A</w:t>
      </w:r>
      <w:r w:rsidR="00220E8D" w:rsidRPr="00D46E46">
        <w:rPr>
          <w:rFonts w:cs="Arial"/>
          <w:b/>
          <w:color w:val="000000"/>
          <w:szCs w:val="18"/>
        </w:rPr>
        <w:t xml:space="preserve">quisição de </w:t>
      </w:r>
      <w:r w:rsidR="00D46E46" w:rsidRPr="00D46E46">
        <w:rPr>
          <w:rFonts w:cs="Arial"/>
          <w:b/>
          <w:color w:val="000000"/>
          <w:szCs w:val="18"/>
        </w:rPr>
        <w:t>Papel</w:t>
      </w:r>
      <w:r>
        <w:rPr>
          <w:rFonts w:cs="Arial"/>
          <w:szCs w:val="20"/>
        </w:rPr>
        <w:t>, especificado no item</w:t>
      </w:r>
      <w:r w:rsidR="00220E8D">
        <w:rPr>
          <w:rFonts w:cs="Arial"/>
          <w:szCs w:val="20"/>
        </w:rPr>
        <w:t xml:space="preserve"> 1 do </w:t>
      </w:r>
      <w:r>
        <w:rPr>
          <w:rFonts w:cs="Arial"/>
          <w:szCs w:val="20"/>
        </w:rPr>
        <w:t>Termo de Referência, anexo</w:t>
      </w:r>
      <w:r w:rsidR="00220E8D">
        <w:rPr>
          <w:rFonts w:cs="Arial"/>
          <w:szCs w:val="20"/>
        </w:rPr>
        <w:t xml:space="preserve">s I-A e I-B </w:t>
      </w:r>
      <w:r>
        <w:rPr>
          <w:rFonts w:cs="Arial"/>
          <w:szCs w:val="20"/>
        </w:rPr>
        <w:t xml:space="preserve">do edital de </w:t>
      </w:r>
      <w:r>
        <w:rPr>
          <w:rFonts w:cs="Arial"/>
          <w:i/>
          <w:szCs w:val="20"/>
        </w:rPr>
        <w:t>Pregão</w:t>
      </w:r>
      <w:r w:rsidR="00220E8D">
        <w:rPr>
          <w:rFonts w:cs="Arial"/>
          <w:i/>
          <w:szCs w:val="20"/>
        </w:rPr>
        <w:t xml:space="preserve"> </w:t>
      </w:r>
      <w:r w:rsidRPr="00220E8D">
        <w:rPr>
          <w:rFonts w:cs="Arial"/>
          <w:szCs w:val="20"/>
        </w:rPr>
        <w:t xml:space="preserve">nº </w:t>
      </w:r>
      <w:r w:rsidR="00FD3919">
        <w:rPr>
          <w:rFonts w:cs="Arial"/>
          <w:szCs w:val="20"/>
        </w:rPr>
        <w:t>17</w:t>
      </w:r>
      <w:r w:rsidR="00220E8D" w:rsidRPr="00220E8D">
        <w:rPr>
          <w:rFonts w:cs="Arial"/>
          <w:szCs w:val="20"/>
        </w:rPr>
        <w:t>/2020</w:t>
      </w:r>
      <w:r w:rsidRPr="00220E8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</w:t>
      </w:r>
      <w:proofErr w:type="gramStart"/>
      <w:r>
        <w:rPr>
          <w:rFonts w:cs="Arial"/>
          <w:szCs w:val="20"/>
        </w:rPr>
        <w:t>na(</w:t>
      </w:r>
      <w:proofErr w:type="gramEnd"/>
      <w:r>
        <w:rPr>
          <w:rFonts w:cs="Arial"/>
          <w:szCs w:val="20"/>
        </w:rPr>
        <w:t xml:space="preserve">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cs="Arial"/>
                <w:spacing w:val="-24"/>
                <w:szCs w:val="20"/>
                <w:highlight w:val="yellow"/>
              </w:rPr>
              <w:t>CEP  _</w:t>
            </w:r>
            <w:proofErr w:type="gramEnd"/>
            <w:r>
              <w:rPr>
                <w:rFonts w:cs="Arial"/>
                <w:spacing w:val="-24"/>
                <w:szCs w:val="20"/>
                <w:highlight w:val="yellow"/>
              </w:rPr>
              <w:t>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</w:t>
            </w:r>
            <w:proofErr w:type="gramStart"/>
            <w:r>
              <w:rPr>
                <w:rFonts w:cs="Arial"/>
                <w:spacing w:val="1"/>
                <w:szCs w:val="20"/>
                <w:highlight w:val="yellow"/>
              </w:rPr>
              <w:t>portador(</w:t>
            </w:r>
            <w:proofErr w:type="gramEnd"/>
            <w:r>
              <w:rPr>
                <w:rFonts w:cs="Arial"/>
                <w:spacing w:val="1"/>
                <w:szCs w:val="20"/>
                <w:highlight w:val="yellow"/>
              </w:rPr>
              <w:t xml:space="preserve">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proofErr w:type="gramStart"/>
      <w:r>
        <w:lastRenderedPageBreak/>
        <w:t>ÓRGÃO(</w:t>
      </w:r>
      <w:proofErr w:type="gramEnd"/>
      <w:r>
        <w:t>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B6622A" w:rsidRDefault="005B41D4" w:rsidP="00B6622A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 w:rsidRPr="00B6622A">
        <w:rPr>
          <w:rFonts w:cs="Arial"/>
          <w:iCs/>
          <w:szCs w:val="20"/>
        </w:rPr>
        <w:t xml:space="preserve">São órgãos e entidades públicas participantes </w:t>
      </w:r>
      <w:r w:rsidR="007D6D38">
        <w:rPr>
          <w:rFonts w:cs="Arial"/>
          <w:iCs/>
          <w:szCs w:val="20"/>
        </w:rPr>
        <w:t>da IRP nº.10/2020</w:t>
      </w:r>
      <w:bookmarkStart w:id="0" w:name="_GoBack"/>
      <w:r w:rsidRPr="007D6D38">
        <w:rPr>
          <w:rFonts w:cs="Arial"/>
          <w:iCs/>
          <w:szCs w:val="20"/>
        </w:rPr>
        <w:t>:</w:t>
      </w:r>
      <w:bookmarkEnd w:id="0"/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5B41D4" w:rsidTr="005B41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5B41D4" w:rsidTr="005B41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41D4" w:rsidRDefault="005B41D4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41D4" w:rsidRDefault="005B41D4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B41D4" w:rsidRDefault="005B41D4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spacing w:val="-3"/>
                <w:szCs w:val="20"/>
              </w:rPr>
            </w:pPr>
          </w:p>
        </w:tc>
      </w:tr>
    </w:tbl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B6622A">
      <w:pPr>
        <w:rPr>
          <w:szCs w:val="20"/>
          <w:lang w:eastAsia="en-US"/>
        </w:rPr>
      </w:pPr>
    </w:p>
    <w:p w:rsidR="005B41D4" w:rsidRDefault="005B41D4" w:rsidP="005B41D4">
      <w:pPr>
        <w:spacing w:before="120" w:after="120" w:line="276" w:lineRule="auto"/>
        <w:ind w:left="1224"/>
        <w:jc w:val="center"/>
        <w:rPr>
          <w:rFonts w:cs="Times New Roman"/>
          <w:szCs w:val="20"/>
          <w:highlight w:val="yellow"/>
        </w:rPr>
      </w:pPr>
    </w:p>
    <w:p w:rsidR="005B41D4" w:rsidRPr="008A1F68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A1F68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spacing w:before="120" w:after="120" w:line="276" w:lineRule="auto"/>
        <w:ind w:left="1224"/>
        <w:jc w:val="both"/>
        <w:rPr>
          <w:rFonts w:cs="Times New Roman"/>
          <w:szCs w:val="20"/>
          <w:highlight w:val="yellow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>
        <w:rPr>
          <w:rFonts w:cs="Arial"/>
          <w:szCs w:val="20"/>
        </w:rPr>
        <w:t>vantajosidade</w:t>
      </w:r>
      <w:proofErr w:type="spellEnd"/>
      <w:r>
        <w:rPr>
          <w:rFonts w:cs="Arial"/>
          <w:szCs w:val="20"/>
        </w:rPr>
        <w:t xml:space="preserve">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</w:t>
      </w:r>
      <w:proofErr w:type="gramStart"/>
      <w:r>
        <w:rPr>
          <w:rFonts w:cs="Arial"/>
          <w:szCs w:val="20"/>
        </w:rPr>
        <w:t>ao(</w:t>
      </w:r>
      <w:proofErr w:type="gramEnd"/>
      <w:r>
        <w:rPr>
          <w:rFonts w:cs="Arial"/>
          <w:szCs w:val="20"/>
        </w:rPr>
        <w:t>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cs="Arial"/>
          <w:szCs w:val="20"/>
        </w:rPr>
        <w:t>o(</w:t>
      </w:r>
      <w:proofErr w:type="gramEnd"/>
      <w:r>
        <w:rPr>
          <w:rFonts w:cs="Arial"/>
          <w:szCs w:val="20"/>
        </w:rPr>
        <w:t>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liberar</w:t>
      </w:r>
      <w:proofErr w:type="gramEnd"/>
      <w:r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convocar</w:t>
      </w:r>
      <w:proofErr w:type="gramEnd"/>
      <w:r>
        <w:rPr>
          <w:rFonts w:cs="Arial"/>
          <w:szCs w:val="20"/>
        </w:rPr>
        <w:t xml:space="preserve">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descumprir</w:t>
      </w:r>
      <w:proofErr w:type="gramEnd"/>
      <w:r>
        <w:rPr>
          <w:rFonts w:cs="Arial"/>
          <w:szCs w:val="20"/>
        </w:rPr>
        <w:t xml:space="preserve">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sofrer</w:t>
      </w:r>
      <w:proofErr w:type="gramEnd"/>
      <w:r>
        <w:rPr>
          <w:rFonts w:cs="Arial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por</w:t>
      </w:r>
      <w:proofErr w:type="gramEnd"/>
      <w:r>
        <w:rPr>
          <w:rFonts w:cs="Arial"/>
          <w:szCs w:val="20"/>
        </w:rPr>
        <w:t xml:space="preserve">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lastRenderedPageBreak/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 xml:space="preserve">iterói, ___ de ________ </w:t>
      </w:r>
      <w:proofErr w:type="spellStart"/>
      <w:r w:rsidR="008A1F68">
        <w:rPr>
          <w:rFonts w:cs="Arial"/>
          <w:spacing w:val="-1"/>
          <w:szCs w:val="20"/>
        </w:rPr>
        <w:t>de</w:t>
      </w:r>
      <w:proofErr w:type="spellEnd"/>
      <w:r w:rsidR="008A1F68">
        <w:rPr>
          <w:rFonts w:cs="Arial"/>
          <w:spacing w:val="-1"/>
          <w:szCs w:val="20"/>
        </w:rPr>
        <w:t xml:space="preserve">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5B41D4" w:rsidRPr="00CA1729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B41D4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A9" w:rsidRDefault="004C6BA9" w:rsidP="00195787">
      <w:r>
        <w:separator/>
      </w:r>
    </w:p>
  </w:endnote>
  <w:endnote w:type="continuationSeparator" w:id="0">
    <w:p w:rsidR="004C6BA9" w:rsidRDefault="004C6BA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7D6D38">
              <w:rPr>
                <w:b/>
                <w:bCs/>
                <w:noProof/>
                <w:sz w:val="12"/>
                <w:szCs w:val="12"/>
              </w:rPr>
              <w:t>2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7D6D38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A9" w:rsidRDefault="004C6BA9" w:rsidP="00195787">
      <w:r>
        <w:separator/>
      </w:r>
    </w:p>
  </w:footnote>
  <w:footnote w:type="continuationSeparator" w:id="0">
    <w:p w:rsidR="004C6BA9" w:rsidRDefault="004C6BA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3D75"/>
    <w:rsid w:val="007A512D"/>
    <w:rsid w:val="007B50C0"/>
    <w:rsid w:val="007C0405"/>
    <w:rsid w:val="007C1A52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15E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6928C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7C64-6AD8-48E4-80CD-D3DAEE5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2019-12-03T15:51:00Z</cp:lastPrinted>
  <dcterms:created xsi:type="dcterms:W3CDTF">2020-03-20T18:58:00Z</dcterms:created>
  <dcterms:modified xsi:type="dcterms:W3CDTF">2020-04-22T20:28:00Z</dcterms:modified>
  <dc:language>pt-BR</dc:language>
</cp:coreProperties>
</file>