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6973F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7308FE">
        <w:rPr>
          <w:rFonts w:asciiTheme="minorHAnsi" w:hAnsiTheme="minorHAnsi" w:cstheme="minorHAnsi"/>
          <w:b/>
          <w:bCs/>
          <w:color w:val="FF0000"/>
          <w:sz w:val="22"/>
          <w:szCs w:val="22"/>
        </w:rPr>
        <w:t>65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7308FE">
        <w:rPr>
          <w:rFonts w:cs="Arial"/>
          <w:b/>
          <w:szCs w:val="20"/>
          <w:u w:val="single"/>
        </w:rPr>
        <w:t>65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A6" w:rsidRDefault="00553BA6" w:rsidP="00195787">
      <w:r>
        <w:separator/>
      </w:r>
    </w:p>
  </w:endnote>
  <w:endnote w:type="continuationSeparator" w:id="1">
    <w:p w:rsidR="00553BA6" w:rsidRDefault="00553BA6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8C3198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8C3198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973F2">
      <w:rPr>
        <w:rStyle w:val="Nmerodepgina"/>
        <w:rFonts w:ascii="Verdana" w:eastAsia="MS Gothic" w:hAnsi="Verdana"/>
        <w:noProof/>
        <w:sz w:val="16"/>
        <w:szCs w:val="16"/>
      </w:rPr>
      <w:t>1</w:t>
    </w:r>
    <w:r w:rsidR="008C3198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A6" w:rsidRDefault="00553BA6" w:rsidP="00195787">
      <w:r>
        <w:separator/>
      </w:r>
    </w:p>
  </w:footnote>
  <w:footnote w:type="continuationSeparator" w:id="1">
    <w:p w:rsidR="00553BA6" w:rsidRDefault="00553BA6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317E71" w:rsidRPr="0095513F" w:rsidRDefault="00317E71" w:rsidP="007D1562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7308FE" w:rsidRPr="00C104FE">
      <w:rPr>
        <w:rFonts w:ascii="Verdana" w:hAnsi="Verdana"/>
        <w:sz w:val="16"/>
        <w:szCs w:val="16"/>
      </w:rPr>
      <w:t>23069.</w:t>
    </w:r>
    <w:r w:rsidR="007308FE">
      <w:rPr>
        <w:rFonts w:ascii="Verdana" w:hAnsi="Verdana"/>
        <w:sz w:val="16"/>
        <w:szCs w:val="16"/>
      </w:rPr>
      <w:t>155985/2020-72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5887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53BA6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3F2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275B"/>
    <w:rsid w:val="0070435E"/>
    <w:rsid w:val="007071AD"/>
    <w:rsid w:val="00712E04"/>
    <w:rsid w:val="00720609"/>
    <w:rsid w:val="0072557C"/>
    <w:rsid w:val="007308FE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167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3198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4888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4AE4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EE78-85D5-4EAA-91A4-3973904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HP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2020-08-03T19:14:00Z</cp:lastPrinted>
  <dcterms:created xsi:type="dcterms:W3CDTF">2020-08-07T16:46:00Z</dcterms:created>
  <dcterms:modified xsi:type="dcterms:W3CDTF">2020-08-07T17:28:00Z</dcterms:modified>
  <dc:language>pt-BR</dc:language>
</cp:coreProperties>
</file>