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68D0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00D768FC" wp14:editId="62E33415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56ADD3FF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65AAAEB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FFD441F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122B4875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1877943" w14:textId="77777777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6973F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7308FE">
        <w:rPr>
          <w:rFonts w:asciiTheme="minorHAnsi" w:hAnsiTheme="minorHAnsi" w:cstheme="minorHAnsi"/>
          <w:b/>
          <w:bCs/>
          <w:color w:val="FF0000"/>
          <w:sz w:val="22"/>
          <w:szCs w:val="22"/>
        </w:rPr>
        <w:t>65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6543C120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354D4E5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784117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5865D869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62C11CE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73B3E79F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7C9AC28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EDE5BDC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63770540" w14:textId="77777777"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308FE">
        <w:rPr>
          <w:rFonts w:cs="Arial"/>
          <w:b/>
          <w:szCs w:val="20"/>
          <w:u w:val="single"/>
        </w:rPr>
        <w:t>65</w:t>
      </w:r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566078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68114BAD" w14:textId="77777777"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7A912D78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2E8A5DF0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0D429815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4ED11394" w14:textId="77777777"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2020</w:t>
      </w:r>
      <w:r>
        <w:rPr>
          <w:rFonts w:ascii="Arial" w:hAnsi="Arial" w:cs="Arial"/>
          <w:sz w:val="20"/>
          <w:szCs w:val="20"/>
        </w:rPr>
        <w:t>.</w:t>
      </w:r>
    </w:p>
    <w:p w14:paraId="45E8E636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2D49078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7FB6FFD1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2A80E5EB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2E013EEA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0FB56" w14:textId="77777777" w:rsidR="00F8677F" w:rsidRDefault="00F8677F" w:rsidP="00195787">
      <w:r>
        <w:separator/>
      </w:r>
    </w:p>
  </w:endnote>
  <w:endnote w:type="continuationSeparator" w:id="0">
    <w:p w14:paraId="46397FA5" w14:textId="77777777" w:rsidR="00F8677F" w:rsidRDefault="00F8677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5CC7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43523D3" w14:textId="77777777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8C319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8C319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973F2">
      <w:rPr>
        <w:rStyle w:val="Nmerodepgina"/>
        <w:rFonts w:ascii="Verdana" w:eastAsia="MS Gothic" w:hAnsi="Verdana"/>
        <w:noProof/>
        <w:sz w:val="16"/>
        <w:szCs w:val="16"/>
      </w:rPr>
      <w:t>1</w:t>
    </w:r>
    <w:r w:rsidR="008C319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14:paraId="55AC0DD9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5B01" w14:textId="77777777" w:rsidR="00F8677F" w:rsidRDefault="00F8677F" w:rsidP="00195787">
      <w:r>
        <w:separator/>
      </w:r>
    </w:p>
  </w:footnote>
  <w:footnote w:type="continuationSeparator" w:id="0">
    <w:p w14:paraId="5CD4AD1B" w14:textId="77777777" w:rsidR="00F8677F" w:rsidRDefault="00F8677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A956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58C2AA0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D4C028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180AF7E7" w14:textId="77777777" w:rsidR="00317E71" w:rsidRPr="0095513F" w:rsidRDefault="00317E71" w:rsidP="007D1562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BA5EE05" wp14:editId="37A909E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7308FE" w:rsidRPr="00C104FE">
      <w:rPr>
        <w:rFonts w:ascii="Verdana" w:hAnsi="Verdana"/>
        <w:sz w:val="16"/>
        <w:szCs w:val="16"/>
      </w:rPr>
      <w:t>23069.</w:t>
    </w:r>
    <w:r w:rsidR="007308FE">
      <w:rPr>
        <w:rFonts w:ascii="Verdana" w:hAnsi="Verdana"/>
        <w:sz w:val="16"/>
        <w:szCs w:val="16"/>
      </w:rPr>
      <w:t>155985/2020-72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515C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5887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62C43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4D19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53BA6"/>
    <w:rsid w:val="00561155"/>
    <w:rsid w:val="00566078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3F2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275B"/>
    <w:rsid w:val="0070435E"/>
    <w:rsid w:val="007071AD"/>
    <w:rsid w:val="00712E04"/>
    <w:rsid w:val="00720609"/>
    <w:rsid w:val="0072557C"/>
    <w:rsid w:val="007308FE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167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35D"/>
    <w:rsid w:val="008C23FF"/>
    <w:rsid w:val="008C3198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4888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73D60"/>
    <w:rsid w:val="00A85110"/>
    <w:rsid w:val="00A87093"/>
    <w:rsid w:val="00A93E08"/>
    <w:rsid w:val="00A942C3"/>
    <w:rsid w:val="00A94AE4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BF2FF3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45BD5"/>
    <w:rsid w:val="00E52524"/>
    <w:rsid w:val="00E56C23"/>
    <w:rsid w:val="00E578A6"/>
    <w:rsid w:val="00E647D6"/>
    <w:rsid w:val="00E972BF"/>
    <w:rsid w:val="00EA06C5"/>
    <w:rsid w:val="00EB5D4D"/>
    <w:rsid w:val="00EB6AF5"/>
    <w:rsid w:val="00EB7F69"/>
    <w:rsid w:val="00ED18B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677F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B0633"/>
  <w15:docId w15:val="{A0CE6BD0-47D0-47F1-B51E-4A413DF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EE78-85D5-4EAA-91A4-39739045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2020-08-03T19:14:00Z</cp:lastPrinted>
  <dcterms:created xsi:type="dcterms:W3CDTF">2020-08-16T06:20:00Z</dcterms:created>
  <dcterms:modified xsi:type="dcterms:W3CDTF">2020-08-16T06:20:00Z</dcterms:modified>
  <dc:language>pt-BR</dc:language>
</cp:coreProperties>
</file>